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3AA569" w14:textId="77777777" w:rsidR="00F527A4" w:rsidRDefault="00024A5F" w:rsidP="00024A5F">
      <w:pPr>
        <w:spacing w:before="62"/>
        <w:ind w:left="1077" w:right="1084"/>
        <w:jc w:val="center"/>
        <w:rPr>
          <w:sz w:val="28"/>
          <w:szCs w:val="28"/>
        </w:rPr>
      </w:pPr>
      <w:r>
        <w:rPr>
          <w:w w:val="116"/>
          <w:sz w:val="28"/>
          <w:szCs w:val="28"/>
        </w:rPr>
        <w:t>Tenne</w:t>
      </w:r>
      <w:r>
        <w:rPr>
          <w:spacing w:val="-2"/>
          <w:w w:val="116"/>
          <w:sz w:val="28"/>
          <w:szCs w:val="28"/>
        </w:rPr>
        <w:t>s</w:t>
      </w:r>
      <w:r>
        <w:rPr>
          <w:w w:val="116"/>
          <w:sz w:val="28"/>
          <w:szCs w:val="28"/>
        </w:rPr>
        <w:t>s</w:t>
      </w:r>
      <w:r>
        <w:rPr>
          <w:spacing w:val="3"/>
          <w:w w:val="116"/>
          <w:sz w:val="28"/>
          <w:szCs w:val="28"/>
        </w:rPr>
        <w:t>e</w:t>
      </w:r>
      <w:r>
        <w:rPr>
          <w:w w:val="116"/>
          <w:sz w:val="28"/>
          <w:szCs w:val="28"/>
        </w:rPr>
        <w:t>e</w:t>
      </w:r>
      <w:r>
        <w:rPr>
          <w:spacing w:val="-15"/>
          <w:w w:val="116"/>
          <w:sz w:val="28"/>
          <w:szCs w:val="28"/>
        </w:rPr>
        <w:t xml:space="preserve"> </w:t>
      </w:r>
      <w:r>
        <w:rPr>
          <w:w w:val="94"/>
          <w:sz w:val="28"/>
          <w:szCs w:val="28"/>
        </w:rPr>
        <w:t>E</w:t>
      </w:r>
      <w:r>
        <w:rPr>
          <w:w w:val="119"/>
          <w:sz w:val="28"/>
          <w:szCs w:val="28"/>
        </w:rPr>
        <w:t>d</w:t>
      </w:r>
      <w:r>
        <w:rPr>
          <w:spacing w:val="-2"/>
          <w:w w:val="119"/>
          <w:sz w:val="28"/>
          <w:szCs w:val="28"/>
        </w:rPr>
        <w:t>u</w:t>
      </w:r>
      <w:r>
        <w:rPr>
          <w:spacing w:val="3"/>
          <w:w w:val="105"/>
          <w:sz w:val="28"/>
          <w:szCs w:val="28"/>
        </w:rPr>
        <w:t>c</w:t>
      </w:r>
      <w:r>
        <w:rPr>
          <w:spacing w:val="-1"/>
          <w:w w:val="120"/>
          <w:sz w:val="28"/>
          <w:szCs w:val="28"/>
        </w:rPr>
        <w:t>a</w:t>
      </w:r>
      <w:r>
        <w:rPr>
          <w:spacing w:val="-1"/>
          <w:w w:val="131"/>
          <w:sz w:val="28"/>
          <w:szCs w:val="28"/>
        </w:rPr>
        <w:t>t</w:t>
      </w:r>
      <w:r>
        <w:rPr>
          <w:spacing w:val="-1"/>
          <w:w w:val="113"/>
          <w:sz w:val="28"/>
          <w:szCs w:val="28"/>
        </w:rPr>
        <w:t>i</w:t>
      </w:r>
      <w:r>
        <w:rPr>
          <w:spacing w:val="3"/>
          <w:w w:val="113"/>
          <w:sz w:val="28"/>
          <w:szCs w:val="28"/>
        </w:rPr>
        <w:t>o</w:t>
      </w:r>
      <w:r>
        <w:rPr>
          <w:w w:val="120"/>
          <w:sz w:val="28"/>
          <w:szCs w:val="28"/>
        </w:rPr>
        <w:t>n</w:t>
      </w:r>
      <w:r>
        <w:rPr>
          <w:spacing w:val="-8"/>
          <w:sz w:val="28"/>
          <w:szCs w:val="28"/>
        </w:rPr>
        <w:t xml:space="preserve"> </w:t>
      </w:r>
      <w:r>
        <w:rPr>
          <w:spacing w:val="-3"/>
          <w:w w:val="116"/>
          <w:sz w:val="28"/>
          <w:szCs w:val="28"/>
        </w:rPr>
        <w:t>B</w:t>
      </w:r>
      <w:r>
        <w:rPr>
          <w:spacing w:val="3"/>
          <w:w w:val="116"/>
          <w:sz w:val="28"/>
          <w:szCs w:val="28"/>
        </w:rPr>
        <w:t>r</w:t>
      </w:r>
      <w:r>
        <w:rPr>
          <w:spacing w:val="-3"/>
          <w:w w:val="116"/>
          <w:sz w:val="28"/>
          <w:szCs w:val="28"/>
        </w:rPr>
        <w:t>o</w:t>
      </w:r>
      <w:r>
        <w:rPr>
          <w:w w:val="116"/>
          <w:sz w:val="28"/>
          <w:szCs w:val="28"/>
        </w:rPr>
        <w:t>adband</w:t>
      </w:r>
      <w:r>
        <w:rPr>
          <w:spacing w:val="-11"/>
          <w:w w:val="116"/>
          <w:sz w:val="28"/>
          <w:szCs w:val="28"/>
        </w:rPr>
        <w:t xml:space="preserve"> </w:t>
      </w:r>
      <w:r>
        <w:rPr>
          <w:spacing w:val="-4"/>
          <w:w w:val="86"/>
          <w:sz w:val="28"/>
          <w:szCs w:val="28"/>
        </w:rPr>
        <w:t>C</w:t>
      </w:r>
      <w:r>
        <w:rPr>
          <w:spacing w:val="3"/>
          <w:w w:val="113"/>
          <w:sz w:val="28"/>
          <w:szCs w:val="28"/>
        </w:rPr>
        <w:t>o</w:t>
      </w:r>
      <w:r>
        <w:rPr>
          <w:spacing w:val="-4"/>
          <w:w w:val="120"/>
          <w:sz w:val="28"/>
          <w:szCs w:val="28"/>
        </w:rPr>
        <w:t>n</w:t>
      </w:r>
      <w:r>
        <w:rPr>
          <w:spacing w:val="3"/>
          <w:w w:val="117"/>
          <w:sz w:val="28"/>
          <w:szCs w:val="28"/>
        </w:rPr>
        <w:t>s</w:t>
      </w:r>
      <w:r>
        <w:rPr>
          <w:w w:val="113"/>
          <w:sz w:val="28"/>
          <w:szCs w:val="28"/>
        </w:rPr>
        <w:t>o</w:t>
      </w:r>
      <w:r>
        <w:rPr>
          <w:spacing w:val="-3"/>
          <w:w w:val="138"/>
          <w:sz w:val="28"/>
          <w:szCs w:val="28"/>
        </w:rPr>
        <w:t>r</w:t>
      </w:r>
      <w:r>
        <w:rPr>
          <w:w w:val="131"/>
          <w:sz w:val="28"/>
          <w:szCs w:val="28"/>
        </w:rPr>
        <w:t>t</w:t>
      </w:r>
      <w:r>
        <w:rPr>
          <w:w w:val="113"/>
          <w:sz w:val="28"/>
          <w:szCs w:val="28"/>
        </w:rPr>
        <w:t>i</w:t>
      </w:r>
      <w:r>
        <w:rPr>
          <w:spacing w:val="4"/>
          <w:w w:val="119"/>
          <w:sz w:val="28"/>
          <w:szCs w:val="28"/>
        </w:rPr>
        <w:t>u</w:t>
      </w:r>
      <w:r>
        <w:rPr>
          <w:w w:val="114"/>
          <w:sz w:val="28"/>
          <w:szCs w:val="28"/>
        </w:rPr>
        <w:t>m</w:t>
      </w:r>
      <w:r>
        <w:rPr>
          <w:spacing w:val="-11"/>
          <w:sz w:val="28"/>
          <w:szCs w:val="28"/>
        </w:rPr>
        <w:t xml:space="preserve"> </w:t>
      </w:r>
      <w:r>
        <w:rPr>
          <w:spacing w:val="2"/>
          <w:w w:val="86"/>
          <w:sz w:val="28"/>
          <w:szCs w:val="28"/>
        </w:rPr>
        <w:t>C</w:t>
      </w:r>
      <w:r>
        <w:rPr>
          <w:spacing w:val="-3"/>
          <w:w w:val="113"/>
          <w:sz w:val="28"/>
          <w:szCs w:val="28"/>
        </w:rPr>
        <w:t>o</w:t>
      </w:r>
      <w:r>
        <w:rPr>
          <w:spacing w:val="2"/>
          <w:w w:val="120"/>
          <w:sz w:val="28"/>
          <w:szCs w:val="28"/>
        </w:rPr>
        <w:t>n</w:t>
      </w:r>
      <w:r>
        <w:rPr>
          <w:w w:val="131"/>
          <w:sz w:val="28"/>
          <w:szCs w:val="28"/>
        </w:rPr>
        <w:t>t</w:t>
      </w:r>
      <w:r>
        <w:rPr>
          <w:spacing w:val="-3"/>
          <w:w w:val="138"/>
          <w:sz w:val="28"/>
          <w:szCs w:val="28"/>
        </w:rPr>
        <w:t>r</w:t>
      </w:r>
      <w:r>
        <w:rPr>
          <w:w w:val="120"/>
          <w:sz w:val="28"/>
          <w:szCs w:val="28"/>
        </w:rPr>
        <w:t>a</w:t>
      </w:r>
      <w:r>
        <w:rPr>
          <w:w w:val="105"/>
          <w:sz w:val="28"/>
          <w:szCs w:val="28"/>
        </w:rPr>
        <w:t>c</w:t>
      </w:r>
      <w:r>
        <w:rPr>
          <w:w w:val="131"/>
          <w:sz w:val="28"/>
          <w:szCs w:val="28"/>
        </w:rPr>
        <w:t>t</w:t>
      </w:r>
      <w:r>
        <w:rPr>
          <w:w w:val="122"/>
          <w:sz w:val="28"/>
          <w:szCs w:val="28"/>
        </w:rPr>
        <w:t>(</w:t>
      </w:r>
      <w:r>
        <w:rPr>
          <w:spacing w:val="-2"/>
          <w:w w:val="117"/>
          <w:sz w:val="28"/>
          <w:szCs w:val="28"/>
        </w:rPr>
        <w:t>s</w:t>
      </w:r>
      <w:r>
        <w:rPr>
          <w:w w:val="122"/>
          <w:sz w:val="28"/>
          <w:szCs w:val="28"/>
        </w:rPr>
        <w:t>)</w:t>
      </w:r>
    </w:p>
    <w:p w14:paraId="0DE881E4" w14:textId="0EE46586" w:rsidR="00F527A4" w:rsidRDefault="00024A5F" w:rsidP="00024A5F">
      <w:pPr>
        <w:spacing w:before="55"/>
        <w:ind w:left="1833" w:right="1836"/>
        <w:jc w:val="center"/>
        <w:rPr>
          <w:sz w:val="28"/>
          <w:szCs w:val="28"/>
        </w:rPr>
      </w:pPr>
      <w:r>
        <w:rPr>
          <w:spacing w:val="-3"/>
          <w:w w:val="115"/>
          <w:sz w:val="28"/>
          <w:szCs w:val="28"/>
        </w:rPr>
        <w:t>F</w:t>
      </w:r>
      <w:r>
        <w:rPr>
          <w:spacing w:val="3"/>
          <w:w w:val="115"/>
          <w:sz w:val="28"/>
          <w:szCs w:val="28"/>
        </w:rPr>
        <w:t>o</w:t>
      </w:r>
      <w:r>
        <w:rPr>
          <w:w w:val="115"/>
          <w:sz w:val="28"/>
          <w:szCs w:val="28"/>
        </w:rPr>
        <w:t>rm</w:t>
      </w:r>
      <w:r>
        <w:rPr>
          <w:spacing w:val="-27"/>
          <w:w w:val="115"/>
          <w:sz w:val="28"/>
          <w:szCs w:val="28"/>
        </w:rPr>
        <w:t xml:space="preserve"> </w:t>
      </w:r>
      <w:r>
        <w:rPr>
          <w:sz w:val="28"/>
          <w:szCs w:val="28"/>
        </w:rPr>
        <w:t>471</w:t>
      </w:r>
      <w:r>
        <w:rPr>
          <w:spacing w:val="67"/>
          <w:sz w:val="28"/>
          <w:szCs w:val="28"/>
        </w:rPr>
        <w:t xml:space="preserve"> </w:t>
      </w:r>
      <w:r>
        <w:rPr>
          <w:spacing w:val="-3"/>
          <w:w w:val="114"/>
          <w:sz w:val="28"/>
          <w:szCs w:val="28"/>
        </w:rPr>
        <w:t>F</w:t>
      </w:r>
      <w:r>
        <w:rPr>
          <w:w w:val="114"/>
          <w:sz w:val="28"/>
          <w:szCs w:val="28"/>
        </w:rPr>
        <w:t>u</w:t>
      </w:r>
      <w:r>
        <w:rPr>
          <w:spacing w:val="2"/>
          <w:w w:val="114"/>
          <w:sz w:val="28"/>
          <w:szCs w:val="28"/>
        </w:rPr>
        <w:t>n</w:t>
      </w:r>
      <w:r>
        <w:rPr>
          <w:spacing w:val="-2"/>
          <w:w w:val="114"/>
          <w:sz w:val="28"/>
          <w:szCs w:val="28"/>
        </w:rPr>
        <w:t>d</w:t>
      </w:r>
      <w:r>
        <w:rPr>
          <w:spacing w:val="-1"/>
          <w:w w:val="114"/>
          <w:sz w:val="28"/>
          <w:szCs w:val="28"/>
        </w:rPr>
        <w:t>i</w:t>
      </w:r>
      <w:r>
        <w:rPr>
          <w:spacing w:val="2"/>
          <w:w w:val="114"/>
          <w:sz w:val="28"/>
          <w:szCs w:val="28"/>
        </w:rPr>
        <w:t>n</w:t>
      </w:r>
      <w:r>
        <w:rPr>
          <w:w w:val="114"/>
          <w:sz w:val="28"/>
          <w:szCs w:val="28"/>
        </w:rPr>
        <w:t>g</w:t>
      </w:r>
      <w:r>
        <w:rPr>
          <w:spacing w:val="-23"/>
          <w:w w:val="114"/>
          <w:sz w:val="28"/>
          <w:szCs w:val="28"/>
        </w:rPr>
        <w:t xml:space="preserve"> </w:t>
      </w:r>
      <w:r>
        <w:rPr>
          <w:spacing w:val="-3"/>
          <w:w w:val="114"/>
          <w:sz w:val="28"/>
          <w:szCs w:val="28"/>
        </w:rPr>
        <w:t>R</w:t>
      </w:r>
      <w:r>
        <w:rPr>
          <w:spacing w:val="3"/>
          <w:w w:val="114"/>
          <w:sz w:val="28"/>
          <w:szCs w:val="28"/>
        </w:rPr>
        <w:t>e</w:t>
      </w:r>
      <w:r>
        <w:rPr>
          <w:spacing w:val="-3"/>
          <w:w w:val="114"/>
          <w:sz w:val="28"/>
          <w:szCs w:val="28"/>
        </w:rPr>
        <w:t>q</w:t>
      </w:r>
      <w:r>
        <w:rPr>
          <w:w w:val="114"/>
          <w:sz w:val="28"/>
          <w:szCs w:val="28"/>
        </w:rPr>
        <w:t>ue</w:t>
      </w:r>
      <w:r>
        <w:rPr>
          <w:spacing w:val="-2"/>
          <w:w w:val="114"/>
          <w:sz w:val="28"/>
          <w:szCs w:val="28"/>
        </w:rPr>
        <w:t>s</w:t>
      </w:r>
      <w:r>
        <w:rPr>
          <w:w w:val="114"/>
          <w:sz w:val="28"/>
          <w:szCs w:val="28"/>
        </w:rPr>
        <w:t>t</w:t>
      </w:r>
      <w:r>
        <w:rPr>
          <w:spacing w:val="-1"/>
          <w:w w:val="114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F</w:t>
      </w:r>
      <w:r>
        <w:rPr>
          <w:sz w:val="28"/>
          <w:szCs w:val="28"/>
        </w:rPr>
        <w:t>il</w:t>
      </w:r>
      <w:r>
        <w:rPr>
          <w:spacing w:val="-1"/>
          <w:sz w:val="28"/>
          <w:szCs w:val="28"/>
        </w:rPr>
        <w:t>i</w:t>
      </w:r>
      <w:r>
        <w:rPr>
          <w:spacing w:val="2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53"/>
          <w:sz w:val="28"/>
          <w:szCs w:val="28"/>
        </w:rPr>
        <w:t xml:space="preserve"> </w:t>
      </w:r>
      <w:r>
        <w:rPr>
          <w:w w:val="89"/>
          <w:sz w:val="28"/>
          <w:szCs w:val="28"/>
        </w:rPr>
        <w:t>G</w:t>
      </w:r>
      <w:r>
        <w:rPr>
          <w:w w:val="119"/>
          <w:sz w:val="28"/>
          <w:szCs w:val="28"/>
        </w:rPr>
        <w:t>u</w:t>
      </w:r>
      <w:r>
        <w:rPr>
          <w:spacing w:val="-1"/>
          <w:w w:val="113"/>
          <w:sz w:val="28"/>
          <w:szCs w:val="28"/>
        </w:rPr>
        <w:t>i</w:t>
      </w:r>
      <w:r>
        <w:rPr>
          <w:w w:val="119"/>
          <w:sz w:val="28"/>
          <w:szCs w:val="28"/>
        </w:rPr>
        <w:t>de</w:t>
      </w:r>
    </w:p>
    <w:p w14:paraId="2BCBCC04" w14:textId="77777777" w:rsidR="00F527A4" w:rsidRDefault="00F527A4">
      <w:pPr>
        <w:spacing w:before="3" w:line="140" w:lineRule="exact"/>
        <w:rPr>
          <w:sz w:val="15"/>
          <w:szCs w:val="15"/>
        </w:rPr>
      </w:pPr>
    </w:p>
    <w:p w14:paraId="445E742B" w14:textId="77777777" w:rsidR="00F527A4" w:rsidRDefault="00F527A4">
      <w:pPr>
        <w:spacing w:line="200" w:lineRule="exact"/>
      </w:pPr>
    </w:p>
    <w:p w14:paraId="769B70BB" w14:textId="26A7CF97" w:rsidR="00F527A4" w:rsidRDefault="00024A5F">
      <w:pPr>
        <w:spacing w:line="281" w:lineRule="auto"/>
        <w:ind w:left="100" w:right="147"/>
        <w:rPr>
          <w:sz w:val="22"/>
          <w:szCs w:val="22"/>
        </w:rPr>
      </w:pP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f</w:t>
      </w:r>
      <w:r>
        <w:rPr>
          <w:spacing w:val="-16"/>
          <w:sz w:val="22"/>
          <w:szCs w:val="22"/>
        </w:rPr>
        <w:t xml:space="preserve"> </w:t>
      </w:r>
      <w:r>
        <w:rPr>
          <w:sz w:val="22"/>
          <w:szCs w:val="22"/>
        </w:rPr>
        <w:t>you</w:t>
      </w:r>
      <w:r>
        <w:rPr>
          <w:spacing w:val="9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h</w:t>
      </w:r>
      <w:r>
        <w:rPr>
          <w:sz w:val="22"/>
          <w:szCs w:val="22"/>
        </w:rPr>
        <w:t>ave</w:t>
      </w:r>
      <w:r>
        <w:rPr>
          <w:spacing w:val="2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eci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ed</w:t>
      </w:r>
      <w:r>
        <w:rPr>
          <w:spacing w:val="46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1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u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one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15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mo</w:t>
      </w:r>
      <w:r>
        <w:rPr>
          <w:spacing w:val="-3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40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28"/>
          <w:sz w:val="22"/>
          <w:szCs w:val="22"/>
        </w:rPr>
        <w:t xml:space="preserve"> </w:t>
      </w:r>
      <w:r>
        <w:rPr>
          <w:spacing w:val="2"/>
          <w:w w:val="108"/>
          <w:sz w:val="22"/>
          <w:szCs w:val="22"/>
        </w:rPr>
        <w:t>T</w:t>
      </w:r>
      <w:r>
        <w:rPr>
          <w:w w:val="108"/>
          <w:sz w:val="22"/>
          <w:szCs w:val="22"/>
        </w:rPr>
        <w:t>en</w:t>
      </w:r>
      <w:r>
        <w:rPr>
          <w:spacing w:val="-2"/>
          <w:w w:val="108"/>
          <w:sz w:val="22"/>
          <w:szCs w:val="22"/>
        </w:rPr>
        <w:t>ne</w:t>
      </w:r>
      <w:r>
        <w:rPr>
          <w:spacing w:val="2"/>
          <w:w w:val="108"/>
          <w:sz w:val="22"/>
          <w:szCs w:val="22"/>
        </w:rPr>
        <w:t>s</w:t>
      </w:r>
      <w:r>
        <w:rPr>
          <w:w w:val="108"/>
          <w:sz w:val="22"/>
          <w:szCs w:val="22"/>
        </w:rPr>
        <w:t>s</w:t>
      </w:r>
      <w:r>
        <w:rPr>
          <w:spacing w:val="-2"/>
          <w:w w:val="108"/>
          <w:sz w:val="22"/>
          <w:szCs w:val="22"/>
        </w:rPr>
        <w:t>e</w:t>
      </w:r>
      <w:r>
        <w:rPr>
          <w:w w:val="108"/>
          <w:sz w:val="22"/>
          <w:szCs w:val="22"/>
        </w:rPr>
        <w:t>e</w:t>
      </w:r>
      <w:r>
        <w:rPr>
          <w:spacing w:val="-7"/>
          <w:w w:val="108"/>
          <w:sz w:val="22"/>
          <w:szCs w:val="22"/>
        </w:rPr>
        <w:t xml:space="preserve"> </w:t>
      </w:r>
      <w:r>
        <w:rPr>
          <w:sz w:val="22"/>
          <w:szCs w:val="22"/>
        </w:rPr>
        <w:t>Ed</w:t>
      </w:r>
      <w:r>
        <w:rPr>
          <w:spacing w:val="-3"/>
          <w:sz w:val="22"/>
          <w:szCs w:val="22"/>
        </w:rPr>
        <w:t>u</w:t>
      </w:r>
      <w:r>
        <w:rPr>
          <w:spacing w:val="2"/>
          <w:sz w:val="22"/>
          <w:szCs w:val="22"/>
        </w:rPr>
        <w:t>c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47"/>
          <w:sz w:val="22"/>
          <w:szCs w:val="22"/>
        </w:rPr>
        <w:t xml:space="preserve"> </w:t>
      </w:r>
      <w:r>
        <w:rPr>
          <w:w w:val="107"/>
          <w:sz w:val="22"/>
          <w:szCs w:val="22"/>
        </w:rPr>
        <w:t>Broa</w:t>
      </w:r>
      <w:r>
        <w:rPr>
          <w:spacing w:val="-1"/>
          <w:w w:val="107"/>
          <w:sz w:val="22"/>
          <w:szCs w:val="22"/>
        </w:rPr>
        <w:t>d</w:t>
      </w:r>
      <w:r>
        <w:rPr>
          <w:spacing w:val="-2"/>
          <w:w w:val="107"/>
          <w:sz w:val="22"/>
          <w:szCs w:val="22"/>
        </w:rPr>
        <w:t>b</w:t>
      </w:r>
      <w:r>
        <w:rPr>
          <w:w w:val="107"/>
          <w:sz w:val="22"/>
          <w:szCs w:val="22"/>
        </w:rPr>
        <w:t>a</w:t>
      </w:r>
      <w:r>
        <w:rPr>
          <w:spacing w:val="-2"/>
          <w:w w:val="107"/>
          <w:sz w:val="22"/>
          <w:szCs w:val="22"/>
        </w:rPr>
        <w:t>n</w:t>
      </w:r>
      <w:r>
        <w:rPr>
          <w:w w:val="107"/>
          <w:sz w:val="22"/>
          <w:szCs w:val="22"/>
        </w:rPr>
        <w:t>d</w:t>
      </w:r>
      <w:r>
        <w:rPr>
          <w:spacing w:val="-3"/>
          <w:w w:val="107"/>
          <w:sz w:val="22"/>
          <w:szCs w:val="22"/>
        </w:rPr>
        <w:t xml:space="preserve"> </w:t>
      </w:r>
      <w:r>
        <w:rPr>
          <w:spacing w:val="2"/>
          <w:w w:val="84"/>
          <w:sz w:val="22"/>
          <w:szCs w:val="22"/>
        </w:rPr>
        <w:t>C</w:t>
      </w:r>
      <w:r>
        <w:rPr>
          <w:w w:val="106"/>
          <w:sz w:val="22"/>
          <w:szCs w:val="22"/>
        </w:rPr>
        <w:t>o</w:t>
      </w:r>
      <w:r>
        <w:rPr>
          <w:spacing w:val="-2"/>
          <w:w w:val="111"/>
          <w:sz w:val="22"/>
          <w:szCs w:val="22"/>
        </w:rPr>
        <w:t>n</w:t>
      </w:r>
      <w:r>
        <w:rPr>
          <w:w w:val="110"/>
          <w:sz w:val="22"/>
          <w:szCs w:val="22"/>
        </w:rPr>
        <w:t>s</w:t>
      </w:r>
      <w:r>
        <w:rPr>
          <w:w w:val="106"/>
          <w:sz w:val="22"/>
          <w:szCs w:val="22"/>
        </w:rPr>
        <w:t>o</w:t>
      </w:r>
      <w:r>
        <w:rPr>
          <w:w w:val="124"/>
          <w:sz w:val="22"/>
          <w:szCs w:val="22"/>
        </w:rPr>
        <w:t>r</w:t>
      </w:r>
      <w:r>
        <w:rPr>
          <w:w w:val="122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w w:val="110"/>
          <w:sz w:val="22"/>
          <w:szCs w:val="22"/>
        </w:rPr>
        <w:t>u</w:t>
      </w:r>
      <w:r>
        <w:rPr>
          <w:w w:val="107"/>
          <w:sz w:val="22"/>
          <w:szCs w:val="22"/>
        </w:rPr>
        <w:t xml:space="preserve">m </w:t>
      </w:r>
      <w:r>
        <w:rPr>
          <w:spacing w:val="2"/>
          <w:w w:val="110"/>
          <w:sz w:val="22"/>
          <w:szCs w:val="22"/>
        </w:rPr>
        <w:t>c</w:t>
      </w:r>
      <w:r>
        <w:rPr>
          <w:w w:val="110"/>
          <w:sz w:val="22"/>
          <w:szCs w:val="22"/>
        </w:rPr>
        <w:t>o</w:t>
      </w:r>
      <w:r>
        <w:rPr>
          <w:spacing w:val="-2"/>
          <w:w w:val="110"/>
          <w:sz w:val="22"/>
          <w:szCs w:val="22"/>
        </w:rPr>
        <w:t>n</w:t>
      </w:r>
      <w:r>
        <w:rPr>
          <w:w w:val="110"/>
          <w:sz w:val="22"/>
          <w:szCs w:val="22"/>
        </w:rPr>
        <w:t>t</w:t>
      </w:r>
      <w:r>
        <w:rPr>
          <w:spacing w:val="2"/>
          <w:w w:val="110"/>
          <w:sz w:val="22"/>
          <w:szCs w:val="22"/>
        </w:rPr>
        <w:t>r</w:t>
      </w:r>
      <w:r>
        <w:rPr>
          <w:spacing w:val="-2"/>
          <w:w w:val="110"/>
          <w:sz w:val="22"/>
          <w:szCs w:val="22"/>
        </w:rPr>
        <w:t>a</w:t>
      </w:r>
      <w:r>
        <w:rPr>
          <w:w w:val="110"/>
          <w:sz w:val="22"/>
          <w:szCs w:val="22"/>
        </w:rPr>
        <w:t>cts</w:t>
      </w:r>
      <w:r>
        <w:rPr>
          <w:spacing w:val="-11"/>
          <w:w w:val="110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w w:val="122"/>
          <w:sz w:val="22"/>
          <w:szCs w:val="22"/>
        </w:rPr>
        <w:t>t</w:t>
      </w:r>
      <w:r>
        <w:rPr>
          <w:w w:val="66"/>
          <w:sz w:val="22"/>
          <w:szCs w:val="22"/>
        </w:rPr>
        <w:t>’</w:t>
      </w:r>
      <w:r>
        <w:rPr>
          <w:w w:val="110"/>
          <w:sz w:val="22"/>
          <w:szCs w:val="22"/>
        </w:rPr>
        <w:t>s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2"/>
          <w:sz w:val="22"/>
          <w:szCs w:val="22"/>
        </w:rPr>
        <w:t>i</w:t>
      </w:r>
      <w:r>
        <w:rPr>
          <w:spacing w:val="2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eate</w:t>
      </w:r>
      <w:r>
        <w:rPr>
          <w:spacing w:val="53"/>
          <w:sz w:val="22"/>
          <w:szCs w:val="22"/>
        </w:rPr>
        <w:t xml:space="preserve"> 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ur</w:t>
      </w:r>
      <w:r>
        <w:rPr>
          <w:spacing w:val="26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f</w:t>
      </w:r>
      <w:r>
        <w:rPr>
          <w:sz w:val="22"/>
          <w:szCs w:val="22"/>
        </w:rPr>
        <w:t>un</w:t>
      </w:r>
      <w:r>
        <w:rPr>
          <w:spacing w:val="-3"/>
          <w:sz w:val="22"/>
          <w:szCs w:val="22"/>
        </w:rPr>
        <w:t>d</w:t>
      </w:r>
      <w:r>
        <w:rPr>
          <w:spacing w:val="3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30"/>
          <w:sz w:val="22"/>
          <w:szCs w:val="22"/>
        </w:rPr>
        <w:t xml:space="preserve"> </w:t>
      </w:r>
      <w:r>
        <w:rPr>
          <w:w w:val="124"/>
          <w:sz w:val="22"/>
          <w:szCs w:val="22"/>
        </w:rPr>
        <w:t>r</w:t>
      </w:r>
      <w:r>
        <w:rPr>
          <w:w w:val="110"/>
          <w:sz w:val="22"/>
          <w:szCs w:val="22"/>
        </w:rPr>
        <w:t>e</w:t>
      </w:r>
      <w:r>
        <w:rPr>
          <w:spacing w:val="-1"/>
          <w:w w:val="109"/>
          <w:sz w:val="22"/>
          <w:szCs w:val="22"/>
        </w:rPr>
        <w:t>q</w:t>
      </w:r>
      <w:r>
        <w:rPr>
          <w:spacing w:val="2"/>
          <w:w w:val="110"/>
          <w:sz w:val="22"/>
          <w:szCs w:val="22"/>
        </w:rPr>
        <w:t>u</w:t>
      </w:r>
      <w:r>
        <w:rPr>
          <w:spacing w:val="-2"/>
          <w:w w:val="110"/>
          <w:sz w:val="22"/>
          <w:szCs w:val="22"/>
        </w:rPr>
        <w:t>e</w:t>
      </w:r>
      <w:r>
        <w:rPr>
          <w:w w:val="110"/>
          <w:sz w:val="22"/>
          <w:szCs w:val="22"/>
        </w:rPr>
        <w:t>s</w:t>
      </w:r>
      <w:r>
        <w:rPr>
          <w:w w:val="122"/>
          <w:sz w:val="22"/>
          <w:szCs w:val="22"/>
        </w:rPr>
        <w:t>t</w:t>
      </w:r>
      <w:r>
        <w:rPr>
          <w:w w:val="114"/>
          <w:sz w:val="22"/>
          <w:szCs w:val="22"/>
        </w:rPr>
        <w:t>(</w:t>
      </w:r>
      <w:r>
        <w:rPr>
          <w:spacing w:val="2"/>
          <w:w w:val="110"/>
          <w:sz w:val="22"/>
          <w:szCs w:val="22"/>
        </w:rPr>
        <w:t>s</w:t>
      </w:r>
      <w:r>
        <w:rPr>
          <w:w w:val="114"/>
          <w:sz w:val="22"/>
          <w:szCs w:val="22"/>
        </w:rPr>
        <w:t>)</w:t>
      </w:r>
      <w:r>
        <w:rPr>
          <w:w w:val="82"/>
          <w:sz w:val="22"/>
          <w:szCs w:val="22"/>
        </w:rPr>
        <w:t>,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u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can</w:t>
      </w:r>
      <w:r>
        <w:rPr>
          <w:spacing w:val="15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u</w:t>
      </w:r>
      <w:r>
        <w:rPr>
          <w:spacing w:val="2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th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27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h</w:t>
      </w:r>
      <w:r>
        <w:rPr>
          <w:sz w:val="22"/>
          <w:szCs w:val="22"/>
        </w:rPr>
        <w:t>a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>dy</w:t>
      </w:r>
      <w:r>
        <w:rPr>
          <w:spacing w:val="3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g</w:t>
      </w:r>
      <w:r>
        <w:rPr>
          <w:spacing w:val="2"/>
          <w:sz w:val="22"/>
          <w:szCs w:val="22"/>
        </w:rPr>
        <w:t>u</w:t>
      </w:r>
      <w:r>
        <w:rPr>
          <w:sz w:val="22"/>
          <w:szCs w:val="22"/>
        </w:rPr>
        <w:t>ide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14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h</w:t>
      </w:r>
      <w:r>
        <w:rPr>
          <w:spacing w:val="-4"/>
          <w:sz w:val="22"/>
          <w:szCs w:val="22"/>
        </w:rPr>
        <w:t>e</w:t>
      </w:r>
      <w:r>
        <w:rPr>
          <w:spacing w:val="2"/>
          <w:sz w:val="22"/>
          <w:szCs w:val="22"/>
        </w:rPr>
        <w:t>l</w:t>
      </w:r>
      <w:r>
        <w:rPr>
          <w:sz w:val="22"/>
          <w:szCs w:val="22"/>
        </w:rPr>
        <w:t>p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y</w:t>
      </w:r>
      <w:r>
        <w:rPr>
          <w:w w:val="106"/>
          <w:sz w:val="22"/>
          <w:szCs w:val="22"/>
        </w:rPr>
        <w:t>o</w:t>
      </w:r>
      <w:r>
        <w:rPr>
          <w:w w:val="110"/>
          <w:sz w:val="22"/>
          <w:szCs w:val="22"/>
        </w:rPr>
        <w:t xml:space="preserve">u </w:t>
      </w:r>
      <w:r>
        <w:rPr>
          <w:spacing w:val="2"/>
          <w:w w:val="110"/>
          <w:sz w:val="22"/>
          <w:szCs w:val="22"/>
        </w:rPr>
        <w:t>s</w:t>
      </w:r>
      <w:r>
        <w:rPr>
          <w:spacing w:val="-2"/>
          <w:w w:val="110"/>
          <w:sz w:val="22"/>
          <w:szCs w:val="22"/>
        </w:rPr>
        <w:t>t</w:t>
      </w:r>
      <w:r>
        <w:rPr>
          <w:spacing w:val="2"/>
          <w:w w:val="110"/>
          <w:sz w:val="22"/>
          <w:szCs w:val="22"/>
        </w:rPr>
        <w:t>r</w:t>
      </w:r>
      <w:r>
        <w:rPr>
          <w:w w:val="110"/>
          <w:sz w:val="22"/>
          <w:szCs w:val="22"/>
        </w:rPr>
        <w:t>e</w:t>
      </w:r>
      <w:r>
        <w:rPr>
          <w:spacing w:val="-2"/>
          <w:w w:val="110"/>
          <w:sz w:val="22"/>
          <w:szCs w:val="22"/>
        </w:rPr>
        <w:t>a</w:t>
      </w:r>
      <w:r>
        <w:rPr>
          <w:spacing w:val="2"/>
          <w:w w:val="110"/>
          <w:sz w:val="22"/>
          <w:szCs w:val="22"/>
        </w:rPr>
        <w:t>m</w:t>
      </w:r>
      <w:r>
        <w:rPr>
          <w:spacing w:val="-2"/>
          <w:w w:val="110"/>
          <w:sz w:val="22"/>
          <w:szCs w:val="22"/>
        </w:rPr>
        <w:t>l</w:t>
      </w:r>
      <w:r>
        <w:rPr>
          <w:w w:val="110"/>
          <w:sz w:val="22"/>
          <w:szCs w:val="22"/>
        </w:rPr>
        <w:t>ine</w:t>
      </w:r>
      <w:r>
        <w:rPr>
          <w:spacing w:val="-11"/>
          <w:w w:val="110"/>
          <w:sz w:val="22"/>
          <w:szCs w:val="22"/>
        </w:rPr>
        <w:t xml:space="preserve"> </w:t>
      </w:r>
      <w:r>
        <w:rPr>
          <w:sz w:val="22"/>
          <w:szCs w:val="22"/>
        </w:rPr>
        <w:t>your</w:t>
      </w:r>
      <w:r>
        <w:rPr>
          <w:spacing w:val="26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p</w:t>
      </w:r>
      <w:r>
        <w:rPr>
          <w:spacing w:val="2"/>
          <w:w w:val="124"/>
          <w:sz w:val="22"/>
          <w:szCs w:val="22"/>
        </w:rPr>
        <w:t>r</w:t>
      </w:r>
      <w:r>
        <w:rPr>
          <w:spacing w:val="-2"/>
          <w:w w:val="106"/>
          <w:sz w:val="22"/>
          <w:szCs w:val="22"/>
        </w:rPr>
        <w:t>o</w:t>
      </w:r>
      <w:r>
        <w:rPr>
          <w:spacing w:val="2"/>
          <w:w w:val="99"/>
          <w:sz w:val="22"/>
          <w:szCs w:val="22"/>
        </w:rPr>
        <w:t>c</w:t>
      </w:r>
      <w:r>
        <w:rPr>
          <w:spacing w:val="-4"/>
          <w:w w:val="110"/>
          <w:sz w:val="22"/>
          <w:szCs w:val="22"/>
        </w:rPr>
        <w:t>e</w:t>
      </w:r>
      <w:r>
        <w:rPr>
          <w:spacing w:val="2"/>
          <w:w w:val="110"/>
          <w:sz w:val="22"/>
          <w:szCs w:val="22"/>
        </w:rPr>
        <w:t>s</w:t>
      </w:r>
      <w:r>
        <w:rPr>
          <w:w w:val="110"/>
          <w:sz w:val="22"/>
          <w:szCs w:val="22"/>
        </w:rPr>
        <w:t>s</w:t>
      </w:r>
      <w:r>
        <w:rPr>
          <w:w w:val="82"/>
          <w:sz w:val="22"/>
          <w:szCs w:val="22"/>
        </w:rPr>
        <w:t>.</w:t>
      </w:r>
      <w:r>
        <w:rPr>
          <w:spacing w:val="-8"/>
          <w:sz w:val="22"/>
          <w:szCs w:val="22"/>
        </w:rPr>
        <w:t xml:space="preserve"> </w:t>
      </w:r>
      <w:r>
        <w:rPr>
          <w:spacing w:val="-2"/>
          <w:w w:val="79"/>
          <w:sz w:val="22"/>
          <w:szCs w:val="22"/>
        </w:rPr>
        <w:t>Y</w:t>
      </w:r>
      <w:r>
        <w:rPr>
          <w:spacing w:val="2"/>
          <w:w w:val="106"/>
          <w:sz w:val="22"/>
          <w:szCs w:val="22"/>
        </w:rPr>
        <w:t>o</w:t>
      </w:r>
      <w:r>
        <w:rPr>
          <w:w w:val="110"/>
          <w:sz w:val="22"/>
          <w:szCs w:val="22"/>
        </w:rPr>
        <w:t>u</w:t>
      </w:r>
      <w:r>
        <w:rPr>
          <w:w w:val="124"/>
          <w:sz w:val="22"/>
          <w:szCs w:val="22"/>
        </w:rPr>
        <w:t>r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State</w:t>
      </w:r>
      <w:r>
        <w:rPr>
          <w:spacing w:val="27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E</w:t>
      </w:r>
      <w:r>
        <w:rPr>
          <w:spacing w:val="2"/>
          <w:sz w:val="22"/>
          <w:szCs w:val="22"/>
        </w:rPr>
        <w:t>-</w:t>
      </w:r>
      <w:r>
        <w:rPr>
          <w:sz w:val="22"/>
          <w:szCs w:val="22"/>
        </w:rPr>
        <w:t>Ra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8"/>
          <w:sz w:val="22"/>
          <w:szCs w:val="22"/>
        </w:rPr>
        <w:t xml:space="preserve"> </w:t>
      </w:r>
      <w:r>
        <w:rPr>
          <w:w w:val="84"/>
          <w:sz w:val="22"/>
          <w:szCs w:val="22"/>
        </w:rPr>
        <w:t>C</w:t>
      </w:r>
      <w:r>
        <w:rPr>
          <w:w w:val="106"/>
          <w:sz w:val="22"/>
          <w:szCs w:val="22"/>
        </w:rPr>
        <w:t>o</w:t>
      </w:r>
      <w:r>
        <w:rPr>
          <w:spacing w:val="-2"/>
          <w:w w:val="106"/>
          <w:sz w:val="22"/>
          <w:szCs w:val="22"/>
        </w:rPr>
        <w:t>o</w:t>
      </w:r>
      <w:r>
        <w:rPr>
          <w:spacing w:val="2"/>
          <w:w w:val="124"/>
          <w:sz w:val="22"/>
          <w:szCs w:val="22"/>
        </w:rPr>
        <w:t>r</w:t>
      </w:r>
      <w:r>
        <w:rPr>
          <w:spacing w:val="-1"/>
          <w:w w:val="110"/>
          <w:sz w:val="22"/>
          <w:szCs w:val="22"/>
        </w:rPr>
        <w:t>d</w:t>
      </w:r>
      <w:r>
        <w:rPr>
          <w:spacing w:val="3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n</w:t>
      </w:r>
      <w:r>
        <w:rPr>
          <w:w w:val="110"/>
          <w:sz w:val="22"/>
          <w:szCs w:val="22"/>
        </w:rPr>
        <w:t>a</w:t>
      </w:r>
      <w:r>
        <w:rPr>
          <w:w w:val="122"/>
          <w:sz w:val="22"/>
          <w:szCs w:val="22"/>
        </w:rPr>
        <w:t>t</w:t>
      </w:r>
      <w:r>
        <w:rPr>
          <w:w w:val="106"/>
          <w:sz w:val="22"/>
          <w:szCs w:val="22"/>
        </w:rPr>
        <w:t>o</w:t>
      </w:r>
      <w:r>
        <w:rPr>
          <w:spacing w:val="2"/>
          <w:w w:val="124"/>
          <w:sz w:val="22"/>
          <w:szCs w:val="22"/>
        </w:rPr>
        <w:t>r</w:t>
      </w:r>
      <w:r>
        <w:rPr>
          <w:spacing w:val="-2"/>
          <w:w w:val="66"/>
          <w:sz w:val="22"/>
          <w:szCs w:val="22"/>
        </w:rPr>
        <w:t>’</w:t>
      </w:r>
      <w:r>
        <w:rPr>
          <w:w w:val="110"/>
          <w:sz w:val="22"/>
          <w:szCs w:val="22"/>
        </w:rPr>
        <w:t>s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3"/>
          <w:sz w:val="22"/>
          <w:szCs w:val="22"/>
        </w:rPr>
        <w:t>f</w:t>
      </w:r>
      <w:r>
        <w:rPr>
          <w:spacing w:val="2"/>
          <w:sz w:val="22"/>
          <w:szCs w:val="22"/>
        </w:rPr>
        <w:t>f</w:t>
      </w:r>
      <w:r>
        <w:rPr>
          <w:spacing w:val="-2"/>
          <w:sz w:val="22"/>
          <w:szCs w:val="22"/>
        </w:rPr>
        <w:t>i</w:t>
      </w:r>
      <w:r>
        <w:rPr>
          <w:spacing w:val="2"/>
          <w:sz w:val="22"/>
          <w:szCs w:val="22"/>
        </w:rPr>
        <w:t>c</w:t>
      </w:r>
      <w:r>
        <w:rPr>
          <w:sz w:val="22"/>
          <w:szCs w:val="22"/>
        </w:rPr>
        <w:t>e</w:t>
      </w:r>
      <w:r>
        <w:rPr>
          <w:spacing w:val="-8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23"/>
          <w:sz w:val="22"/>
          <w:szCs w:val="22"/>
        </w:rPr>
        <w:t xml:space="preserve"> </w:t>
      </w:r>
      <w:r>
        <w:rPr>
          <w:spacing w:val="2"/>
          <w:w w:val="108"/>
          <w:sz w:val="22"/>
          <w:szCs w:val="22"/>
        </w:rPr>
        <w:t>u</w:t>
      </w:r>
      <w:r>
        <w:rPr>
          <w:spacing w:val="-1"/>
          <w:w w:val="108"/>
          <w:sz w:val="22"/>
          <w:szCs w:val="22"/>
        </w:rPr>
        <w:t>p</w:t>
      </w:r>
      <w:r>
        <w:rPr>
          <w:spacing w:val="-2"/>
          <w:w w:val="108"/>
          <w:sz w:val="22"/>
          <w:szCs w:val="22"/>
        </w:rPr>
        <w:t>l</w:t>
      </w:r>
      <w:r>
        <w:rPr>
          <w:spacing w:val="2"/>
          <w:w w:val="108"/>
          <w:sz w:val="22"/>
          <w:szCs w:val="22"/>
        </w:rPr>
        <w:t>o</w:t>
      </w:r>
      <w:r>
        <w:rPr>
          <w:w w:val="108"/>
          <w:sz w:val="22"/>
          <w:szCs w:val="22"/>
        </w:rPr>
        <w:t>a</w:t>
      </w:r>
      <w:r>
        <w:rPr>
          <w:spacing w:val="-1"/>
          <w:w w:val="108"/>
          <w:sz w:val="22"/>
          <w:szCs w:val="22"/>
        </w:rPr>
        <w:t>d</w:t>
      </w:r>
      <w:r>
        <w:rPr>
          <w:spacing w:val="-2"/>
          <w:w w:val="108"/>
          <w:sz w:val="22"/>
          <w:szCs w:val="22"/>
        </w:rPr>
        <w:t>e</w:t>
      </w:r>
      <w:r>
        <w:rPr>
          <w:w w:val="108"/>
          <w:sz w:val="22"/>
          <w:szCs w:val="22"/>
        </w:rPr>
        <w:t>d</w:t>
      </w:r>
      <w:r>
        <w:rPr>
          <w:spacing w:val="-5"/>
          <w:w w:val="108"/>
          <w:sz w:val="22"/>
          <w:szCs w:val="22"/>
        </w:rPr>
        <w:t xml:space="preserve"> </w:t>
      </w:r>
      <w:r>
        <w:rPr>
          <w:sz w:val="22"/>
          <w:szCs w:val="22"/>
        </w:rPr>
        <w:t>all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25"/>
          <w:sz w:val="22"/>
          <w:szCs w:val="22"/>
        </w:rPr>
        <w:t xml:space="preserve"> </w:t>
      </w:r>
      <w:r>
        <w:rPr>
          <w:w w:val="99"/>
          <w:sz w:val="22"/>
          <w:szCs w:val="22"/>
        </w:rPr>
        <w:t>c</w:t>
      </w:r>
      <w:r>
        <w:rPr>
          <w:spacing w:val="2"/>
          <w:w w:val="106"/>
          <w:sz w:val="22"/>
          <w:szCs w:val="22"/>
        </w:rPr>
        <w:t>o</w:t>
      </w:r>
      <w:r>
        <w:rPr>
          <w:spacing w:val="-2"/>
          <w:w w:val="111"/>
          <w:sz w:val="22"/>
          <w:szCs w:val="22"/>
        </w:rPr>
        <w:t>n</w:t>
      </w:r>
      <w:r>
        <w:rPr>
          <w:w w:val="122"/>
          <w:sz w:val="22"/>
          <w:szCs w:val="22"/>
        </w:rPr>
        <w:t>t</w:t>
      </w:r>
      <w:r>
        <w:rPr>
          <w:w w:val="124"/>
          <w:sz w:val="22"/>
          <w:szCs w:val="22"/>
        </w:rPr>
        <w:t>r</w:t>
      </w:r>
      <w:r>
        <w:rPr>
          <w:spacing w:val="-2"/>
          <w:w w:val="110"/>
          <w:sz w:val="22"/>
          <w:szCs w:val="22"/>
        </w:rPr>
        <w:t>a</w:t>
      </w:r>
      <w:r>
        <w:rPr>
          <w:spacing w:val="2"/>
          <w:w w:val="99"/>
          <w:sz w:val="22"/>
          <w:szCs w:val="22"/>
        </w:rPr>
        <w:t>c</w:t>
      </w:r>
      <w:r>
        <w:rPr>
          <w:w w:val="122"/>
          <w:sz w:val="22"/>
          <w:szCs w:val="22"/>
        </w:rPr>
        <w:t xml:space="preserve">t </w:t>
      </w:r>
      <w:r>
        <w:rPr>
          <w:w w:val="107"/>
          <w:sz w:val="22"/>
          <w:szCs w:val="22"/>
        </w:rPr>
        <w:t>in</w:t>
      </w:r>
      <w:r>
        <w:rPr>
          <w:spacing w:val="2"/>
          <w:w w:val="107"/>
          <w:sz w:val="22"/>
          <w:szCs w:val="22"/>
        </w:rPr>
        <w:t>f</w:t>
      </w:r>
      <w:r>
        <w:rPr>
          <w:w w:val="107"/>
          <w:sz w:val="22"/>
          <w:szCs w:val="22"/>
        </w:rPr>
        <w:t>o</w:t>
      </w:r>
      <w:r>
        <w:rPr>
          <w:spacing w:val="-3"/>
          <w:w w:val="107"/>
          <w:sz w:val="22"/>
          <w:szCs w:val="22"/>
        </w:rPr>
        <w:t>r</w:t>
      </w:r>
      <w:r>
        <w:rPr>
          <w:spacing w:val="2"/>
          <w:w w:val="107"/>
          <w:sz w:val="22"/>
          <w:szCs w:val="22"/>
        </w:rPr>
        <w:t>m</w:t>
      </w:r>
      <w:r>
        <w:rPr>
          <w:w w:val="107"/>
          <w:sz w:val="22"/>
          <w:szCs w:val="22"/>
        </w:rPr>
        <w:t>a</w:t>
      </w:r>
      <w:r>
        <w:rPr>
          <w:spacing w:val="-2"/>
          <w:w w:val="107"/>
          <w:sz w:val="22"/>
          <w:szCs w:val="22"/>
        </w:rPr>
        <w:t>t</w:t>
      </w:r>
      <w:r>
        <w:rPr>
          <w:w w:val="107"/>
          <w:sz w:val="22"/>
          <w:szCs w:val="22"/>
        </w:rPr>
        <w:t>i</w:t>
      </w:r>
      <w:r>
        <w:rPr>
          <w:spacing w:val="2"/>
          <w:w w:val="107"/>
          <w:sz w:val="22"/>
          <w:szCs w:val="22"/>
        </w:rPr>
        <w:t>o</w:t>
      </w:r>
      <w:r>
        <w:rPr>
          <w:w w:val="107"/>
          <w:sz w:val="22"/>
          <w:szCs w:val="22"/>
        </w:rPr>
        <w:t>n</w:t>
      </w:r>
      <w:r>
        <w:rPr>
          <w:spacing w:val="-2"/>
          <w:w w:val="107"/>
          <w:sz w:val="22"/>
          <w:szCs w:val="22"/>
        </w:rPr>
        <w:t xml:space="preserve"> </w:t>
      </w:r>
      <w:r>
        <w:rPr>
          <w:sz w:val="22"/>
          <w:szCs w:val="22"/>
        </w:rPr>
        <w:t>for</w:t>
      </w:r>
      <w:r>
        <w:rPr>
          <w:spacing w:val="1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ach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28"/>
          <w:sz w:val="22"/>
          <w:szCs w:val="22"/>
        </w:rPr>
        <w:t xml:space="preserve"> </w:t>
      </w:r>
      <w:r>
        <w:rPr>
          <w:sz w:val="22"/>
          <w:szCs w:val="22"/>
        </w:rPr>
        <w:t>av</w:t>
      </w:r>
      <w:r>
        <w:rPr>
          <w:spacing w:val="-2"/>
          <w:sz w:val="22"/>
          <w:szCs w:val="22"/>
        </w:rPr>
        <w:t>a</w:t>
      </w:r>
      <w:r>
        <w:rPr>
          <w:spacing w:val="3"/>
          <w:sz w:val="22"/>
          <w:szCs w:val="22"/>
        </w:rPr>
        <w:t>i</w:t>
      </w:r>
      <w:r>
        <w:rPr>
          <w:sz w:val="22"/>
          <w:szCs w:val="22"/>
        </w:rPr>
        <w:t>la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le</w:t>
      </w:r>
      <w:r>
        <w:rPr>
          <w:spacing w:val="37"/>
          <w:sz w:val="22"/>
          <w:szCs w:val="22"/>
        </w:rPr>
        <w:t xml:space="preserve"> </w:t>
      </w:r>
      <w:r>
        <w:rPr>
          <w:spacing w:val="2"/>
          <w:w w:val="110"/>
          <w:sz w:val="22"/>
          <w:szCs w:val="22"/>
        </w:rPr>
        <w:t>c</w:t>
      </w:r>
      <w:r>
        <w:rPr>
          <w:w w:val="110"/>
          <w:sz w:val="22"/>
          <w:szCs w:val="22"/>
        </w:rPr>
        <w:t>o</w:t>
      </w:r>
      <w:r>
        <w:rPr>
          <w:spacing w:val="-2"/>
          <w:w w:val="110"/>
          <w:sz w:val="22"/>
          <w:szCs w:val="22"/>
        </w:rPr>
        <w:t>n</w:t>
      </w:r>
      <w:r>
        <w:rPr>
          <w:w w:val="110"/>
          <w:sz w:val="22"/>
          <w:szCs w:val="22"/>
        </w:rPr>
        <w:t>t</w:t>
      </w:r>
      <w:r>
        <w:rPr>
          <w:spacing w:val="2"/>
          <w:w w:val="110"/>
          <w:sz w:val="22"/>
          <w:szCs w:val="22"/>
        </w:rPr>
        <w:t>r</w:t>
      </w:r>
      <w:r>
        <w:rPr>
          <w:spacing w:val="-4"/>
          <w:w w:val="110"/>
          <w:sz w:val="22"/>
          <w:szCs w:val="22"/>
        </w:rPr>
        <w:t>a</w:t>
      </w:r>
      <w:r>
        <w:rPr>
          <w:spacing w:val="2"/>
          <w:w w:val="110"/>
          <w:sz w:val="22"/>
          <w:szCs w:val="22"/>
        </w:rPr>
        <w:t>c</w:t>
      </w:r>
      <w:r>
        <w:rPr>
          <w:spacing w:val="-2"/>
          <w:w w:val="110"/>
          <w:sz w:val="22"/>
          <w:szCs w:val="22"/>
        </w:rPr>
        <w:t>t</w:t>
      </w:r>
      <w:r>
        <w:rPr>
          <w:w w:val="110"/>
          <w:sz w:val="22"/>
          <w:szCs w:val="22"/>
        </w:rPr>
        <w:t>s</w:t>
      </w:r>
      <w:r>
        <w:rPr>
          <w:spacing w:val="-11"/>
          <w:w w:val="110"/>
          <w:sz w:val="22"/>
          <w:szCs w:val="22"/>
        </w:rPr>
        <w:t xml:space="preserve"> </w:t>
      </w:r>
      <w:r>
        <w:rPr>
          <w:sz w:val="22"/>
          <w:szCs w:val="22"/>
        </w:rPr>
        <w:t>into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28"/>
          <w:sz w:val="22"/>
          <w:szCs w:val="22"/>
        </w:rPr>
        <w:t xml:space="preserve"> </w:t>
      </w:r>
      <w:r>
        <w:rPr>
          <w:w w:val="84"/>
          <w:sz w:val="22"/>
          <w:szCs w:val="22"/>
        </w:rPr>
        <w:t>C</w:t>
      </w:r>
      <w:r>
        <w:rPr>
          <w:w w:val="106"/>
          <w:sz w:val="22"/>
          <w:szCs w:val="22"/>
        </w:rPr>
        <w:t>o</w:t>
      </w:r>
      <w:r>
        <w:rPr>
          <w:spacing w:val="-2"/>
          <w:w w:val="111"/>
          <w:sz w:val="22"/>
          <w:szCs w:val="22"/>
        </w:rPr>
        <w:t>n</w:t>
      </w:r>
      <w:r>
        <w:rPr>
          <w:w w:val="110"/>
          <w:sz w:val="22"/>
          <w:szCs w:val="22"/>
        </w:rPr>
        <w:t>s</w:t>
      </w:r>
      <w:r>
        <w:rPr>
          <w:spacing w:val="2"/>
          <w:w w:val="106"/>
          <w:sz w:val="22"/>
          <w:szCs w:val="22"/>
        </w:rPr>
        <w:t>o</w:t>
      </w:r>
      <w:r>
        <w:rPr>
          <w:w w:val="124"/>
          <w:sz w:val="22"/>
          <w:szCs w:val="22"/>
        </w:rPr>
        <w:t>r</w:t>
      </w:r>
      <w:r>
        <w:rPr>
          <w:spacing w:val="-4"/>
          <w:w w:val="122"/>
          <w:sz w:val="22"/>
          <w:szCs w:val="22"/>
        </w:rPr>
        <w:t>t</w:t>
      </w:r>
      <w:r>
        <w:rPr>
          <w:spacing w:val="3"/>
          <w:sz w:val="22"/>
          <w:szCs w:val="22"/>
        </w:rPr>
        <w:t>i</w:t>
      </w:r>
      <w:r>
        <w:rPr>
          <w:spacing w:val="-3"/>
          <w:w w:val="110"/>
          <w:sz w:val="22"/>
          <w:szCs w:val="22"/>
        </w:rPr>
        <w:t>u</w:t>
      </w:r>
      <w:r>
        <w:rPr>
          <w:spacing w:val="2"/>
          <w:w w:val="107"/>
          <w:sz w:val="22"/>
          <w:szCs w:val="22"/>
        </w:rPr>
        <w:t>m</w:t>
      </w:r>
      <w:r>
        <w:rPr>
          <w:w w:val="66"/>
          <w:sz w:val="22"/>
          <w:szCs w:val="22"/>
        </w:rPr>
        <w:t>’</w:t>
      </w:r>
      <w:r>
        <w:rPr>
          <w:w w:val="110"/>
          <w:sz w:val="22"/>
          <w:szCs w:val="22"/>
        </w:rPr>
        <w:t>s</w:t>
      </w:r>
      <w:r>
        <w:rPr>
          <w:spacing w:val="-6"/>
          <w:sz w:val="22"/>
          <w:szCs w:val="22"/>
        </w:rPr>
        <w:t xml:space="preserve"> </w:t>
      </w:r>
      <w:r>
        <w:rPr>
          <w:spacing w:val="-1"/>
          <w:w w:val="92"/>
          <w:sz w:val="22"/>
          <w:szCs w:val="22"/>
        </w:rPr>
        <w:t>E</w:t>
      </w:r>
      <w:r>
        <w:rPr>
          <w:spacing w:val="-2"/>
          <w:w w:val="92"/>
          <w:sz w:val="22"/>
          <w:szCs w:val="22"/>
        </w:rPr>
        <w:t>P</w:t>
      </w:r>
      <w:r>
        <w:rPr>
          <w:w w:val="92"/>
          <w:sz w:val="22"/>
          <w:szCs w:val="22"/>
        </w:rPr>
        <w:t xml:space="preserve">C </w:t>
      </w:r>
      <w:r>
        <w:rPr>
          <w:w w:val="111"/>
          <w:sz w:val="22"/>
          <w:szCs w:val="22"/>
        </w:rPr>
        <w:t>p</w:t>
      </w:r>
      <w:r>
        <w:rPr>
          <w:spacing w:val="2"/>
          <w:w w:val="106"/>
          <w:sz w:val="22"/>
          <w:szCs w:val="22"/>
        </w:rPr>
        <w:t>o</w:t>
      </w:r>
      <w:r>
        <w:rPr>
          <w:spacing w:val="-3"/>
          <w:w w:val="124"/>
          <w:sz w:val="22"/>
          <w:szCs w:val="22"/>
        </w:rPr>
        <w:t>r</w:t>
      </w:r>
      <w:r>
        <w:rPr>
          <w:w w:val="122"/>
          <w:sz w:val="22"/>
          <w:szCs w:val="22"/>
        </w:rPr>
        <w:t>t</w:t>
      </w:r>
      <w:r>
        <w:rPr>
          <w:w w:val="110"/>
          <w:sz w:val="22"/>
          <w:szCs w:val="22"/>
        </w:rPr>
        <w:t>a</w:t>
      </w:r>
      <w:r>
        <w:rPr>
          <w:w w:val="98"/>
          <w:sz w:val="22"/>
          <w:szCs w:val="22"/>
        </w:rPr>
        <w:t>l</w:t>
      </w:r>
      <w:r>
        <w:rPr>
          <w:w w:val="82"/>
          <w:sz w:val="22"/>
          <w:szCs w:val="22"/>
        </w:rPr>
        <w:t>.</w:t>
      </w:r>
      <w:r>
        <w:rPr>
          <w:spacing w:val="-8"/>
          <w:sz w:val="22"/>
          <w:szCs w:val="22"/>
        </w:rPr>
        <w:t xml:space="preserve"> </w:t>
      </w:r>
      <w:r>
        <w:rPr>
          <w:w w:val="79"/>
          <w:sz w:val="22"/>
          <w:szCs w:val="22"/>
        </w:rPr>
        <w:t>Y</w:t>
      </w:r>
      <w:r>
        <w:rPr>
          <w:w w:val="106"/>
          <w:sz w:val="22"/>
          <w:szCs w:val="22"/>
        </w:rPr>
        <w:t>o</w:t>
      </w:r>
      <w:r>
        <w:rPr>
          <w:w w:val="110"/>
          <w:sz w:val="22"/>
          <w:szCs w:val="22"/>
        </w:rPr>
        <w:t>u</w:t>
      </w:r>
      <w:r>
        <w:rPr>
          <w:spacing w:val="-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o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not</w:t>
      </w:r>
      <w:r>
        <w:rPr>
          <w:spacing w:val="2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ave</w:t>
      </w:r>
      <w:r>
        <w:rPr>
          <w:spacing w:val="24"/>
          <w:sz w:val="22"/>
          <w:szCs w:val="22"/>
        </w:rPr>
        <w:t xml:space="preserve"> </w:t>
      </w:r>
      <w:r>
        <w:rPr>
          <w:w w:val="122"/>
          <w:sz w:val="22"/>
          <w:szCs w:val="22"/>
        </w:rPr>
        <w:t>t</w:t>
      </w:r>
      <w:r>
        <w:rPr>
          <w:w w:val="106"/>
          <w:sz w:val="22"/>
          <w:szCs w:val="22"/>
        </w:rPr>
        <w:t xml:space="preserve">o </w:t>
      </w:r>
      <w:r>
        <w:rPr>
          <w:sz w:val="22"/>
          <w:szCs w:val="22"/>
        </w:rPr>
        <w:t>enter</w:t>
      </w:r>
      <w:r>
        <w:rPr>
          <w:spacing w:val="54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28"/>
          <w:sz w:val="22"/>
          <w:szCs w:val="22"/>
        </w:rPr>
        <w:t xml:space="preserve"> </w:t>
      </w:r>
      <w:r>
        <w:rPr>
          <w:spacing w:val="-2"/>
          <w:w w:val="108"/>
          <w:sz w:val="22"/>
          <w:szCs w:val="22"/>
        </w:rPr>
        <w:t>c</w:t>
      </w:r>
      <w:r>
        <w:rPr>
          <w:spacing w:val="2"/>
          <w:w w:val="108"/>
          <w:sz w:val="22"/>
          <w:szCs w:val="22"/>
        </w:rPr>
        <w:t>o</w:t>
      </w:r>
      <w:r>
        <w:rPr>
          <w:spacing w:val="-2"/>
          <w:w w:val="108"/>
          <w:sz w:val="22"/>
          <w:szCs w:val="22"/>
        </w:rPr>
        <w:t>n</w:t>
      </w:r>
      <w:r>
        <w:rPr>
          <w:w w:val="108"/>
          <w:sz w:val="22"/>
          <w:szCs w:val="22"/>
        </w:rPr>
        <w:t>tra</w:t>
      </w:r>
      <w:r>
        <w:rPr>
          <w:spacing w:val="2"/>
          <w:w w:val="108"/>
          <w:sz w:val="22"/>
          <w:szCs w:val="22"/>
        </w:rPr>
        <w:t>c</w:t>
      </w:r>
      <w:r>
        <w:rPr>
          <w:spacing w:val="-2"/>
          <w:w w:val="108"/>
          <w:sz w:val="22"/>
          <w:szCs w:val="22"/>
        </w:rPr>
        <w:t>t</w:t>
      </w:r>
      <w:r>
        <w:rPr>
          <w:w w:val="108"/>
          <w:sz w:val="22"/>
          <w:szCs w:val="22"/>
        </w:rPr>
        <w:t>(s)</w:t>
      </w:r>
      <w:r>
        <w:rPr>
          <w:spacing w:val="12"/>
          <w:w w:val="108"/>
          <w:sz w:val="22"/>
          <w:szCs w:val="22"/>
        </w:rPr>
        <w:t xml:space="preserve"> </w:t>
      </w:r>
      <w:r>
        <w:rPr>
          <w:spacing w:val="3"/>
          <w:w w:val="108"/>
          <w:sz w:val="22"/>
          <w:szCs w:val="22"/>
        </w:rPr>
        <w:t>i</w:t>
      </w:r>
      <w:r>
        <w:rPr>
          <w:spacing w:val="-2"/>
          <w:w w:val="108"/>
          <w:sz w:val="22"/>
          <w:szCs w:val="22"/>
        </w:rPr>
        <w:t>n</w:t>
      </w:r>
      <w:r>
        <w:rPr>
          <w:w w:val="108"/>
          <w:sz w:val="22"/>
          <w:szCs w:val="22"/>
        </w:rPr>
        <w:t>fo</w:t>
      </w:r>
      <w:r>
        <w:rPr>
          <w:spacing w:val="-3"/>
          <w:w w:val="108"/>
          <w:sz w:val="22"/>
          <w:szCs w:val="22"/>
        </w:rPr>
        <w:t>r</w:t>
      </w:r>
      <w:r>
        <w:rPr>
          <w:spacing w:val="2"/>
          <w:w w:val="108"/>
          <w:sz w:val="22"/>
          <w:szCs w:val="22"/>
        </w:rPr>
        <w:t>m</w:t>
      </w:r>
      <w:r>
        <w:rPr>
          <w:w w:val="108"/>
          <w:sz w:val="22"/>
          <w:szCs w:val="22"/>
        </w:rPr>
        <w:t>at</w:t>
      </w:r>
      <w:r>
        <w:rPr>
          <w:spacing w:val="-2"/>
          <w:w w:val="108"/>
          <w:sz w:val="22"/>
          <w:szCs w:val="22"/>
        </w:rPr>
        <w:t>i</w:t>
      </w:r>
      <w:r>
        <w:rPr>
          <w:w w:val="108"/>
          <w:sz w:val="22"/>
          <w:szCs w:val="22"/>
        </w:rPr>
        <w:t>on</w:t>
      </w:r>
      <w:r>
        <w:rPr>
          <w:spacing w:val="-13"/>
          <w:w w:val="108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to</w:t>
      </w:r>
      <w:r>
        <w:rPr>
          <w:spacing w:val="26"/>
          <w:sz w:val="22"/>
          <w:szCs w:val="22"/>
        </w:rPr>
        <w:t xml:space="preserve"> </w:t>
      </w:r>
      <w:r>
        <w:rPr>
          <w:w w:val="87"/>
          <w:sz w:val="22"/>
          <w:szCs w:val="22"/>
        </w:rPr>
        <w:t>YOUR</w:t>
      </w:r>
      <w:r>
        <w:rPr>
          <w:spacing w:val="2"/>
          <w:w w:val="8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p</w:t>
      </w:r>
      <w:r>
        <w:rPr>
          <w:sz w:val="22"/>
          <w:szCs w:val="22"/>
        </w:rPr>
        <w:t>ortal;</w:t>
      </w:r>
      <w:r>
        <w:rPr>
          <w:spacing w:val="44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y</w:t>
      </w:r>
      <w:r>
        <w:rPr>
          <w:sz w:val="22"/>
          <w:szCs w:val="22"/>
        </w:rPr>
        <w:t>ou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can</w:t>
      </w:r>
      <w:r>
        <w:rPr>
          <w:spacing w:val="1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si</w:t>
      </w:r>
      <w:r>
        <w:rPr>
          <w:spacing w:val="2"/>
          <w:sz w:val="22"/>
          <w:szCs w:val="22"/>
        </w:rPr>
        <w:t>m</w:t>
      </w:r>
      <w:r>
        <w:rPr>
          <w:sz w:val="22"/>
          <w:szCs w:val="22"/>
        </w:rPr>
        <w:t>ply</w:t>
      </w:r>
      <w:r>
        <w:rPr>
          <w:spacing w:val="22"/>
          <w:sz w:val="22"/>
          <w:szCs w:val="22"/>
        </w:rPr>
        <w:t xml:space="preserve"> </w:t>
      </w:r>
      <w:r>
        <w:rPr>
          <w:spacing w:val="2"/>
          <w:w w:val="124"/>
          <w:sz w:val="22"/>
          <w:szCs w:val="22"/>
        </w:rPr>
        <w:t>r</w:t>
      </w:r>
      <w:r>
        <w:rPr>
          <w:w w:val="110"/>
          <w:sz w:val="22"/>
          <w:szCs w:val="22"/>
        </w:rPr>
        <w:t>e</w:t>
      </w:r>
      <w:r>
        <w:rPr>
          <w:w w:val="90"/>
          <w:sz w:val="22"/>
          <w:szCs w:val="22"/>
        </w:rPr>
        <w:t>f</w:t>
      </w:r>
      <w:r>
        <w:rPr>
          <w:w w:val="110"/>
          <w:sz w:val="22"/>
          <w:szCs w:val="22"/>
        </w:rPr>
        <w:t>e</w:t>
      </w:r>
      <w:r>
        <w:rPr>
          <w:spacing w:val="-3"/>
          <w:w w:val="124"/>
          <w:sz w:val="22"/>
          <w:szCs w:val="22"/>
        </w:rPr>
        <w:t>r</w:t>
      </w:r>
      <w:r>
        <w:rPr>
          <w:w w:val="110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pacing w:val="2"/>
          <w:w w:val="99"/>
          <w:sz w:val="22"/>
          <w:szCs w:val="22"/>
        </w:rPr>
        <w:t>c</w:t>
      </w:r>
      <w:r>
        <w:rPr>
          <w:w w:val="110"/>
          <w:sz w:val="22"/>
          <w:szCs w:val="22"/>
        </w:rPr>
        <w:t>e</w:t>
      </w:r>
      <w:r>
        <w:rPr>
          <w:spacing w:val="-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</w:t>
      </w:r>
      <w:r>
        <w:rPr>
          <w:spacing w:val="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28"/>
          <w:sz w:val="22"/>
          <w:szCs w:val="22"/>
        </w:rPr>
        <w:t xml:space="preserve"> </w:t>
      </w:r>
      <w:r>
        <w:rPr>
          <w:sz w:val="22"/>
          <w:szCs w:val="22"/>
        </w:rPr>
        <w:t>re</w:t>
      </w:r>
      <w:r>
        <w:rPr>
          <w:spacing w:val="-2"/>
          <w:sz w:val="22"/>
          <w:szCs w:val="22"/>
        </w:rPr>
        <w:t>c</w:t>
      </w:r>
      <w:r>
        <w:rPr>
          <w:spacing w:val="2"/>
          <w:sz w:val="22"/>
          <w:szCs w:val="22"/>
        </w:rPr>
        <w:t>o</w:t>
      </w:r>
      <w:r>
        <w:rPr>
          <w:sz w:val="22"/>
          <w:szCs w:val="22"/>
        </w:rPr>
        <w:t>rd</w:t>
      </w:r>
      <w:r>
        <w:rPr>
          <w:spacing w:val="55"/>
          <w:sz w:val="22"/>
          <w:szCs w:val="22"/>
        </w:rPr>
        <w:t xml:space="preserve"> </w:t>
      </w:r>
      <w:r>
        <w:rPr>
          <w:sz w:val="22"/>
          <w:szCs w:val="22"/>
        </w:rPr>
        <w:t>that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w w:val="110"/>
          <w:sz w:val="22"/>
          <w:szCs w:val="22"/>
        </w:rPr>
        <w:t xml:space="preserve">s </w:t>
      </w:r>
      <w:r>
        <w:rPr>
          <w:sz w:val="22"/>
          <w:szCs w:val="22"/>
        </w:rPr>
        <w:t>already</w:t>
      </w:r>
      <w:r>
        <w:rPr>
          <w:spacing w:val="51"/>
          <w:sz w:val="22"/>
          <w:szCs w:val="22"/>
        </w:rPr>
        <w:t xml:space="preserve"> </w:t>
      </w:r>
      <w:r>
        <w:rPr>
          <w:spacing w:val="-4"/>
          <w:w w:val="109"/>
          <w:sz w:val="22"/>
          <w:szCs w:val="22"/>
        </w:rPr>
        <w:t>e</w:t>
      </w:r>
      <w:r>
        <w:rPr>
          <w:spacing w:val="2"/>
          <w:w w:val="109"/>
          <w:sz w:val="22"/>
          <w:szCs w:val="22"/>
        </w:rPr>
        <w:t>s</w:t>
      </w:r>
      <w:r>
        <w:rPr>
          <w:w w:val="109"/>
          <w:sz w:val="22"/>
          <w:szCs w:val="22"/>
        </w:rPr>
        <w:t>ta</w:t>
      </w:r>
      <w:r>
        <w:rPr>
          <w:spacing w:val="-2"/>
          <w:w w:val="109"/>
          <w:sz w:val="22"/>
          <w:szCs w:val="22"/>
        </w:rPr>
        <w:t>b</w:t>
      </w:r>
      <w:r>
        <w:rPr>
          <w:spacing w:val="2"/>
          <w:w w:val="109"/>
          <w:sz w:val="22"/>
          <w:szCs w:val="22"/>
        </w:rPr>
        <w:t>l</w:t>
      </w:r>
      <w:r>
        <w:rPr>
          <w:spacing w:val="-2"/>
          <w:w w:val="109"/>
          <w:sz w:val="22"/>
          <w:szCs w:val="22"/>
        </w:rPr>
        <w:t>i</w:t>
      </w:r>
      <w:r>
        <w:rPr>
          <w:w w:val="109"/>
          <w:sz w:val="22"/>
          <w:szCs w:val="22"/>
        </w:rPr>
        <w:t>shed</w:t>
      </w:r>
      <w:r>
        <w:rPr>
          <w:spacing w:val="-9"/>
          <w:w w:val="10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pacing w:val="3"/>
          <w:sz w:val="22"/>
          <w:szCs w:val="22"/>
        </w:rPr>
        <w:t>i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40"/>
          <w:sz w:val="22"/>
          <w:szCs w:val="22"/>
        </w:rPr>
        <w:t xml:space="preserve"> </w:t>
      </w:r>
      <w:r>
        <w:rPr>
          <w:w w:val="91"/>
          <w:sz w:val="22"/>
          <w:szCs w:val="22"/>
        </w:rPr>
        <w:t>EPC.</w:t>
      </w:r>
      <w:r>
        <w:rPr>
          <w:spacing w:val="1"/>
          <w:w w:val="9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is</w:t>
      </w:r>
      <w:r>
        <w:rPr>
          <w:spacing w:val="1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g</w:t>
      </w:r>
      <w:r>
        <w:rPr>
          <w:sz w:val="22"/>
          <w:szCs w:val="22"/>
        </w:rPr>
        <w:t>uide</w:t>
      </w:r>
      <w:r>
        <w:rPr>
          <w:spacing w:val="2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1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pacing w:val="3"/>
          <w:sz w:val="22"/>
          <w:szCs w:val="22"/>
        </w:rPr>
        <w:t>i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3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</w:t>
      </w:r>
      <w:r>
        <w:rPr>
          <w:spacing w:val="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28"/>
          <w:sz w:val="22"/>
          <w:szCs w:val="22"/>
        </w:rPr>
        <w:t xml:space="preserve"> </w:t>
      </w:r>
      <w:r>
        <w:rPr>
          <w:w w:val="110"/>
          <w:sz w:val="22"/>
          <w:szCs w:val="22"/>
        </w:rPr>
        <w:t>at</w:t>
      </w:r>
      <w:r>
        <w:rPr>
          <w:spacing w:val="-4"/>
          <w:w w:val="110"/>
          <w:sz w:val="22"/>
          <w:szCs w:val="22"/>
        </w:rPr>
        <w:t>t</w:t>
      </w:r>
      <w:r>
        <w:rPr>
          <w:w w:val="110"/>
          <w:sz w:val="22"/>
          <w:szCs w:val="22"/>
        </w:rPr>
        <w:t>ached</w:t>
      </w:r>
      <w:r>
        <w:rPr>
          <w:spacing w:val="-7"/>
          <w:w w:val="110"/>
          <w:sz w:val="22"/>
          <w:szCs w:val="22"/>
        </w:rPr>
        <w:t xml:space="preserve"> </w:t>
      </w:r>
      <w:r>
        <w:rPr>
          <w:spacing w:val="5"/>
          <w:w w:val="88"/>
          <w:sz w:val="22"/>
          <w:szCs w:val="22"/>
        </w:rPr>
        <w:t>“</w:t>
      </w:r>
      <w:r>
        <w:rPr>
          <w:spacing w:val="2"/>
          <w:w w:val="88"/>
          <w:sz w:val="22"/>
          <w:szCs w:val="22"/>
          <w:u w:val="single" w:color="000000"/>
        </w:rPr>
        <w:t>T</w:t>
      </w:r>
      <w:r>
        <w:rPr>
          <w:spacing w:val="-2"/>
          <w:w w:val="88"/>
          <w:sz w:val="22"/>
          <w:szCs w:val="22"/>
          <w:u w:val="single" w:color="000000"/>
        </w:rPr>
        <w:t>E</w:t>
      </w:r>
      <w:r>
        <w:rPr>
          <w:spacing w:val="-1"/>
          <w:w w:val="88"/>
          <w:sz w:val="22"/>
          <w:szCs w:val="22"/>
          <w:u w:val="single" w:color="000000"/>
        </w:rPr>
        <w:t>B</w:t>
      </w:r>
      <w:r>
        <w:rPr>
          <w:w w:val="88"/>
          <w:sz w:val="22"/>
          <w:szCs w:val="22"/>
          <w:u w:val="single" w:color="000000"/>
        </w:rPr>
        <w:t>C</w:t>
      </w:r>
      <w:r>
        <w:rPr>
          <w:spacing w:val="3"/>
          <w:w w:val="88"/>
          <w:sz w:val="22"/>
          <w:szCs w:val="22"/>
          <w:u w:val="single" w:color="000000"/>
        </w:rPr>
        <w:t xml:space="preserve"> </w:t>
      </w:r>
      <w:r>
        <w:rPr>
          <w:w w:val="81"/>
          <w:sz w:val="22"/>
          <w:szCs w:val="22"/>
          <w:u w:val="single" w:color="000000"/>
        </w:rPr>
        <w:t>C</w:t>
      </w:r>
      <w:r>
        <w:rPr>
          <w:spacing w:val="-1"/>
          <w:w w:val="101"/>
          <w:sz w:val="22"/>
          <w:szCs w:val="22"/>
          <w:u w:val="single" w:color="000000"/>
        </w:rPr>
        <w:t>o</w:t>
      </w:r>
      <w:r>
        <w:rPr>
          <w:spacing w:val="-1"/>
          <w:w w:val="107"/>
          <w:sz w:val="22"/>
          <w:szCs w:val="22"/>
          <w:u w:val="single" w:color="000000"/>
        </w:rPr>
        <w:t>n</w:t>
      </w:r>
      <w:r>
        <w:rPr>
          <w:w w:val="124"/>
          <w:sz w:val="22"/>
          <w:szCs w:val="22"/>
          <w:u w:val="single" w:color="000000"/>
        </w:rPr>
        <w:t>t</w:t>
      </w:r>
      <w:r>
        <w:rPr>
          <w:w w:val="122"/>
          <w:sz w:val="22"/>
          <w:szCs w:val="22"/>
          <w:u w:val="single" w:color="000000"/>
        </w:rPr>
        <w:t>r</w:t>
      </w:r>
      <w:r>
        <w:rPr>
          <w:spacing w:val="-1"/>
          <w:w w:val="118"/>
          <w:sz w:val="22"/>
          <w:szCs w:val="22"/>
          <w:u w:val="single" w:color="000000"/>
        </w:rPr>
        <w:t>a</w:t>
      </w:r>
      <w:r>
        <w:rPr>
          <w:spacing w:val="2"/>
          <w:w w:val="97"/>
          <w:sz w:val="22"/>
          <w:szCs w:val="22"/>
          <w:u w:val="single" w:color="000000"/>
        </w:rPr>
        <w:t>c</w:t>
      </w:r>
      <w:r>
        <w:rPr>
          <w:w w:val="124"/>
          <w:sz w:val="22"/>
          <w:szCs w:val="22"/>
          <w:u w:val="single" w:color="000000"/>
        </w:rPr>
        <w:t>t</w:t>
      </w:r>
      <w:r>
        <w:rPr>
          <w:spacing w:val="-7"/>
          <w:sz w:val="22"/>
          <w:szCs w:val="22"/>
          <w:u w:val="single" w:color="000000"/>
        </w:rPr>
        <w:t xml:space="preserve"> </w:t>
      </w:r>
      <w:r>
        <w:rPr>
          <w:w w:val="81"/>
          <w:sz w:val="22"/>
          <w:szCs w:val="22"/>
          <w:u w:val="single" w:color="000000"/>
        </w:rPr>
        <w:t>C</w:t>
      </w:r>
      <w:r>
        <w:rPr>
          <w:w w:val="106"/>
          <w:sz w:val="22"/>
          <w:szCs w:val="22"/>
          <w:u w:val="single" w:color="000000"/>
        </w:rPr>
        <w:t>h</w:t>
      </w:r>
      <w:r>
        <w:rPr>
          <w:w w:val="103"/>
          <w:sz w:val="22"/>
          <w:szCs w:val="22"/>
          <w:u w:val="single" w:color="000000"/>
        </w:rPr>
        <w:t>e</w:t>
      </w:r>
      <w:r>
        <w:rPr>
          <w:w w:val="118"/>
          <w:sz w:val="22"/>
          <w:szCs w:val="22"/>
          <w:u w:val="single" w:color="000000"/>
        </w:rPr>
        <w:t>a</w:t>
      </w:r>
      <w:r>
        <w:rPr>
          <w:w w:val="124"/>
          <w:sz w:val="22"/>
          <w:szCs w:val="22"/>
          <w:u w:val="single" w:color="000000"/>
        </w:rPr>
        <w:t>t</w:t>
      </w:r>
      <w:r>
        <w:rPr>
          <w:spacing w:val="-7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>S</w:t>
      </w:r>
      <w:r>
        <w:rPr>
          <w:spacing w:val="-2"/>
          <w:sz w:val="22"/>
          <w:szCs w:val="22"/>
          <w:u w:val="single" w:color="000000"/>
        </w:rPr>
        <w:t>h</w:t>
      </w:r>
      <w:r>
        <w:rPr>
          <w:sz w:val="22"/>
          <w:szCs w:val="22"/>
          <w:u w:val="single" w:color="000000"/>
        </w:rPr>
        <w:t>e</w:t>
      </w:r>
      <w:r>
        <w:rPr>
          <w:spacing w:val="-2"/>
          <w:sz w:val="22"/>
          <w:szCs w:val="22"/>
          <w:u w:val="single" w:color="000000"/>
        </w:rPr>
        <w:t>e</w:t>
      </w:r>
      <w:r>
        <w:rPr>
          <w:spacing w:val="2"/>
          <w:sz w:val="22"/>
          <w:szCs w:val="22"/>
          <w:u w:val="single" w:color="000000"/>
        </w:rPr>
        <w:t>t</w:t>
      </w:r>
      <w:r>
        <w:rPr>
          <w:sz w:val="22"/>
          <w:szCs w:val="22"/>
        </w:rPr>
        <w:t xml:space="preserve">” </w:t>
      </w:r>
      <w:r>
        <w:rPr>
          <w:spacing w:val="2"/>
          <w:w w:val="111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p</w:t>
      </w:r>
      <w:r>
        <w:rPr>
          <w:w w:val="111"/>
          <w:sz w:val="22"/>
          <w:szCs w:val="22"/>
        </w:rPr>
        <w:t>rea</w:t>
      </w:r>
      <w:r>
        <w:rPr>
          <w:spacing w:val="-1"/>
          <w:w w:val="111"/>
          <w:sz w:val="22"/>
          <w:szCs w:val="22"/>
        </w:rPr>
        <w:t>d</w:t>
      </w:r>
      <w:r>
        <w:rPr>
          <w:w w:val="111"/>
          <w:sz w:val="22"/>
          <w:szCs w:val="22"/>
        </w:rPr>
        <w:t>sh</w:t>
      </w:r>
      <w:r>
        <w:rPr>
          <w:spacing w:val="-2"/>
          <w:w w:val="111"/>
          <w:sz w:val="22"/>
          <w:szCs w:val="22"/>
        </w:rPr>
        <w:t>e</w:t>
      </w:r>
      <w:r>
        <w:rPr>
          <w:w w:val="111"/>
          <w:sz w:val="22"/>
          <w:szCs w:val="22"/>
        </w:rPr>
        <w:t>et</w:t>
      </w:r>
      <w:r>
        <w:rPr>
          <w:spacing w:val="-3"/>
          <w:w w:val="11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pacing w:val="3"/>
          <w:sz w:val="22"/>
          <w:szCs w:val="22"/>
        </w:rPr>
        <w:t>i</w:t>
      </w:r>
      <w:r>
        <w:rPr>
          <w:spacing w:val="-2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allow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u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ea</w:t>
      </w:r>
      <w:r>
        <w:rPr>
          <w:spacing w:val="-2"/>
          <w:sz w:val="22"/>
          <w:szCs w:val="22"/>
        </w:rPr>
        <w:t>s</w:t>
      </w:r>
      <w:r>
        <w:rPr>
          <w:spacing w:val="3"/>
          <w:sz w:val="22"/>
          <w:szCs w:val="22"/>
        </w:rPr>
        <w:t>i</w:t>
      </w:r>
      <w:r>
        <w:rPr>
          <w:sz w:val="22"/>
          <w:szCs w:val="22"/>
        </w:rPr>
        <w:t>ly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move</w:t>
      </w:r>
      <w:r>
        <w:rPr>
          <w:spacing w:val="20"/>
          <w:sz w:val="22"/>
          <w:szCs w:val="22"/>
        </w:rPr>
        <w:t xml:space="preserve"> </w:t>
      </w:r>
      <w:r>
        <w:rPr>
          <w:w w:val="110"/>
          <w:sz w:val="22"/>
          <w:szCs w:val="22"/>
        </w:rPr>
        <w:t>th</w:t>
      </w:r>
      <w:r>
        <w:rPr>
          <w:spacing w:val="-3"/>
          <w:w w:val="110"/>
          <w:sz w:val="22"/>
          <w:szCs w:val="22"/>
        </w:rPr>
        <w:t>r</w:t>
      </w:r>
      <w:r>
        <w:rPr>
          <w:spacing w:val="2"/>
          <w:w w:val="110"/>
          <w:sz w:val="22"/>
          <w:szCs w:val="22"/>
        </w:rPr>
        <w:t>o</w:t>
      </w:r>
      <w:r>
        <w:rPr>
          <w:w w:val="110"/>
          <w:sz w:val="22"/>
          <w:szCs w:val="22"/>
        </w:rPr>
        <w:t>u</w:t>
      </w:r>
      <w:r>
        <w:rPr>
          <w:spacing w:val="-1"/>
          <w:w w:val="110"/>
          <w:sz w:val="22"/>
          <w:szCs w:val="22"/>
        </w:rPr>
        <w:t>g</w:t>
      </w:r>
      <w:r>
        <w:rPr>
          <w:w w:val="110"/>
          <w:sz w:val="22"/>
          <w:szCs w:val="22"/>
        </w:rPr>
        <w:t>h</w:t>
      </w:r>
      <w:r>
        <w:rPr>
          <w:spacing w:val="-11"/>
          <w:w w:val="11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27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ct</w:t>
      </w:r>
      <w:r>
        <w:rPr>
          <w:spacing w:val="-2"/>
          <w:sz w:val="22"/>
          <w:szCs w:val="22"/>
        </w:rPr>
        <w:t>i</w:t>
      </w:r>
      <w:r>
        <w:rPr>
          <w:spacing w:val="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F</w:t>
      </w:r>
      <w:r>
        <w:rPr>
          <w:spacing w:val="-2"/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m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471</w:t>
      </w:r>
      <w:r>
        <w:rPr>
          <w:spacing w:val="27"/>
          <w:sz w:val="22"/>
          <w:szCs w:val="22"/>
        </w:rPr>
        <w:t xml:space="preserve"> </w:t>
      </w:r>
      <w:r>
        <w:rPr>
          <w:w w:val="110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pp</w:t>
      </w:r>
      <w:r>
        <w:rPr>
          <w:w w:val="98"/>
          <w:sz w:val="22"/>
          <w:szCs w:val="22"/>
        </w:rPr>
        <w:t>l</w:t>
      </w:r>
      <w:r>
        <w:rPr>
          <w:spacing w:val="-2"/>
          <w:sz w:val="22"/>
          <w:szCs w:val="22"/>
        </w:rPr>
        <w:t>i</w:t>
      </w:r>
      <w:r>
        <w:rPr>
          <w:spacing w:val="2"/>
          <w:w w:val="99"/>
          <w:sz w:val="22"/>
          <w:szCs w:val="22"/>
        </w:rPr>
        <w:t>c</w:t>
      </w:r>
      <w:r>
        <w:rPr>
          <w:w w:val="110"/>
          <w:sz w:val="22"/>
          <w:szCs w:val="22"/>
        </w:rPr>
        <w:t>a</w:t>
      </w:r>
      <w:r>
        <w:rPr>
          <w:w w:val="122"/>
          <w:sz w:val="22"/>
          <w:szCs w:val="22"/>
        </w:rPr>
        <w:t>t</w:t>
      </w:r>
      <w:r>
        <w:rPr>
          <w:spacing w:val="-2"/>
          <w:sz w:val="22"/>
          <w:szCs w:val="22"/>
        </w:rPr>
        <w:t>i</w:t>
      </w:r>
      <w:r>
        <w:rPr>
          <w:w w:val="106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w w:val="82"/>
          <w:sz w:val="22"/>
          <w:szCs w:val="22"/>
        </w:rPr>
        <w:t>.</w:t>
      </w:r>
    </w:p>
    <w:p w14:paraId="4440B157" w14:textId="77777777" w:rsidR="00F527A4" w:rsidRDefault="00F527A4">
      <w:pPr>
        <w:spacing w:before="18" w:line="280" w:lineRule="exact"/>
        <w:rPr>
          <w:sz w:val="28"/>
          <w:szCs w:val="28"/>
        </w:rPr>
      </w:pPr>
    </w:p>
    <w:p w14:paraId="00E036BE" w14:textId="77777777" w:rsidR="00F527A4" w:rsidRDefault="00024A5F">
      <w:pPr>
        <w:spacing w:line="281" w:lineRule="auto"/>
        <w:ind w:left="100" w:right="95"/>
        <w:rPr>
          <w:sz w:val="22"/>
          <w:szCs w:val="22"/>
        </w:rPr>
      </w:pPr>
      <w:r>
        <w:rPr>
          <w:spacing w:val="2"/>
          <w:sz w:val="22"/>
          <w:szCs w:val="22"/>
        </w:rPr>
        <w:t>W</w:t>
      </w:r>
      <w:r>
        <w:rPr>
          <w:sz w:val="22"/>
          <w:szCs w:val="22"/>
        </w:rPr>
        <w:t>hen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you</w:t>
      </w:r>
      <w:r>
        <w:rPr>
          <w:spacing w:val="1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g</w:t>
      </w:r>
      <w:r>
        <w:rPr>
          <w:sz w:val="22"/>
          <w:szCs w:val="22"/>
        </w:rPr>
        <w:t>et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1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2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>c</w:t>
      </w:r>
      <w:r>
        <w:rPr>
          <w:spacing w:val="-2"/>
          <w:sz w:val="22"/>
          <w:szCs w:val="22"/>
        </w:rPr>
        <w:t>ti</w:t>
      </w:r>
      <w:r>
        <w:rPr>
          <w:sz w:val="22"/>
          <w:szCs w:val="22"/>
        </w:rPr>
        <w:t>on</w:t>
      </w:r>
      <w:r>
        <w:rPr>
          <w:spacing w:val="40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-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F</w:t>
      </w:r>
      <w:r>
        <w:rPr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m</w:t>
      </w:r>
      <w:r>
        <w:rPr>
          <w:spacing w:val="25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4</w:t>
      </w:r>
      <w:r>
        <w:rPr>
          <w:spacing w:val="2"/>
          <w:sz w:val="22"/>
          <w:szCs w:val="22"/>
        </w:rPr>
        <w:t>7</w:t>
      </w:r>
      <w:r>
        <w:rPr>
          <w:sz w:val="22"/>
          <w:szCs w:val="22"/>
        </w:rPr>
        <w:t>1</w:t>
      </w:r>
      <w:r>
        <w:rPr>
          <w:spacing w:val="2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here</w:t>
      </w:r>
      <w:r>
        <w:rPr>
          <w:spacing w:val="51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w w:val="122"/>
          <w:sz w:val="22"/>
          <w:szCs w:val="22"/>
        </w:rPr>
        <w:t>t</w:t>
      </w:r>
      <w:r>
        <w:rPr>
          <w:w w:val="66"/>
          <w:sz w:val="22"/>
          <w:szCs w:val="22"/>
        </w:rPr>
        <w:t>’</w:t>
      </w:r>
      <w:r>
        <w:rPr>
          <w:w w:val="110"/>
          <w:sz w:val="22"/>
          <w:szCs w:val="22"/>
        </w:rPr>
        <w:t>s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ti</w:t>
      </w:r>
      <w:r>
        <w:rPr>
          <w:spacing w:val="2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ea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53"/>
          <w:sz w:val="22"/>
          <w:szCs w:val="22"/>
        </w:rPr>
        <w:t xml:space="preserve"> 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>o</w:t>
      </w:r>
      <w:r>
        <w:rPr>
          <w:spacing w:val="2"/>
          <w:sz w:val="22"/>
          <w:szCs w:val="22"/>
        </w:rPr>
        <w:t>u</w:t>
      </w:r>
      <w:r>
        <w:rPr>
          <w:sz w:val="22"/>
          <w:szCs w:val="22"/>
        </w:rPr>
        <w:t>r</w:t>
      </w:r>
      <w:r>
        <w:rPr>
          <w:spacing w:val="2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F</w:t>
      </w:r>
      <w:r>
        <w:rPr>
          <w:spacing w:val="2"/>
          <w:sz w:val="22"/>
          <w:szCs w:val="22"/>
        </w:rPr>
        <w:t>u</w:t>
      </w:r>
      <w:r>
        <w:rPr>
          <w:spacing w:val="-2"/>
          <w:sz w:val="22"/>
          <w:szCs w:val="22"/>
        </w:rPr>
        <w:t>n</w:t>
      </w:r>
      <w:r>
        <w:rPr>
          <w:spacing w:val="-1"/>
          <w:sz w:val="22"/>
          <w:szCs w:val="22"/>
        </w:rPr>
        <w:t>d</w:t>
      </w:r>
      <w:r>
        <w:rPr>
          <w:spacing w:val="-2"/>
          <w:sz w:val="22"/>
          <w:szCs w:val="22"/>
        </w:rPr>
        <w:t>in</w:t>
      </w:r>
      <w:r>
        <w:rPr>
          <w:sz w:val="22"/>
          <w:szCs w:val="22"/>
        </w:rPr>
        <w:t>g</w:t>
      </w:r>
      <w:r>
        <w:rPr>
          <w:spacing w:val="32"/>
          <w:sz w:val="22"/>
          <w:szCs w:val="22"/>
        </w:rPr>
        <w:t xml:space="preserve"> </w:t>
      </w:r>
      <w:r>
        <w:rPr>
          <w:w w:val="93"/>
          <w:sz w:val="22"/>
          <w:szCs w:val="22"/>
        </w:rPr>
        <w:t>R</w:t>
      </w:r>
      <w:r>
        <w:rPr>
          <w:w w:val="110"/>
          <w:sz w:val="22"/>
          <w:szCs w:val="22"/>
        </w:rPr>
        <w:t>e</w:t>
      </w:r>
      <w:r>
        <w:rPr>
          <w:spacing w:val="-1"/>
          <w:w w:val="109"/>
          <w:sz w:val="22"/>
          <w:szCs w:val="22"/>
        </w:rPr>
        <w:t>q</w:t>
      </w:r>
      <w:r>
        <w:rPr>
          <w:spacing w:val="2"/>
          <w:w w:val="110"/>
          <w:sz w:val="22"/>
          <w:szCs w:val="22"/>
        </w:rPr>
        <w:t>u</w:t>
      </w:r>
      <w:r>
        <w:rPr>
          <w:w w:val="110"/>
          <w:sz w:val="22"/>
          <w:szCs w:val="22"/>
        </w:rPr>
        <w:t>e</w:t>
      </w:r>
      <w:r>
        <w:rPr>
          <w:spacing w:val="2"/>
          <w:w w:val="110"/>
          <w:sz w:val="22"/>
          <w:szCs w:val="22"/>
        </w:rPr>
        <w:t>s</w:t>
      </w:r>
      <w:r>
        <w:rPr>
          <w:spacing w:val="-2"/>
          <w:w w:val="122"/>
          <w:sz w:val="22"/>
          <w:szCs w:val="22"/>
        </w:rPr>
        <w:t>t</w:t>
      </w:r>
      <w:r>
        <w:rPr>
          <w:w w:val="82"/>
          <w:sz w:val="22"/>
          <w:szCs w:val="22"/>
        </w:rPr>
        <w:t>,</w:t>
      </w:r>
      <w:r>
        <w:rPr>
          <w:spacing w:val="-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j</w:t>
      </w:r>
      <w:r>
        <w:rPr>
          <w:spacing w:val="2"/>
          <w:sz w:val="22"/>
          <w:szCs w:val="22"/>
        </w:rPr>
        <w:t>us</w:t>
      </w:r>
      <w:r>
        <w:rPr>
          <w:sz w:val="22"/>
          <w:szCs w:val="22"/>
        </w:rPr>
        <w:t>t</w:t>
      </w:r>
      <w:r>
        <w:rPr>
          <w:spacing w:val="23"/>
          <w:sz w:val="22"/>
          <w:szCs w:val="22"/>
        </w:rPr>
        <w:t xml:space="preserve"> </w:t>
      </w:r>
      <w:r>
        <w:rPr>
          <w:spacing w:val="-3"/>
          <w:w w:val="90"/>
          <w:sz w:val="22"/>
          <w:szCs w:val="22"/>
        </w:rPr>
        <w:t>f</w:t>
      </w:r>
      <w:r>
        <w:rPr>
          <w:spacing w:val="2"/>
          <w:w w:val="106"/>
          <w:sz w:val="22"/>
          <w:szCs w:val="22"/>
        </w:rPr>
        <w:t>o</w:t>
      </w:r>
      <w:r>
        <w:rPr>
          <w:w w:val="98"/>
          <w:sz w:val="22"/>
          <w:szCs w:val="22"/>
        </w:rPr>
        <w:t>ll</w:t>
      </w:r>
      <w:r>
        <w:rPr>
          <w:w w:val="106"/>
          <w:sz w:val="22"/>
          <w:szCs w:val="22"/>
        </w:rPr>
        <w:t>o</w:t>
      </w:r>
      <w:r>
        <w:rPr>
          <w:w w:val="107"/>
          <w:sz w:val="22"/>
          <w:szCs w:val="22"/>
        </w:rPr>
        <w:t xml:space="preserve">w </w:t>
      </w:r>
      <w:r>
        <w:rPr>
          <w:sz w:val="22"/>
          <w:szCs w:val="22"/>
        </w:rPr>
        <w:t>the</w:t>
      </w:r>
      <w:r>
        <w:rPr>
          <w:spacing w:val="28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s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p</w:t>
      </w:r>
      <w:r>
        <w:rPr>
          <w:sz w:val="22"/>
          <w:szCs w:val="22"/>
        </w:rPr>
        <w:t>s</w:t>
      </w:r>
      <w:r>
        <w:rPr>
          <w:spacing w:val="46"/>
          <w:sz w:val="22"/>
          <w:szCs w:val="22"/>
        </w:rPr>
        <w:t xml:space="preserve"> </w:t>
      </w:r>
      <w:r>
        <w:rPr>
          <w:sz w:val="22"/>
          <w:szCs w:val="22"/>
        </w:rPr>
        <w:t>below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14"/>
          <w:sz w:val="22"/>
          <w:szCs w:val="22"/>
        </w:rPr>
        <w:t xml:space="preserve"> </w:t>
      </w:r>
      <w:r>
        <w:rPr>
          <w:spacing w:val="-4"/>
          <w:w w:val="109"/>
          <w:sz w:val="22"/>
          <w:szCs w:val="22"/>
        </w:rPr>
        <w:t>p</w:t>
      </w:r>
      <w:r>
        <w:rPr>
          <w:spacing w:val="2"/>
          <w:w w:val="109"/>
          <w:sz w:val="22"/>
          <w:szCs w:val="22"/>
        </w:rPr>
        <w:t>o</w:t>
      </w:r>
      <w:r>
        <w:rPr>
          <w:spacing w:val="-1"/>
          <w:w w:val="109"/>
          <w:sz w:val="22"/>
          <w:szCs w:val="22"/>
        </w:rPr>
        <w:t>p</w:t>
      </w:r>
      <w:r>
        <w:rPr>
          <w:spacing w:val="2"/>
          <w:w w:val="109"/>
          <w:sz w:val="22"/>
          <w:szCs w:val="22"/>
        </w:rPr>
        <w:t>u</w:t>
      </w:r>
      <w:r>
        <w:rPr>
          <w:w w:val="109"/>
          <w:sz w:val="22"/>
          <w:szCs w:val="22"/>
        </w:rPr>
        <w:t>l</w:t>
      </w:r>
      <w:r>
        <w:rPr>
          <w:spacing w:val="-2"/>
          <w:w w:val="109"/>
          <w:sz w:val="22"/>
          <w:szCs w:val="22"/>
        </w:rPr>
        <w:t>at</w:t>
      </w:r>
      <w:r>
        <w:rPr>
          <w:w w:val="109"/>
          <w:sz w:val="22"/>
          <w:szCs w:val="22"/>
        </w:rPr>
        <w:t>e</w:t>
      </w:r>
      <w:r>
        <w:rPr>
          <w:spacing w:val="-5"/>
          <w:w w:val="109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28"/>
          <w:sz w:val="22"/>
          <w:szCs w:val="22"/>
        </w:rPr>
        <w:t xml:space="preserve"> </w:t>
      </w:r>
      <w:r>
        <w:rPr>
          <w:w w:val="108"/>
          <w:sz w:val="22"/>
          <w:szCs w:val="22"/>
        </w:rPr>
        <w:t>cont</w:t>
      </w:r>
      <w:r>
        <w:rPr>
          <w:spacing w:val="-3"/>
          <w:w w:val="108"/>
          <w:sz w:val="22"/>
          <w:szCs w:val="22"/>
        </w:rPr>
        <w:t>r</w:t>
      </w:r>
      <w:r>
        <w:rPr>
          <w:w w:val="108"/>
          <w:sz w:val="22"/>
          <w:szCs w:val="22"/>
        </w:rPr>
        <w:t>a</w:t>
      </w:r>
      <w:r>
        <w:rPr>
          <w:spacing w:val="2"/>
          <w:w w:val="108"/>
          <w:sz w:val="22"/>
          <w:szCs w:val="22"/>
        </w:rPr>
        <w:t>c</w:t>
      </w:r>
      <w:r>
        <w:rPr>
          <w:w w:val="108"/>
          <w:sz w:val="22"/>
          <w:szCs w:val="22"/>
        </w:rPr>
        <w:t>t in</w:t>
      </w:r>
      <w:r>
        <w:rPr>
          <w:spacing w:val="2"/>
          <w:w w:val="108"/>
          <w:sz w:val="22"/>
          <w:szCs w:val="22"/>
        </w:rPr>
        <w:t>f</w:t>
      </w:r>
      <w:r>
        <w:rPr>
          <w:w w:val="108"/>
          <w:sz w:val="22"/>
          <w:szCs w:val="22"/>
        </w:rPr>
        <w:t>o</w:t>
      </w:r>
      <w:r>
        <w:rPr>
          <w:spacing w:val="-3"/>
          <w:w w:val="108"/>
          <w:sz w:val="22"/>
          <w:szCs w:val="22"/>
        </w:rPr>
        <w:t>r</w:t>
      </w:r>
      <w:r>
        <w:rPr>
          <w:spacing w:val="2"/>
          <w:w w:val="108"/>
          <w:sz w:val="22"/>
          <w:szCs w:val="22"/>
        </w:rPr>
        <w:t>m</w:t>
      </w:r>
      <w:r>
        <w:rPr>
          <w:w w:val="108"/>
          <w:sz w:val="22"/>
          <w:szCs w:val="22"/>
        </w:rPr>
        <w:t>a</w:t>
      </w:r>
      <w:r>
        <w:rPr>
          <w:spacing w:val="-2"/>
          <w:w w:val="108"/>
          <w:sz w:val="22"/>
          <w:szCs w:val="22"/>
        </w:rPr>
        <w:t>t</w:t>
      </w:r>
      <w:r>
        <w:rPr>
          <w:w w:val="108"/>
          <w:sz w:val="22"/>
          <w:szCs w:val="22"/>
        </w:rPr>
        <w:t>ion</w:t>
      </w:r>
      <w:r>
        <w:rPr>
          <w:spacing w:val="-13"/>
          <w:w w:val="108"/>
          <w:sz w:val="22"/>
          <w:szCs w:val="22"/>
        </w:rPr>
        <w:t xml:space="preserve"> </w:t>
      </w:r>
      <w:r>
        <w:rPr>
          <w:w w:val="94"/>
          <w:sz w:val="22"/>
          <w:szCs w:val="22"/>
        </w:rPr>
        <w:t>W</w:t>
      </w:r>
      <w:r>
        <w:rPr>
          <w:spacing w:val="1"/>
          <w:w w:val="94"/>
          <w:sz w:val="22"/>
          <w:szCs w:val="22"/>
        </w:rPr>
        <w:t>I</w:t>
      </w:r>
      <w:r>
        <w:rPr>
          <w:spacing w:val="2"/>
          <w:w w:val="94"/>
          <w:sz w:val="22"/>
          <w:szCs w:val="22"/>
        </w:rPr>
        <w:t>T</w:t>
      </w:r>
      <w:r>
        <w:rPr>
          <w:spacing w:val="-1"/>
          <w:w w:val="94"/>
          <w:sz w:val="22"/>
          <w:szCs w:val="22"/>
        </w:rPr>
        <w:t>H</w:t>
      </w:r>
      <w:r>
        <w:rPr>
          <w:spacing w:val="-3"/>
          <w:w w:val="94"/>
          <w:sz w:val="22"/>
          <w:szCs w:val="22"/>
        </w:rPr>
        <w:t>O</w:t>
      </w:r>
      <w:r>
        <w:rPr>
          <w:w w:val="94"/>
          <w:sz w:val="22"/>
          <w:szCs w:val="22"/>
        </w:rPr>
        <w:t xml:space="preserve">UT </w:t>
      </w:r>
      <w:r>
        <w:rPr>
          <w:spacing w:val="2"/>
          <w:sz w:val="22"/>
          <w:szCs w:val="22"/>
        </w:rPr>
        <w:t>h</w:t>
      </w:r>
      <w:r>
        <w:rPr>
          <w:sz w:val="22"/>
          <w:szCs w:val="22"/>
        </w:rPr>
        <w:t>aving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13"/>
          <w:sz w:val="22"/>
          <w:szCs w:val="22"/>
        </w:rPr>
        <w:t xml:space="preserve"> </w:t>
      </w:r>
      <w:r>
        <w:rPr>
          <w:w w:val="110"/>
          <w:sz w:val="22"/>
          <w:szCs w:val="22"/>
        </w:rPr>
        <w:t>p</w:t>
      </w:r>
      <w:r>
        <w:rPr>
          <w:spacing w:val="2"/>
          <w:w w:val="110"/>
          <w:sz w:val="22"/>
          <w:szCs w:val="22"/>
        </w:rPr>
        <w:t>r</w:t>
      </w:r>
      <w:r>
        <w:rPr>
          <w:spacing w:val="-2"/>
          <w:w w:val="110"/>
          <w:sz w:val="22"/>
          <w:szCs w:val="22"/>
        </w:rPr>
        <w:t>e</w:t>
      </w:r>
      <w:r>
        <w:rPr>
          <w:w w:val="110"/>
          <w:sz w:val="22"/>
          <w:szCs w:val="22"/>
        </w:rPr>
        <w:t>-popu</w:t>
      </w:r>
      <w:r>
        <w:rPr>
          <w:spacing w:val="-2"/>
          <w:w w:val="110"/>
          <w:sz w:val="22"/>
          <w:szCs w:val="22"/>
        </w:rPr>
        <w:t>l</w:t>
      </w:r>
      <w:r>
        <w:rPr>
          <w:w w:val="110"/>
          <w:sz w:val="22"/>
          <w:szCs w:val="22"/>
        </w:rPr>
        <w:t>ate</w:t>
      </w:r>
      <w:r>
        <w:rPr>
          <w:spacing w:val="-10"/>
          <w:w w:val="110"/>
          <w:sz w:val="22"/>
          <w:szCs w:val="22"/>
        </w:rPr>
        <w:t xml:space="preserve"> </w:t>
      </w:r>
      <w:r>
        <w:rPr>
          <w:sz w:val="22"/>
          <w:szCs w:val="22"/>
        </w:rPr>
        <w:t>all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-8"/>
          <w:sz w:val="22"/>
          <w:szCs w:val="22"/>
        </w:rPr>
        <w:t xml:space="preserve"> </w:t>
      </w:r>
      <w:r>
        <w:rPr>
          <w:w w:val="122"/>
          <w:sz w:val="22"/>
          <w:szCs w:val="22"/>
        </w:rPr>
        <w:t>t</w:t>
      </w:r>
      <w:r>
        <w:rPr>
          <w:spacing w:val="2"/>
          <w:w w:val="110"/>
          <w:sz w:val="22"/>
          <w:szCs w:val="22"/>
        </w:rPr>
        <w:t>h</w:t>
      </w:r>
      <w:r>
        <w:rPr>
          <w:w w:val="110"/>
          <w:sz w:val="22"/>
          <w:szCs w:val="22"/>
        </w:rPr>
        <w:t xml:space="preserve">e </w:t>
      </w:r>
      <w:r>
        <w:rPr>
          <w:w w:val="107"/>
          <w:sz w:val="22"/>
          <w:szCs w:val="22"/>
        </w:rPr>
        <w:t>in</w:t>
      </w:r>
      <w:r>
        <w:rPr>
          <w:spacing w:val="2"/>
          <w:w w:val="107"/>
          <w:sz w:val="22"/>
          <w:szCs w:val="22"/>
        </w:rPr>
        <w:t>f</w:t>
      </w:r>
      <w:r>
        <w:rPr>
          <w:w w:val="107"/>
          <w:sz w:val="22"/>
          <w:szCs w:val="22"/>
        </w:rPr>
        <w:t>o</w:t>
      </w:r>
      <w:r>
        <w:rPr>
          <w:spacing w:val="-3"/>
          <w:w w:val="107"/>
          <w:sz w:val="22"/>
          <w:szCs w:val="22"/>
        </w:rPr>
        <w:t>r</w:t>
      </w:r>
      <w:r>
        <w:rPr>
          <w:spacing w:val="2"/>
          <w:w w:val="107"/>
          <w:sz w:val="22"/>
          <w:szCs w:val="22"/>
        </w:rPr>
        <w:t>m</w:t>
      </w:r>
      <w:r>
        <w:rPr>
          <w:w w:val="107"/>
          <w:sz w:val="22"/>
          <w:szCs w:val="22"/>
        </w:rPr>
        <w:t>a</w:t>
      </w:r>
      <w:r>
        <w:rPr>
          <w:spacing w:val="-2"/>
          <w:w w:val="107"/>
          <w:sz w:val="22"/>
          <w:szCs w:val="22"/>
        </w:rPr>
        <w:t>t</w:t>
      </w:r>
      <w:r>
        <w:rPr>
          <w:w w:val="107"/>
          <w:sz w:val="22"/>
          <w:szCs w:val="22"/>
        </w:rPr>
        <w:t>i</w:t>
      </w:r>
      <w:r>
        <w:rPr>
          <w:spacing w:val="2"/>
          <w:w w:val="107"/>
          <w:sz w:val="22"/>
          <w:szCs w:val="22"/>
        </w:rPr>
        <w:t>o</w:t>
      </w:r>
      <w:r>
        <w:rPr>
          <w:w w:val="107"/>
          <w:sz w:val="22"/>
          <w:szCs w:val="22"/>
        </w:rPr>
        <w:t>n</w:t>
      </w:r>
      <w:r>
        <w:rPr>
          <w:spacing w:val="-2"/>
          <w:w w:val="107"/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your</w:t>
      </w:r>
      <w:r>
        <w:rPr>
          <w:spacing w:val="26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o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n</w:t>
      </w:r>
      <w:r>
        <w:rPr>
          <w:spacing w:val="19"/>
          <w:sz w:val="22"/>
          <w:szCs w:val="22"/>
        </w:rPr>
        <w:t xml:space="preserve"> </w:t>
      </w:r>
      <w:r>
        <w:rPr>
          <w:w w:val="92"/>
          <w:sz w:val="22"/>
          <w:szCs w:val="22"/>
        </w:rPr>
        <w:t>EPC</w:t>
      </w:r>
      <w:r>
        <w:rPr>
          <w:spacing w:val="3"/>
          <w:w w:val="92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w w:val="124"/>
          <w:sz w:val="22"/>
          <w:szCs w:val="22"/>
        </w:rPr>
        <w:t>r</w:t>
      </w:r>
      <w:r>
        <w:rPr>
          <w:w w:val="106"/>
          <w:sz w:val="22"/>
          <w:szCs w:val="22"/>
        </w:rPr>
        <w:t>o</w:t>
      </w:r>
      <w:r>
        <w:rPr>
          <w:w w:val="90"/>
          <w:sz w:val="22"/>
          <w:szCs w:val="22"/>
        </w:rPr>
        <w:t>f</w:t>
      </w:r>
      <w:r>
        <w:rPr>
          <w:sz w:val="22"/>
          <w:szCs w:val="22"/>
        </w:rPr>
        <w:t>i</w:t>
      </w:r>
      <w:r>
        <w:rPr>
          <w:w w:val="98"/>
          <w:sz w:val="22"/>
          <w:szCs w:val="22"/>
        </w:rPr>
        <w:t>l</w:t>
      </w:r>
      <w:r>
        <w:rPr>
          <w:w w:val="110"/>
          <w:sz w:val="22"/>
          <w:szCs w:val="22"/>
        </w:rPr>
        <w:t>e</w:t>
      </w:r>
      <w:r>
        <w:rPr>
          <w:w w:val="82"/>
          <w:sz w:val="22"/>
          <w:szCs w:val="22"/>
        </w:rPr>
        <w:t>.</w:t>
      </w:r>
    </w:p>
    <w:p w14:paraId="34A0CC39" w14:textId="77777777" w:rsidR="00F527A4" w:rsidRDefault="00F527A4">
      <w:pPr>
        <w:spacing w:before="17" w:line="280" w:lineRule="exact"/>
        <w:rPr>
          <w:sz w:val="28"/>
          <w:szCs w:val="28"/>
        </w:rPr>
      </w:pPr>
    </w:p>
    <w:p w14:paraId="17C77F34" w14:textId="77777777" w:rsidR="00F527A4" w:rsidRDefault="00024A5F">
      <w:pPr>
        <w:ind w:left="100"/>
      </w:pPr>
      <w:r>
        <w:pict w14:anchorId="357348C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180.4pt">
            <v:imagedata r:id="rId5" o:title=""/>
          </v:shape>
        </w:pict>
      </w:r>
    </w:p>
    <w:p w14:paraId="5B679A5C" w14:textId="77777777" w:rsidR="00F527A4" w:rsidRDefault="00F527A4">
      <w:pPr>
        <w:spacing w:before="6" w:line="120" w:lineRule="exact"/>
        <w:rPr>
          <w:sz w:val="13"/>
          <w:szCs w:val="13"/>
        </w:rPr>
      </w:pPr>
    </w:p>
    <w:p w14:paraId="3099A0EA" w14:textId="77777777" w:rsidR="00F527A4" w:rsidRDefault="00F527A4">
      <w:pPr>
        <w:spacing w:line="200" w:lineRule="exact"/>
      </w:pPr>
    </w:p>
    <w:p w14:paraId="10BEF8F1" w14:textId="77777777" w:rsidR="00F527A4" w:rsidRDefault="00024A5F">
      <w:pPr>
        <w:ind w:left="100"/>
        <w:sectPr w:rsidR="00F527A4">
          <w:pgSz w:w="12240" w:h="15840"/>
          <w:pgMar w:top="1380" w:right="1340" w:bottom="280" w:left="1340" w:header="720" w:footer="720" w:gutter="0"/>
          <w:cols w:space="720"/>
        </w:sectPr>
      </w:pPr>
      <w:r>
        <w:pict w14:anchorId="22BBEE10">
          <v:shape id="_x0000_i1026" type="#_x0000_t75" style="width:468pt;height:196.15pt">
            <v:imagedata r:id="rId6" o:title=""/>
          </v:shape>
        </w:pict>
      </w:r>
    </w:p>
    <w:p w14:paraId="0960F76B" w14:textId="77777777" w:rsidR="00F527A4" w:rsidRDefault="00024A5F">
      <w:pPr>
        <w:spacing w:before="100"/>
        <w:ind w:left="100"/>
      </w:pPr>
      <w:r>
        <w:lastRenderedPageBreak/>
        <w:pict w14:anchorId="1EA89848">
          <v:shape id="_x0000_i1027" type="#_x0000_t75" style="width:468pt;height:258.4pt">
            <v:imagedata r:id="rId7" o:title=""/>
          </v:shape>
        </w:pict>
      </w:r>
    </w:p>
    <w:p w14:paraId="68006A62" w14:textId="77777777" w:rsidR="00F527A4" w:rsidRDefault="00F527A4">
      <w:pPr>
        <w:spacing w:before="8" w:line="120" w:lineRule="exact"/>
        <w:rPr>
          <w:sz w:val="13"/>
          <w:szCs w:val="13"/>
        </w:rPr>
      </w:pPr>
    </w:p>
    <w:p w14:paraId="72FE1960" w14:textId="77777777" w:rsidR="00F527A4" w:rsidRDefault="00F527A4">
      <w:pPr>
        <w:spacing w:line="200" w:lineRule="exact"/>
      </w:pPr>
    </w:p>
    <w:p w14:paraId="192067AC" w14:textId="77777777" w:rsidR="00F527A4" w:rsidRDefault="00024A5F">
      <w:pPr>
        <w:ind w:left="100"/>
        <w:sectPr w:rsidR="00F527A4">
          <w:pgSz w:w="12240" w:h="15840"/>
          <w:pgMar w:top="1340" w:right="1340" w:bottom="280" w:left="1340" w:header="720" w:footer="720" w:gutter="0"/>
          <w:cols w:space="720"/>
        </w:sectPr>
      </w:pPr>
      <w:r>
        <w:pict w14:anchorId="44E6CC09">
          <v:shape id="_x0000_i1028" type="#_x0000_t75" style="width:468pt;height:195pt">
            <v:imagedata r:id="rId8" o:title=""/>
          </v:shape>
        </w:pict>
      </w:r>
    </w:p>
    <w:p w14:paraId="0B35E543" w14:textId="77777777" w:rsidR="00F527A4" w:rsidRDefault="00024A5F">
      <w:pPr>
        <w:spacing w:before="100"/>
        <w:ind w:left="100"/>
      </w:pPr>
      <w:r>
        <w:lastRenderedPageBreak/>
        <w:pict w14:anchorId="652E52DA">
          <v:shape id="_x0000_i1029" type="#_x0000_t75" style="width:468pt;height:260.65pt">
            <v:imagedata r:id="rId9" o:title=""/>
          </v:shape>
        </w:pict>
      </w:r>
    </w:p>
    <w:p w14:paraId="2DA90286" w14:textId="77777777" w:rsidR="00F527A4" w:rsidRDefault="00F527A4">
      <w:pPr>
        <w:spacing w:before="6" w:line="140" w:lineRule="exact"/>
        <w:rPr>
          <w:sz w:val="14"/>
          <w:szCs w:val="14"/>
        </w:rPr>
      </w:pPr>
    </w:p>
    <w:p w14:paraId="47D29796" w14:textId="77777777" w:rsidR="00F527A4" w:rsidRDefault="00F527A4">
      <w:pPr>
        <w:spacing w:line="200" w:lineRule="exact"/>
      </w:pPr>
    </w:p>
    <w:p w14:paraId="750E2537" w14:textId="77777777" w:rsidR="00F527A4" w:rsidRDefault="00024A5F">
      <w:pPr>
        <w:ind w:left="100"/>
      </w:pPr>
      <w:r>
        <w:pict w14:anchorId="3D2D7061">
          <v:shape id="_x0000_i1030" type="#_x0000_t75" style="width:468pt;height:181.5pt">
            <v:imagedata r:id="rId10" o:title=""/>
          </v:shape>
        </w:pict>
      </w:r>
    </w:p>
    <w:p w14:paraId="3AB69303" w14:textId="77777777" w:rsidR="00F527A4" w:rsidRDefault="00F527A4">
      <w:pPr>
        <w:spacing w:before="7" w:line="100" w:lineRule="exact"/>
        <w:rPr>
          <w:sz w:val="10"/>
          <w:szCs w:val="10"/>
        </w:rPr>
      </w:pPr>
    </w:p>
    <w:p w14:paraId="0932A074" w14:textId="77777777" w:rsidR="00F527A4" w:rsidRDefault="00F527A4">
      <w:pPr>
        <w:spacing w:line="200" w:lineRule="exact"/>
      </w:pPr>
    </w:p>
    <w:p w14:paraId="764224C1" w14:textId="20D24EE0" w:rsidR="00F527A4" w:rsidRDefault="00024A5F">
      <w:pPr>
        <w:spacing w:before="32" w:line="281" w:lineRule="auto"/>
        <w:ind w:left="100" w:right="456"/>
        <w:rPr>
          <w:sz w:val="22"/>
          <w:szCs w:val="22"/>
        </w:rPr>
      </w:pPr>
      <w:r>
        <w:rPr>
          <w:w w:val="79"/>
          <w:sz w:val="22"/>
          <w:szCs w:val="22"/>
        </w:rPr>
        <w:t>Y</w:t>
      </w:r>
      <w:r>
        <w:rPr>
          <w:w w:val="106"/>
          <w:sz w:val="22"/>
          <w:szCs w:val="22"/>
        </w:rPr>
        <w:t>o</w:t>
      </w:r>
      <w:r>
        <w:rPr>
          <w:w w:val="110"/>
          <w:sz w:val="22"/>
          <w:szCs w:val="22"/>
        </w:rPr>
        <w:t>u</w:t>
      </w:r>
      <w:r>
        <w:rPr>
          <w:spacing w:val="-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i</w:t>
      </w:r>
      <w:r>
        <w:rPr>
          <w:spacing w:val="2"/>
          <w:sz w:val="22"/>
          <w:szCs w:val="22"/>
        </w:rPr>
        <w:t>l</w:t>
      </w:r>
      <w:r>
        <w:rPr>
          <w:sz w:val="22"/>
          <w:szCs w:val="22"/>
        </w:rPr>
        <w:t>l t</w:t>
      </w:r>
      <w:r>
        <w:rPr>
          <w:spacing w:val="2"/>
          <w:sz w:val="22"/>
          <w:szCs w:val="22"/>
        </w:rPr>
        <w:t>h</w:t>
      </w:r>
      <w:r>
        <w:rPr>
          <w:sz w:val="22"/>
          <w:szCs w:val="22"/>
        </w:rPr>
        <w:t>en</w:t>
      </w:r>
      <w:r>
        <w:rPr>
          <w:spacing w:val="37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3"/>
          <w:sz w:val="22"/>
          <w:szCs w:val="22"/>
        </w:rPr>
        <w:t>r</w:t>
      </w:r>
      <w:r>
        <w:rPr>
          <w:spacing w:val="2"/>
          <w:sz w:val="22"/>
          <w:szCs w:val="22"/>
        </w:rPr>
        <w:t>o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ed </w:t>
      </w:r>
      <w:r>
        <w:rPr>
          <w:sz w:val="22"/>
          <w:szCs w:val="22"/>
        </w:rPr>
        <w:t>to</w:t>
      </w:r>
      <w:r>
        <w:rPr>
          <w:spacing w:val="1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pacing w:val="2"/>
          <w:sz w:val="22"/>
          <w:szCs w:val="22"/>
        </w:rPr>
        <w:t>om</w:t>
      </w:r>
      <w:r>
        <w:rPr>
          <w:spacing w:val="-1"/>
          <w:sz w:val="22"/>
          <w:szCs w:val="22"/>
        </w:rPr>
        <w:t>p</w:t>
      </w:r>
      <w:r>
        <w:rPr>
          <w:sz w:val="22"/>
          <w:szCs w:val="22"/>
        </w:rPr>
        <w:t>le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z w:val="22"/>
          <w:szCs w:val="22"/>
        </w:rPr>
        <w:t xml:space="preserve"> your</w:t>
      </w:r>
      <w:r>
        <w:rPr>
          <w:spacing w:val="29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f</w:t>
      </w:r>
      <w:r>
        <w:rPr>
          <w:sz w:val="22"/>
          <w:szCs w:val="22"/>
        </w:rPr>
        <w:t>un</w:t>
      </w:r>
      <w:r>
        <w:rPr>
          <w:spacing w:val="-1"/>
          <w:sz w:val="22"/>
          <w:szCs w:val="22"/>
        </w:rPr>
        <w:t>d</w:t>
      </w:r>
      <w:r>
        <w:rPr>
          <w:spacing w:val="3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30"/>
          <w:sz w:val="22"/>
          <w:szCs w:val="22"/>
        </w:rPr>
        <w:t xml:space="preserve"> </w:t>
      </w:r>
      <w:r>
        <w:rPr>
          <w:w w:val="108"/>
          <w:sz w:val="22"/>
          <w:szCs w:val="22"/>
        </w:rPr>
        <w:t>re</w:t>
      </w:r>
      <w:r>
        <w:rPr>
          <w:spacing w:val="-4"/>
          <w:w w:val="108"/>
          <w:sz w:val="22"/>
          <w:szCs w:val="22"/>
        </w:rPr>
        <w:t>q</w:t>
      </w:r>
      <w:r>
        <w:rPr>
          <w:spacing w:val="2"/>
          <w:w w:val="108"/>
          <w:sz w:val="22"/>
          <w:szCs w:val="22"/>
        </w:rPr>
        <w:t>u</w:t>
      </w:r>
      <w:r>
        <w:rPr>
          <w:w w:val="108"/>
          <w:sz w:val="22"/>
          <w:szCs w:val="22"/>
        </w:rPr>
        <w:t>e</w:t>
      </w:r>
      <w:r>
        <w:rPr>
          <w:spacing w:val="2"/>
          <w:w w:val="108"/>
          <w:sz w:val="22"/>
          <w:szCs w:val="22"/>
        </w:rPr>
        <w:t>s</w:t>
      </w:r>
      <w:r>
        <w:rPr>
          <w:w w:val="108"/>
          <w:sz w:val="22"/>
          <w:szCs w:val="22"/>
        </w:rPr>
        <w:t>t</w:t>
      </w:r>
      <w:r>
        <w:rPr>
          <w:spacing w:val="15"/>
          <w:w w:val="108"/>
          <w:sz w:val="22"/>
          <w:szCs w:val="22"/>
        </w:rPr>
        <w:t xml:space="preserve"> </w:t>
      </w:r>
      <w:r>
        <w:rPr>
          <w:w w:val="108"/>
          <w:sz w:val="22"/>
          <w:szCs w:val="22"/>
        </w:rPr>
        <w:t>in</w:t>
      </w:r>
      <w:r>
        <w:rPr>
          <w:spacing w:val="2"/>
          <w:w w:val="108"/>
          <w:sz w:val="22"/>
          <w:szCs w:val="22"/>
        </w:rPr>
        <w:t>f</w:t>
      </w:r>
      <w:r>
        <w:rPr>
          <w:w w:val="108"/>
          <w:sz w:val="22"/>
          <w:szCs w:val="22"/>
        </w:rPr>
        <w:t>o</w:t>
      </w:r>
      <w:r>
        <w:rPr>
          <w:spacing w:val="-3"/>
          <w:w w:val="108"/>
          <w:sz w:val="22"/>
          <w:szCs w:val="22"/>
        </w:rPr>
        <w:t>r</w:t>
      </w:r>
      <w:r>
        <w:rPr>
          <w:spacing w:val="2"/>
          <w:w w:val="108"/>
          <w:sz w:val="22"/>
          <w:szCs w:val="22"/>
        </w:rPr>
        <w:t>m</w:t>
      </w:r>
      <w:r>
        <w:rPr>
          <w:w w:val="108"/>
          <w:sz w:val="22"/>
          <w:szCs w:val="22"/>
        </w:rPr>
        <w:t>a</w:t>
      </w:r>
      <w:r>
        <w:rPr>
          <w:spacing w:val="-2"/>
          <w:w w:val="108"/>
          <w:sz w:val="22"/>
          <w:szCs w:val="22"/>
        </w:rPr>
        <w:t>t</w:t>
      </w:r>
      <w:r>
        <w:rPr>
          <w:w w:val="108"/>
          <w:sz w:val="22"/>
          <w:szCs w:val="22"/>
        </w:rPr>
        <w:t>ion</w:t>
      </w:r>
      <w:r>
        <w:rPr>
          <w:spacing w:val="-11"/>
          <w:w w:val="108"/>
          <w:sz w:val="22"/>
          <w:szCs w:val="22"/>
        </w:rPr>
        <w:t xml:space="preserve"> </w:t>
      </w:r>
      <w:r>
        <w:rPr>
          <w:w w:val="108"/>
          <w:sz w:val="22"/>
          <w:szCs w:val="22"/>
        </w:rPr>
        <w:t>a</w:t>
      </w:r>
      <w:r>
        <w:rPr>
          <w:spacing w:val="-2"/>
          <w:w w:val="108"/>
          <w:sz w:val="22"/>
          <w:szCs w:val="22"/>
        </w:rPr>
        <w:t>n</w:t>
      </w:r>
      <w:r>
        <w:rPr>
          <w:spacing w:val="2"/>
          <w:w w:val="108"/>
          <w:sz w:val="22"/>
          <w:szCs w:val="22"/>
        </w:rPr>
        <w:t>s</w:t>
      </w:r>
      <w:r>
        <w:rPr>
          <w:spacing w:val="-3"/>
          <w:w w:val="108"/>
          <w:sz w:val="22"/>
          <w:szCs w:val="22"/>
        </w:rPr>
        <w:t>w</w:t>
      </w:r>
      <w:r>
        <w:rPr>
          <w:w w:val="108"/>
          <w:sz w:val="22"/>
          <w:szCs w:val="22"/>
        </w:rPr>
        <w:t>e</w:t>
      </w:r>
      <w:r>
        <w:rPr>
          <w:spacing w:val="2"/>
          <w:w w:val="108"/>
          <w:sz w:val="22"/>
          <w:szCs w:val="22"/>
        </w:rPr>
        <w:t>r</w:t>
      </w:r>
      <w:r>
        <w:rPr>
          <w:spacing w:val="-2"/>
          <w:w w:val="108"/>
          <w:sz w:val="22"/>
          <w:szCs w:val="22"/>
        </w:rPr>
        <w:t>in</w:t>
      </w:r>
      <w:r>
        <w:rPr>
          <w:w w:val="108"/>
          <w:sz w:val="22"/>
          <w:szCs w:val="22"/>
        </w:rPr>
        <w:t>g</w:t>
      </w:r>
      <w:r>
        <w:rPr>
          <w:spacing w:val="-5"/>
          <w:w w:val="108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28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s</w:t>
      </w:r>
      <w:r>
        <w:rPr>
          <w:sz w:val="22"/>
          <w:szCs w:val="22"/>
        </w:rPr>
        <w:t>erv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ce</w:t>
      </w:r>
      <w:r>
        <w:rPr>
          <w:spacing w:val="39"/>
          <w:sz w:val="22"/>
          <w:szCs w:val="22"/>
        </w:rPr>
        <w:t xml:space="preserve"> </w:t>
      </w:r>
      <w:r>
        <w:rPr>
          <w:w w:val="122"/>
          <w:sz w:val="22"/>
          <w:szCs w:val="22"/>
        </w:rPr>
        <w:t>t</w:t>
      </w:r>
      <w:r>
        <w:rPr>
          <w:sz w:val="22"/>
          <w:szCs w:val="22"/>
        </w:rPr>
        <w:t>y</w:t>
      </w:r>
      <w:r>
        <w:rPr>
          <w:spacing w:val="-1"/>
          <w:w w:val="111"/>
          <w:sz w:val="22"/>
          <w:szCs w:val="22"/>
        </w:rPr>
        <w:t>p</w:t>
      </w:r>
      <w:r>
        <w:rPr>
          <w:w w:val="110"/>
          <w:sz w:val="22"/>
          <w:szCs w:val="22"/>
        </w:rPr>
        <w:t xml:space="preserve">e </w:t>
      </w:r>
      <w:r>
        <w:rPr>
          <w:spacing w:val="2"/>
          <w:sz w:val="22"/>
          <w:szCs w:val="22"/>
        </w:rPr>
        <w:t>s</w:t>
      </w:r>
      <w:r>
        <w:rPr>
          <w:spacing w:val="-1"/>
          <w:sz w:val="22"/>
          <w:szCs w:val="22"/>
        </w:rPr>
        <w:t>p</w:t>
      </w:r>
      <w:r>
        <w:rPr>
          <w:sz w:val="22"/>
          <w:szCs w:val="22"/>
        </w:rPr>
        <w:t>ecif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17"/>
          <w:sz w:val="22"/>
          <w:szCs w:val="22"/>
        </w:rPr>
        <w:t xml:space="preserve"> </w:t>
      </w:r>
      <w:r>
        <w:rPr>
          <w:spacing w:val="-1"/>
          <w:w w:val="109"/>
          <w:sz w:val="22"/>
          <w:szCs w:val="22"/>
        </w:rPr>
        <w:t>q</w:t>
      </w:r>
      <w:r>
        <w:rPr>
          <w:w w:val="109"/>
          <w:sz w:val="22"/>
          <w:szCs w:val="22"/>
        </w:rPr>
        <w:t>u</w:t>
      </w:r>
      <w:r>
        <w:rPr>
          <w:spacing w:val="-2"/>
          <w:w w:val="109"/>
          <w:sz w:val="22"/>
          <w:szCs w:val="22"/>
        </w:rPr>
        <w:t>e</w:t>
      </w:r>
      <w:r>
        <w:rPr>
          <w:spacing w:val="2"/>
          <w:w w:val="109"/>
          <w:sz w:val="22"/>
          <w:szCs w:val="22"/>
        </w:rPr>
        <w:t>s</w:t>
      </w:r>
      <w:r>
        <w:rPr>
          <w:spacing w:val="-2"/>
          <w:w w:val="109"/>
          <w:sz w:val="22"/>
          <w:szCs w:val="22"/>
        </w:rPr>
        <w:t>t</w:t>
      </w:r>
      <w:r>
        <w:rPr>
          <w:w w:val="109"/>
          <w:sz w:val="22"/>
          <w:szCs w:val="22"/>
        </w:rPr>
        <w:t>i</w:t>
      </w:r>
      <w:r>
        <w:rPr>
          <w:spacing w:val="2"/>
          <w:w w:val="109"/>
          <w:sz w:val="22"/>
          <w:szCs w:val="22"/>
        </w:rPr>
        <w:t>o</w:t>
      </w:r>
      <w:r>
        <w:rPr>
          <w:spacing w:val="-4"/>
          <w:w w:val="109"/>
          <w:sz w:val="22"/>
          <w:szCs w:val="22"/>
        </w:rPr>
        <w:t>n</w:t>
      </w:r>
      <w:r>
        <w:rPr>
          <w:w w:val="109"/>
          <w:sz w:val="22"/>
          <w:szCs w:val="22"/>
        </w:rPr>
        <w:t>s</w:t>
      </w:r>
      <w:r>
        <w:rPr>
          <w:spacing w:val="-5"/>
          <w:w w:val="109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28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f</w:t>
      </w:r>
      <w:r>
        <w:rPr>
          <w:spacing w:val="2"/>
          <w:sz w:val="22"/>
          <w:szCs w:val="22"/>
        </w:rPr>
        <w:t>o</w:t>
      </w:r>
      <w:r>
        <w:rPr>
          <w:sz w:val="22"/>
          <w:szCs w:val="22"/>
        </w:rPr>
        <w:t>rm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24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c</w:t>
      </w:r>
      <w:r>
        <w:rPr>
          <w:spacing w:val="-2"/>
          <w:sz w:val="22"/>
          <w:szCs w:val="22"/>
        </w:rPr>
        <w:t>o</w:t>
      </w:r>
      <w:r>
        <w:rPr>
          <w:spacing w:val="2"/>
          <w:sz w:val="22"/>
          <w:szCs w:val="22"/>
        </w:rPr>
        <w:t>m</w:t>
      </w:r>
      <w:r>
        <w:rPr>
          <w:spacing w:val="-1"/>
          <w:sz w:val="22"/>
          <w:szCs w:val="22"/>
        </w:rPr>
        <w:t>p</w:t>
      </w:r>
      <w:r>
        <w:rPr>
          <w:spacing w:val="2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>t</w:t>
      </w:r>
      <w:r>
        <w:rPr>
          <w:spacing w:val="3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55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28"/>
          <w:sz w:val="22"/>
          <w:szCs w:val="22"/>
        </w:rPr>
        <w:t xml:space="preserve"> </w:t>
      </w:r>
      <w:r>
        <w:rPr>
          <w:sz w:val="22"/>
          <w:szCs w:val="22"/>
        </w:rPr>
        <w:t>l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ne</w:t>
      </w:r>
      <w:r>
        <w:rPr>
          <w:spacing w:val="15"/>
          <w:sz w:val="22"/>
          <w:szCs w:val="22"/>
        </w:rPr>
        <w:t>-item</w:t>
      </w:r>
      <w:r>
        <w:rPr>
          <w:spacing w:val="30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d</w:t>
      </w:r>
      <w:r>
        <w:rPr>
          <w:sz w:val="22"/>
          <w:szCs w:val="22"/>
        </w:rPr>
        <w:t>eta</w:t>
      </w:r>
      <w:r>
        <w:rPr>
          <w:spacing w:val="-2"/>
          <w:sz w:val="22"/>
          <w:szCs w:val="22"/>
        </w:rPr>
        <w:t>i</w:t>
      </w:r>
      <w:r>
        <w:rPr>
          <w:spacing w:val="2"/>
          <w:sz w:val="22"/>
          <w:szCs w:val="22"/>
        </w:rPr>
        <w:t>l</w:t>
      </w:r>
      <w:r>
        <w:rPr>
          <w:sz w:val="22"/>
          <w:szCs w:val="22"/>
        </w:rPr>
        <w:t>s</w:t>
      </w:r>
      <w:r>
        <w:rPr>
          <w:spacing w:val="45"/>
          <w:sz w:val="22"/>
          <w:szCs w:val="22"/>
        </w:rPr>
        <w:t xml:space="preserve"> </w:t>
      </w:r>
      <w:r>
        <w:rPr>
          <w:spacing w:val="-2"/>
          <w:w w:val="108"/>
          <w:sz w:val="22"/>
          <w:szCs w:val="22"/>
        </w:rPr>
        <w:t>a</w:t>
      </w:r>
      <w:r>
        <w:rPr>
          <w:w w:val="108"/>
          <w:sz w:val="22"/>
          <w:szCs w:val="22"/>
        </w:rPr>
        <w:t>ssociat</w:t>
      </w:r>
      <w:r>
        <w:rPr>
          <w:spacing w:val="-2"/>
          <w:w w:val="108"/>
          <w:sz w:val="22"/>
          <w:szCs w:val="22"/>
        </w:rPr>
        <w:t>e</w:t>
      </w:r>
      <w:r>
        <w:rPr>
          <w:w w:val="108"/>
          <w:sz w:val="22"/>
          <w:szCs w:val="22"/>
        </w:rPr>
        <w:t>d</w:t>
      </w:r>
      <w:r>
        <w:rPr>
          <w:spacing w:val="-10"/>
          <w:w w:val="10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ith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ch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y</w:t>
      </w:r>
      <w:r>
        <w:rPr>
          <w:spacing w:val="-4"/>
          <w:w w:val="106"/>
          <w:sz w:val="22"/>
          <w:szCs w:val="22"/>
        </w:rPr>
        <w:t>o</w:t>
      </w:r>
      <w:r>
        <w:rPr>
          <w:spacing w:val="2"/>
          <w:w w:val="110"/>
          <w:sz w:val="22"/>
          <w:szCs w:val="22"/>
        </w:rPr>
        <w:t>u</w:t>
      </w:r>
      <w:r>
        <w:rPr>
          <w:w w:val="124"/>
          <w:sz w:val="22"/>
          <w:szCs w:val="22"/>
        </w:rPr>
        <w:t xml:space="preserve">r </w:t>
      </w:r>
      <w:r>
        <w:rPr>
          <w:sz w:val="22"/>
          <w:szCs w:val="22"/>
        </w:rPr>
        <w:t>f</w:t>
      </w:r>
      <w:r>
        <w:rPr>
          <w:spacing w:val="2"/>
          <w:sz w:val="22"/>
          <w:szCs w:val="22"/>
        </w:rPr>
        <w:t>u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3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30"/>
          <w:sz w:val="22"/>
          <w:szCs w:val="22"/>
        </w:rPr>
        <w:t xml:space="preserve"> </w:t>
      </w:r>
      <w:r>
        <w:rPr>
          <w:w w:val="124"/>
          <w:sz w:val="22"/>
          <w:szCs w:val="22"/>
        </w:rPr>
        <w:t>r</w:t>
      </w:r>
      <w:r>
        <w:rPr>
          <w:w w:val="110"/>
          <w:sz w:val="22"/>
          <w:szCs w:val="22"/>
        </w:rPr>
        <w:t>e</w:t>
      </w:r>
      <w:r>
        <w:rPr>
          <w:spacing w:val="-1"/>
          <w:w w:val="109"/>
          <w:sz w:val="22"/>
          <w:szCs w:val="22"/>
        </w:rPr>
        <w:t>q</w:t>
      </w:r>
      <w:r>
        <w:rPr>
          <w:spacing w:val="2"/>
          <w:w w:val="110"/>
          <w:sz w:val="22"/>
          <w:szCs w:val="22"/>
        </w:rPr>
        <w:t>u</w:t>
      </w:r>
      <w:r>
        <w:rPr>
          <w:spacing w:val="-2"/>
          <w:w w:val="110"/>
          <w:sz w:val="22"/>
          <w:szCs w:val="22"/>
        </w:rPr>
        <w:t>e</w:t>
      </w:r>
      <w:r>
        <w:rPr>
          <w:w w:val="110"/>
          <w:sz w:val="22"/>
          <w:szCs w:val="22"/>
        </w:rPr>
        <w:t>s</w:t>
      </w:r>
      <w:r>
        <w:rPr>
          <w:spacing w:val="-2"/>
          <w:w w:val="122"/>
          <w:sz w:val="22"/>
          <w:szCs w:val="22"/>
        </w:rPr>
        <w:t>t</w:t>
      </w:r>
      <w:r>
        <w:rPr>
          <w:spacing w:val="2"/>
          <w:w w:val="110"/>
          <w:sz w:val="22"/>
          <w:szCs w:val="22"/>
        </w:rPr>
        <w:t>s</w:t>
      </w:r>
      <w:r>
        <w:rPr>
          <w:w w:val="82"/>
          <w:sz w:val="22"/>
          <w:szCs w:val="22"/>
        </w:rPr>
        <w:t>.</w:t>
      </w:r>
    </w:p>
    <w:p w14:paraId="6288FD2B" w14:textId="77777777" w:rsidR="00F527A4" w:rsidRDefault="00F527A4">
      <w:pPr>
        <w:spacing w:before="18" w:line="280" w:lineRule="exact"/>
        <w:rPr>
          <w:sz w:val="28"/>
          <w:szCs w:val="28"/>
        </w:rPr>
      </w:pPr>
    </w:p>
    <w:p w14:paraId="3C653A9B" w14:textId="168F6EED" w:rsidR="00F527A4" w:rsidRDefault="00024A5F">
      <w:pPr>
        <w:spacing w:line="282" w:lineRule="auto"/>
        <w:ind w:left="100" w:right="309"/>
        <w:rPr>
          <w:sz w:val="22"/>
          <w:szCs w:val="22"/>
        </w:rPr>
      </w:pPr>
      <w:r>
        <w:rPr>
          <w:sz w:val="22"/>
          <w:szCs w:val="22"/>
        </w:rPr>
        <w:t>Be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2"/>
          <w:sz w:val="22"/>
          <w:szCs w:val="22"/>
        </w:rPr>
        <w:t>u</w:t>
      </w:r>
      <w:r>
        <w:rPr>
          <w:sz w:val="22"/>
          <w:szCs w:val="22"/>
        </w:rPr>
        <w:t>re</w:t>
      </w:r>
      <w:r>
        <w:rPr>
          <w:spacing w:val="3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3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c</w:t>
      </w:r>
      <w:r>
        <w:rPr>
          <w:sz w:val="22"/>
          <w:szCs w:val="22"/>
        </w:rPr>
        <w:t>r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ss-c</w:t>
      </w:r>
      <w:r>
        <w:rPr>
          <w:spacing w:val="2"/>
          <w:sz w:val="22"/>
          <w:szCs w:val="22"/>
        </w:rPr>
        <w:t>h</w:t>
      </w:r>
      <w:r>
        <w:rPr>
          <w:spacing w:val="-4"/>
          <w:sz w:val="22"/>
          <w:szCs w:val="22"/>
        </w:rPr>
        <w:t>e</w:t>
      </w:r>
      <w:r>
        <w:rPr>
          <w:spacing w:val="2"/>
          <w:sz w:val="22"/>
          <w:szCs w:val="22"/>
        </w:rPr>
        <w:t>c</w:t>
      </w:r>
      <w:r>
        <w:rPr>
          <w:sz w:val="22"/>
          <w:szCs w:val="22"/>
        </w:rPr>
        <w:t>k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26"/>
          <w:sz w:val="22"/>
          <w:szCs w:val="22"/>
        </w:rPr>
        <w:t xml:space="preserve"> </w:t>
      </w:r>
      <w:r>
        <w:rPr>
          <w:w w:val="110"/>
          <w:sz w:val="22"/>
          <w:szCs w:val="22"/>
        </w:rPr>
        <w:t>c</w:t>
      </w:r>
      <w:r>
        <w:rPr>
          <w:spacing w:val="2"/>
          <w:w w:val="110"/>
          <w:sz w:val="22"/>
          <w:szCs w:val="22"/>
        </w:rPr>
        <w:t>o</w:t>
      </w:r>
      <w:r>
        <w:rPr>
          <w:spacing w:val="-2"/>
          <w:w w:val="110"/>
          <w:sz w:val="22"/>
          <w:szCs w:val="22"/>
        </w:rPr>
        <w:t>n</w:t>
      </w:r>
      <w:r>
        <w:rPr>
          <w:w w:val="110"/>
          <w:sz w:val="22"/>
          <w:szCs w:val="22"/>
        </w:rPr>
        <w:t>tra</w:t>
      </w:r>
      <w:r>
        <w:rPr>
          <w:spacing w:val="2"/>
          <w:w w:val="110"/>
          <w:sz w:val="22"/>
          <w:szCs w:val="22"/>
        </w:rPr>
        <w:t>c</w:t>
      </w:r>
      <w:r>
        <w:rPr>
          <w:w w:val="110"/>
          <w:sz w:val="22"/>
          <w:szCs w:val="22"/>
        </w:rPr>
        <w:t>t</w:t>
      </w:r>
      <w:r>
        <w:rPr>
          <w:spacing w:val="-15"/>
          <w:w w:val="11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i</w:t>
      </w:r>
      <w:r>
        <w:rPr>
          <w:spacing w:val="2"/>
          <w:sz w:val="22"/>
          <w:szCs w:val="22"/>
        </w:rPr>
        <w:t>c</w:t>
      </w:r>
      <w:r>
        <w:rPr>
          <w:spacing w:val="-1"/>
          <w:sz w:val="22"/>
          <w:szCs w:val="22"/>
        </w:rPr>
        <w:t>k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5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27"/>
          <w:sz w:val="22"/>
          <w:szCs w:val="22"/>
        </w:rPr>
        <w:t xml:space="preserve"> </w:t>
      </w:r>
      <w:r>
        <w:rPr>
          <w:spacing w:val="-3"/>
          <w:w w:val="92"/>
          <w:sz w:val="22"/>
          <w:szCs w:val="22"/>
        </w:rPr>
        <w:t>E</w:t>
      </w:r>
      <w:r>
        <w:rPr>
          <w:w w:val="92"/>
          <w:sz w:val="22"/>
          <w:szCs w:val="22"/>
        </w:rPr>
        <w:t>PC</w:t>
      </w:r>
      <w:r>
        <w:rPr>
          <w:spacing w:val="2"/>
          <w:w w:val="92"/>
          <w:sz w:val="22"/>
          <w:szCs w:val="22"/>
        </w:rPr>
        <w:t xml:space="preserve"> </w:t>
      </w:r>
      <w:r>
        <w:rPr>
          <w:w w:val="110"/>
          <w:sz w:val="22"/>
          <w:szCs w:val="22"/>
        </w:rPr>
        <w:t>contr</w:t>
      </w:r>
      <w:r>
        <w:rPr>
          <w:spacing w:val="-2"/>
          <w:w w:val="110"/>
          <w:sz w:val="22"/>
          <w:szCs w:val="22"/>
        </w:rPr>
        <w:t>a</w:t>
      </w:r>
      <w:r>
        <w:rPr>
          <w:w w:val="110"/>
          <w:sz w:val="22"/>
          <w:szCs w:val="22"/>
        </w:rPr>
        <w:t>ct</w:t>
      </w:r>
      <w:r>
        <w:rPr>
          <w:spacing w:val="-11"/>
          <w:w w:val="110"/>
          <w:sz w:val="22"/>
          <w:szCs w:val="22"/>
        </w:rPr>
        <w:t xml:space="preserve"> </w:t>
      </w:r>
      <w:r>
        <w:rPr>
          <w:sz w:val="22"/>
          <w:szCs w:val="22"/>
        </w:rPr>
        <w:t>ID#</w:t>
      </w:r>
      <w:r>
        <w:rPr>
          <w:spacing w:val="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2"/>
          <w:sz w:val="22"/>
          <w:szCs w:val="22"/>
        </w:rPr>
        <w:t>u</w:t>
      </w:r>
      <w:r>
        <w:rPr>
          <w:spacing w:val="-3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y</w:t>
      </w:r>
      <w:r>
        <w:rPr>
          <w:w w:val="106"/>
          <w:sz w:val="22"/>
          <w:szCs w:val="22"/>
        </w:rPr>
        <w:t>o</w:t>
      </w:r>
      <w:r>
        <w:rPr>
          <w:w w:val="110"/>
          <w:sz w:val="22"/>
          <w:szCs w:val="22"/>
        </w:rPr>
        <w:t>u</w:t>
      </w:r>
      <w:r>
        <w:rPr>
          <w:w w:val="66"/>
          <w:sz w:val="22"/>
          <w:szCs w:val="22"/>
        </w:rPr>
        <w:t>’</w:t>
      </w:r>
      <w:r>
        <w:rPr>
          <w:sz w:val="22"/>
          <w:szCs w:val="22"/>
        </w:rPr>
        <w:t>v</w:t>
      </w:r>
      <w:r>
        <w:rPr>
          <w:w w:val="110"/>
          <w:sz w:val="22"/>
          <w:szCs w:val="22"/>
        </w:rPr>
        <w:t>e</w:t>
      </w:r>
      <w:r>
        <w:rPr>
          <w:spacing w:val="-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g</w:t>
      </w:r>
      <w:r>
        <w:rPr>
          <w:sz w:val="22"/>
          <w:szCs w:val="22"/>
        </w:rPr>
        <w:t>rab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ed</w:t>
      </w:r>
      <w:r>
        <w:rPr>
          <w:spacing w:val="5"/>
          <w:sz w:val="22"/>
          <w:szCs w:val="22"/>
        </w:rPr>
        <w:t xml:space="preserve"> </w:t>
      </w:r>
      <w:r>
        <w:rPr>
          <w:w w:val="122"/>
          <w:sz w:val="22"/>
          <w:szCs w:val="22"/>
        </w:rPr>
        <w:t>t</w:t>
      </w:r>
      <w:r>
        <w:rPr>
          <w:w w:val="110"/>
          <w:sz w:val="22"/>
          <w:szCs w:val="22"/>
        </w:rPr>
        <w:t xml:space="preserve">he </w:t>
      </w:r>
      <w:r>
        <w:rPr>
          <w:sz w:val="22"/>
          <w:szCs w:val="22"/>
        </w:rPr>
        <w:t>ri</w:t>
      </w:r>
      <w:r>
        <w:rPr>
          <w:spacing w:val="-1"/>
          <w:sz w:val="22"/>
          <w:szCs w:val="22"/>
        </w:rPr>
        <w:t>g</w:t>
      </w:r>
      <w:r>
        <w:rPr>
          <w:spacing w:val="2"/>
          <w:sz w:val="22"/>
          <w:szCs w:val="22"/>
        </w:rPr>
        <w:t>h</w:t>
      </w:r>
      <w:r>
        <w:rPr>
          <w:sz w:val="22"/>
          <w:szCs w:val="22"/>
        </w:rPr>
        <w:t>t</w:t>
      </w:r>
      <w:r>
        <w:rPr>
          <w:spacing w:val="34"/>
          <w:sz w:val="22"/>
          <w:szCs w:val="22"/>
        </w:rPr>
        <w:t xml:space="preserve"> </w:t>
      </w:r>
      <w:r>
        <w:rPr>
          <w:w w:val="110"/>
          <w:sz w:val="22"/>
          <w:szCs w:val="22"/>
        </w:rPr>
        <w:t>cont</w:t>
      </w:r>
      <w:r>
        <w:rPr>
          <w:spacing w:val="-3"/>
          <w:w w:val="110"/>
          <w:sz w:val="22"/>
          <w:szCs w:val="22"/>
        </w:rPr>
        <w:t>r</w:t>
      </w:r>
      <w:r>
        <w:rPr>
          <w:w w:val="110"/>
          <w:sz w:val="22"/>
          <w:szCs w:val="22"/>
        </w:rPr>
        <w:t>a</w:t>
      </w:r>
      <w:r>
        <w:rPr>
          <w:spacing w:val="2"/>
          <w:w w:val="110"/>
          <w:sz w:val="22"/>
          <w:szCs w:val="22"/>
        </w:rPr>
        <w:t>c</w:t>
      </w:r>
      <w:r>
        <w:rPr>
          <w:w w:val="110"/>
          <w:sz w:val="22"/>
          <w:szCs w:val="22"/>
        </w:rPr>
        <w:t>t</w:t>
      </w:r>
      <w:r>
        <w:rPr>
          <w:spacing w:val="-13"/>
          <w:w w:val="110"/>
          <w:sz w:val="22"/>
          <w:szCs w:val="22"/>
        </w:rPr>
        <w:t xml:space="preserve"> </w:t>
      </w:r>
      <w:r>
        <w:rPr>
          <w:sz w:val="22"/>
          <w:szCs w:val="22"/>
        </w:rPr>
        <w:t>for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23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s</w:t>
      </w:r>
      <w:r>
        <w:rPr>
          <w:sz w:val="22"/>
          <w:szCs w:val="22"/>
        </w:rPr>
        <w:t>er</w:t>
      </w:r>
      <w:r>
        <w:rPr>
          <w:spacing w:val="-3"/>
          <w:sz w:val="22"/>
          <w:szCs w:val="22"/>
        </w:rPr>
        <w:t>v</w:t>
      </w:r>
      <w:r>
        <w:rPr>
          <w:sz w:val="22"/>
          <w:szCs w:val="22"/>
        </w:rPr>
        <w:t>i</w:t>
      </w:r>
      <w:r>
        <w:rPr>
          <w:spacing w:val="2"/>
          <w:sz w:val="22"/>
          <w:szCs w:val="22"/>
        </w:rPr>
        <w:t>c</w:t>
      </w:r>
      <w:r>
        <w:rPr>
          <w:sz w:val="22"/>
          <w:szCs w:val="22"/>
        </w:rPr>
        <w:t>e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u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are</w:t>
      </w:r>
      <w:r>
        <w:rPr>
          <w:spacing w:val="31"/>
          <w:sz w:val="22"/>
          <w:szCs w:val="22"/>
        </w:rPr>
        <w:t xml:space="preserve"> </w:t>
      </w:r>
      <w:r>
        <w:rPr>
          <w:w w:val="109"/>
          <w:sz w:val="22"/>
          <w:szCs w:val="22"/>
        </w:rPr>
        <w:t>re</w:t>
      </w:r>
      <w:r>
        <w:rPr>
          <w:spacing w:val="-4"/>
          <w:w w:val="109"/>
          <w:sz w:val="22"/>
          <w:szCs w:val="22"/>
        </w:rPr>
        <w:t>q</w:t>
      </w:r>
      <w:r>
        <w:rPr>
          <w:spacing w:val="2"/>
          <w:w w:val="109"/>
          <w:sz w:val="22"/>
          <w:szCs w:val="22"/>
        </w:rPr>
        <w:t>u</w:t>
      </w:r>
      <w:r>
        <w:rPr>
          <w:w w:val="109"/>
          <w:sz w:val="22"/>
          <w:szCs w:val="22"/>
        </w:rPr>
        <w:t>es</w:t>
      </w:r>
      <w:r>
        <w:rPr>
          <w:spacing w:val="-2"/>
          <w:w w:val="109"/>
          <w:sz w:val="22"/>
          <w:szCs w:val="22"/>
        </w:rPr>
        <w:t>t</w:t>
      </w:r>
      <w:r>
        <w:rPr>
          <w:w w:val="109"/>
          <w:sz w:val="22"/>
          <w:szCs w:val="22"/>
        </w:rPr>
        <w:t>ing</w:t>
      </w:r>
      <w:r>
        <w:rPr>
          <w:spacing w:val="-4"/>
          <w:w w:val="109"/>
          <w:sz w:val="22"/>
          <w:szCs w:val="22"/>
        </w:rPr>
        <w:t xml:space="preserve"> </w:t>
      </w:r>
      <w:r>
        <w:rPr>
          <w:sz w:val="22"/>
          <w:szCs w:val="22"/>
        </w:rPr>
        <w:t>f</w:t>
      </w:r>
      <w:r>
        <w:rPr>
          <w:spacing w:val="2"/>
          <w:sz w:val="22"/>
          <w:szCs w:val="22"/>
        </w:rPr>
        <w:t>u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>ding</w:t>
      </w:r>
      <w:r>
        <w:rPr>
          <w:spacing w:val="30"/>
          <w:sz w:val="22"/>
          <w:szCs w:val="22"/>
        </w:rPr>
        <w:t xml:space="preserve"> </w:t>
      </w:r>
      <w:r>
        <w:rPr>
          <w:w w:val="90"/>
          <w:sz w:val="22"/>
          <w:szCs w:val="22"/>
        </w:rPr>
        <w:t>f</w:t>
      </w:r>
      <w:r>
        <w:rPr>
          <w:w w:val="106"/>
          <w:sz w:val="22"/>
          <w:szCs w:val="22"/>
        </w:rPr>
        <w:t>o</w:t>
      </w:r>
      <w:r>
        <w:rPr>
          <w:spacing w:val="2"/>
          <w:w w:val="124"/>
          <w:sz w:val="22"/>
          <w:szCs w:val="22"/>
        </w:rPr>
        <w:t>r</w:t>
      </w:r>
      <w:r>
        <w:rPr>
          <w:w w:val="82"/>
          <w:sz w:val="22"/>
          <w:szCs w:val="22"/>
        </w:rPr>
        <w:t>.</w:t>
      </w:r>
    </w:p>
    <w:p w14:paraId="2054994B" w14:textId="77777777" w:rsidR="00F527A4" w:rsidRDefault="00F527A4">
      <w:pPr>
        <w:spacing w:before="2" w:line="140" w:lineRule="exact"/>
        <w:rPr>
          <w:sz w:val="14"/>
          <w:szCs w:val="14"/>
        </w:rPr>
      </w:pPr>
    </w:p>
    <w:p w14:paraId="68899C93" w14:textId="77777777" w:rsidR="00F527A4" w:rsidRDefault="00F527A4">
      <w:pPr>
        <w:spacing w:line="200" w:lineRule="exact"/>
      </w:pPr>
    </w:p>
    <w:p w14:paraId="02489470" w14:textId="77777777" w:rsidR="00F527A4" w:rsidRDefault="00024A5F">
      <w:pPr>
        <w:ind w:left="100"/>
        <w:rPr>
          <w:sz w:val="22"/>
          <w:szCs w:val="22"/>
        </w:rPr>
      </w:pP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f</w:t>
      </w:r>
      <w:r>
        <w:rPr>
          <w:spacing w:val="-16"/>
          <w:sz w:val="22"/>
          <w:szCs w:val="22"/>
        </w:rPr>
        <w:t xml:space="preserve"> </w:t>
      </w:r>
      <w:r>
        <w:rPr>
          <w:sz w:val="22"/>
          <w:szCs w:val="22"/>
        </w:rPr>
        <w:t>you</w:t>
      </w:r>
      <w:r>
        <w:rPr>
          <w:spacing w:val="9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h</w:t>
      </w:r>
      <w:r>
        <w:rPr>
          <w:sz w:val="22"/>
          <w:szCs w:val="22"/>
        </w:rPr>
        <w:t>ave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any</w:t>
      </w:r>
      <w:r>
        <w:rPr>
          <w:spacing w:val="16"/>
          <w:sz w:val="22"/>
          <w:szCs w:val="22"/>
        </w:rPr>
        <w:t xml:space="preserve"> </w:t>
      </w:r>
      <w:r>
        <w:rPr>
          <w:spacing w:val="-1"/>
          <w:w w:val="109"/>
          <w:sz w:val="22"/>
          <w:szCs w:val="22"/>
        </w:rPr>
        <w:t>q</w:t>
      </w:r>
      <w:r>
        <w:rPr>
          <w:spacing w:val="2"/>
          <w:w w:val="110"/>
          <w:sz w:val="22"/>
          <w:szCs w:val="22"/>
        </w:rPr>
        <w:t>u</w:t>
      </w:r>
      <w:r>
        <w:rPr>
          <w:spacing w:val="-4"/>
          <w:w w:val="110"/>
          <w:sz w:val="22"/>
          <w:szCs w:val="22"/>
        </w:rPr>
        <w:t>e</w:t>
      </w:r>
      <w:r>
        <w:rPr>
          <w:spacing w:val="2"/>
          <w:w w:val="110"/>
          <w:sz w:val="22"/>
          <w:szCs w:val="22"/>
        </w:rPr>
        <w:t>s</w:t>
      </w:r>
      <w:r>
        <w:rPr>
          <w:spacing w:val="-2"/>
          <w:w w:val="122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w w:val="106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-2"/>
          <w:w w:val="110"/>
          <w:sz w:val="22"/>
          <w:szCs w:val="22"/>
        </w:rPr>
        <w:t>s</w:t>
      </w:r>
      <w:r>
        <w:rPr>
          <w:w w:val="82"/>
          <w:sz w:val="22"/>
          <w:szCs w:val="22"/>
        </w:rPr>
        <w:t>,</w:t>
      </w:r>
      <w:r>
        <w:rPr>
          <w:spacing w:val="-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p</w:t>
      </w:r>
      <w:r>
        <w:rPr>
          <w:sz w:val="22"/>
          <w:szCs w:val="22"/>
        </w:rPr>
        <w:t>lea</w:t>
      </w:r>
      <w:r>
        <w:rPr>
          <w:spacing w:val="2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43"/>
          <w:sz w:val="22"/>
          <w:szCs w:val="22"/>
        </w:rPr>
        <w:t xml:space="preserve"> </w:t>
      </w:r>
      <w:r>
        <w:rPr>
          <w:spacing w:val="-3"/>
          <w:w w:val="110"/>
          <w:sz w:val="22"/>
          <w:szCs w:val="22"/>
        </w:rPr>
        <w:t>d</w:t>
      </w:r>
      <w:r>
        <w:rPr>
          <w:spacing w:val="2"/>
          <w:w w:val="106"/>
          <w:sz w:val="22"/>
          <w:szCs w:val="22"/>
        </w:rPr>
        <w:t>o</w:t>
      </w:r>
      <w:r>
        <w:rPr>
          <w:spacing w:val="-2"/>
          <w:w w:val="111"/>
          <w:sz w:val="22"/>
          <w:szCs w:val="22"/>
        </w:rPr>
        <w:t>n</w:t>
      </w:r>
      <w:r>
        <w:rPr>
          <w:w w:val="66"/>
          <w:sz w:val="22"/>
          <w:szCs w:val="22"/>
        </w:rPr>
        <w:t>’</w:t>
      </w:r>
      <w:r>
        <w:rPr>
          <w:w w:val="122"/>
          <w:sz w:val="22"/>
          <w:szCs w:val="22"/>
        </w:rPr>
        <w:t>t</w:t>
      </w:r>
      <w:r>
        <w:rPr>
          <w:spacing w:val="-6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he</w:t>
      </w:r>
      <w:r>
        <w:rPr>
          <w:spacing w:val="-2"/>
          <w:w w:val="111"/>
          <w:sz w:val="22"/>
          <w:szCs w:val="22"/>
        </w:rPr>
        <w:t>s</w:t>
      </w:r>
      <w:r>
        <w:rPr>
          <w:spacing w:val="3"/>
          <w:w w:val="111"/>
          <w:sz w:val="22"/>
          <w:szCs w:val="22"/>
        </w:rPr>
        <w:t>i</w:t>
      </w:r>
      <w:r>
        <w:rPr>
          <w:spacing w:val="-2"/>
          <w:w w:val="111"/>
          <w:sz w:val="22"/>
          <w:szCs w:val="22"/>
        </w:rPr>
        <w:t>t</w:t>
      </w:r>
      <w:r>
        <w:rPr>
          <w:w w:val="111"/>
          <w:sz w:val="22"/>
          <w:szCs w:val="22"/>
        </w:rPr>
        <w:t>ate</w:t>
      </w:r>
      <w:r>
        <w:rPr>
          <w:spacing w:val="-10"/>
          <w:w w:val="111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co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ta</w:t>
      </w:r>
      <w:r>
        <w:rPr>
          <w:spacing w:val="2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spacing w:val="45"/>
          <w:sz w:val="22"/>
          <w:szCs w:val="22"/>
        </w:rPr>
        <w:t xml:space="preserve"> </w:t>
      </w:r>
      <w:r>
        <w:rPr>
          <w:w w:val="110"/>
          <w:sz w:val="22"/>
          <w:szCs w:val="22"/>
        </w:rPr>
        <w:t>us</w:t>
      </w:r>
      <w:r>
        <w:rPr>
          <w:w w:val="82"/>
          <w:sz w:val="22"/>
          <w:szCs w:val="22"/>
        </w:rPr>
        <w:t>.</w:t>
      </w:r>
    </w:p>
    <w:sectPr w:rsidR="00F527A4">
      <w:pgSz w:w="12240" w:h="15840"/>
      <w:pgMar w:top="134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5414C2"/>
    <w:multiLevelType w:val="multilevel"/>
    <w:tmpl w:val="1B32B1E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7A4"/>
    <w:rsid w:val="00024A5F"/>
    <w:rsid w:val="00F52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E514A"/>
  <w15:docId w15:val="{05120DB5-0655-4274-B530-0E69D39D3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216</Words>
  <Characters>1234</Characters>
  <Application>Microsoft Office Word</Application>
  <DocSecurity>0</DocSecurity>
  <Lines>10</Lines>
  <Paragraphs>2</Paragraphs>
  <ScaleCrop>false</ScaleCrop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Friends</dc:creator>
  <cp:lastModifiedBy>Kim Friends</cp:lastModifiedBy>
  <cp:revision>2</cp:revision>
  <dcterms:created xsi:type="dcterms:W3CDTF">2020-12-14T20:13:00Z</dcterms:created>
  <dcterms:modified xsi:type="dcterms:W3CDTF">2020-12-14T20:13:00Z</dcterms:modified>
</cp:coreProperties>
</file>