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2639E" w14:textId="7B13EF90" w:rsidR="006A6658" w:rsidRPr="004B50F0" w:rsidRDefault="009A4A7F">
      <w:pPr>
        <w:pStyle w:val="BodyText"/>
        <w:kinsoku w:val="0"/>
        <w:overflowPunct w:val="0"/>
        <w:spacing w:before="22" w:line="307" w:lineRule="exact"/>
        <w:ind w:left="123"/>
        <w:rPr>
          <w:rFonts w:ascii="Arial Black" w:hAnsi="Arial Black" w:cs="Arial Black"/>
          <w:color w:val="000000"/>
          <w:sz w:val="21"/>
          <w:szCs w:val="21"/>
        </w:rPr>
      </w:pPr>
      <w:r>
        <w:rPr>
          <w:rFonts w:ascii="Arial Black" w:hAnsi="Arial Black" w:cs="Arial Black"/>
          <w:b/>
          <w:bCs/>
          <w:color w:val="231F20"/>
          <w:sz w:val="21"/>
          <w:szCs w:val="21"/>
        </w:rPr>
        <w:t>2019-2020</w:t>
      </w:r>
      <w:r w:rsidR="006A6658" w:rsidRPr="004B50F0">
        <w:rPr>
          <w:rFonts w:ascii="Arial Black" w:hAnsi="Arial Black" w:cs="Arial Black"/>
          <w:b/>
          <w:bCs/>
          <w:color w:val="231F20"/>
          <w:sz w:val="21"/>
          <w:szCs w:val="21"/>
        </w:rPr>
        <w:t xml:space="preserve"> Prototype Household Application for Fre</w:t>
      </w:r>
      <w:r w:rsidR="00D54AB3">
        <w:rPr>
          <w:rFonts w:ascii="Arial Black" w:hAnsi="Arial Black" w:cs="Arial Black"/>
          <w:b/>
          <w:bCs/>
          <w:color w:val="231F20"/>
          <w:sz w:val="21"/>
          <w:szCs w:val="21"/>
        </w:rPr>
        <w:t>e and Reduced Price School Meals</w:t>
      </w:r>
    </w:p>
    <w:p w14:paraId="17A2639F" w14:textId="77777777" w:rsidR="006A6658" w:rsidRDefault="006A6658">
      <w:pPr>
        <w:pStyle w:val="Heading2"/>
        <w:kinsoku w:val="0"/>
        <w:overflowPunct w:val="0"/>
        <w:spacing w:line="204" w:lineRule="exact"/>
        <w:ind w:left="123"/>
        <w:rPr>
          <w:color w:val="000000"/>
        </w:rPr>
      </w:pPr>
      <w:r>
        <w:rPr>
          <w:color w:val="231F20"/>
        </w:rPr>
        <w:t>Complete one application per household. Please use a pen (not a pencil).</w:t>
      </w:r>
    </w:p>
    <w:p w14:paraId="17A263A0" w14:textId="77777777" w:rsidR="006A6658" w:rsidRDefault="00476E74" w:rsidP="00476E74">
      <w:pPr>
        <w:pStyle w:val="BodyText"/>
        <w:kinsoku w:val="0"/>
        <w:overflowPunct w:val="0"/>
        <w:spacing w:before="49"/>
        <w:ind w:left="0"/>
        <w:rPr>
          <w:color w:val="000000"/>
          <w:sz w:val="20"/>
          <w:szCs w:val="20"/>
        </w:rPr>
        <w:sectPr w:rsidR="006A6658">
          <w:type w:val="continuous"/>
          <w:pgSz w:w="15840" w:h="12240" w:orient="landscape"/>
          <w:pgMar w:top="280" w:right="240" w:bottom="0" w:left="240" w:header="720" w:footer="720" w:gutter="0"/>
          <w:cols w:num="2" w:space="720" w:equalWidth="0">
            <w:col w:w="10428" w:space="1620"/>
            <w:col w:w="3312"/>
          </w:cols>
          <w:noEndnote/>
        </w:sectPr>
      </w:pPr>
      <w:r w:rsidRPr="00450B24">
        <w:rPr>
          <w:color w:val="231F20"/>
          <w:sz w:val="20"/>
          <w:szCs w:val="20"/>
          <w:highlight w:val="red"/>
        </w:rPr>
        <w:t>Apply online: INSERT URL HERE</w:t>
      </w:r>
    </w:p>
    <w:p w14:paraId="17A263A1" w14:textId="77777777" w:rsidR="006A6658" w:rsidRDefault="006A6658">
      <w:pPr>
        <w:pStyle w:val="BodyText"/>
        <w:kinsoku w:val="0"/>
        <w:overflowPunct w:val="0"/>
        <w:spacing w:before="2"/>
        <w:ind w:left="0"/>
        <w:rPr>
          <w:sz w:val="13"/>
          <w:szCs w:val="13"/>
        </w:rPr>
      </w:pPr>
    </w:p>
    <w:p w14:paraId="17A263A2"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2B" wp14:editId="17A2642C">
                <wp:extent cx="9603740" cy="262890"/>
                <wp:effectExtent l="0" t="0" r="0" b="3810"/>
                <wp:docPr id="609" name="Group 2" descr="Step 1 List ALL Household Members who are infants, children, and students up to and including grade 12 (if more spaces are required for additional names, attach another sheet of pap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3105" cy="262890"/>
                          <a:chOff x="0" y="0"/>
                          <a:chExt cx="15123" cy="414"/>
                        </a:xfrm>
                      </wpg:grpSpPr>
                      <wps:wsp>
                        <wps:cNvPr id="610" name="Freeform 3"/>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4"/>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Text Box 5"/>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CF" w14:textId="77777777" w:rsidR="00DF2AC6" w:rsidRDefault="00DF2AC6">
                              <w:pPr>
                                <w:pStyle w:val="BodyText"/>
                                <w:kinsoku w:val="0"/>
                                <w:overflowPunct w:val="0"/>
                                <w:spacing w:before="0" w:line="190" w:lineRule="exact"/>
                                <w:ind w:left="0"/>
                                <w:rPr>
                                  <w:color w:val="000000"/>
                                  <w:sz w:val="19"/>
                                  <w:szCs w:val="19"/>
                                </w:rPr>
                              </w:pPr>
                              <w:r>
                                <w:rPr>
                                  <w:b/>
                                  <w:bCs/>
                                  <w:color w:val="FFFFFF"/>
                                  <w:sz w:val="19"/>
                                  <w:szCs w:val="19"/>
                                </w:rPr>
                                <w:t>STEP 1</w:t>
                              </w:r>
                            </w:p>
                          </w:txbxContent>
                        </wps:txbx>
                        <wps:bodyPr rot="0" vert="horz" wrap="square" lIns="0" tIns="0" rIns="0" bIns="0" anchor="t" anchorCtr="0" upright="1">
                          <a:noAutofit/>
                        </wps:bodyPr>
                      </wps:wsp>
                      <wps:wsp>
                        <wps:cNvPr id="613" name="Text Box 6" descr="Step 1 "/>
                        <wps:cNvSpPr txBox="1">
                          <a:spLocks noChangeArrowheads="1"/>
                        </wps:cNvSpPr>
                        <wps:spPr bwMode="auto">
                          <a:xfrm>
                            <a:off x="1148" y="128"/>
                            <a:ext cx="13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0" w14:textId="77777777" w:rsidR="00DF2AC6" w:rsidRDefault="00DF2AC6">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wps:txbx>
                        <wps:bodyPr rot="0" vert="horz" wrap="square" lIns="0" tIns="0" rIns="0" bIns="0" anchor="t" anchorCtr="0" upright="1">
                          <a:noAutofit/>
                        </wps:bodyPr>
                      </wps:wsp>
                    </wpg:wgp>
                  </a:graphicData>
                </a:graphic>
              </wp:inline>
            </w:drawing>
          </mc:Choice>
          <mc:Fallback>
            <w:pict>
              <v:group w14:anchorId="17A2642B" id="Group 2" o:spid="_x0000_s1026" alt="Step 1 List ALL Household Members who are infants, children, and students up to and including grade 12 (if more spaces are required for additional names, attach another sheet of paper)" style="width:756.2pt;height:20.7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Os1gUAALQZAAAOAAAAZHJzL2Uyb0RvYy54bWzsWV1v2zYUfR+w/0DoaRvqWpJlxzLqFGkc&#10;dwPSrUCzH0BLlCVMElWSjt0O++87JCVZ/urcNC1WIH6wKfHq8n7xnkP5xctNkZN7JmTGy6njPXcd&#10;wsqIx1m5nDp/3s17Y4dIRcuY5rxkU+cDk87Lyx9/eLGuJsznKc9jJgiUlHKyrqZOqlQ16fdllLKC&#10;yue8YiUmEy4KqnAplv1Y0DW0F3nfd91Rf81FXAkeMSlxd2YnnUujP0lYpP5IEskUyacObFPmW5jv&#10;hf7uX76gk6WgVZpFtRn0AVYUNCuxaKtqRhUlK5EdqCqySHDJE/U84kWfJ0kWMeMDvPHcPW9eC76q&#10;jC/LyXpZtWFCaPfi9GC10e/3bwXJ4qkzckOHlLRAksy6xHdIzGSEYL1TrCIeuc2kIle3t+RXvpJM&#10;p468YcUCySfrlBMqGMnKhJZKPiNRmuWxYOUzgtyjAlYxw32yqoiCJG5lZZSvdJkQRD9mxPPJT1lC&#10;Cg4tsqLIp1Eo2PtVJlhMUAKExnGmUGg0N4ZiGaoUjVIo5CpFHcmUIdU8IRWtmPhZZ3ddLSdw8rWo&#10;3lVvhU0Rhrc8+ktiur8/r6+XVpgs1m94jHjQleImu5tEFFoF8kY2pog+tEXENopEuBmO3IHnDh0S&#10;Yc4f+eOwrrIoRSkePBalN/WD3tDzB/axwAu07X06sSsaK2urtEvYK3JbDvLLyuFdimCZKpM6Uk05&#10;eNguthzmgjG9A8nABtSINdGU3VB2ZrSREhH/zyCGY88hh2H0EANUoA7ifjToJFpJ9Zpxkwt6fyuV&#10;3cYxRibDcW35HXxIihw7+pc+ccmaWK21dCOE9VshrEVSUq+I7dxqgi2tkNbindKGFLaCJ7UFHaFP&#10;akMdtdrc45aNdkRO+HixI3TUQ3TqzlIn9KBHtEI73qFWl038adqkJNqUdU4wwjZF53LNTqq41FtB&#10;JwgZvvPqcoeUTuAJYeRAC5syxHqfFkaItfDwLM2IoRa+OEsYgdLCYVfYmlP7KgA7+4AjHALAWehn&#10;6KSiSoeoGZI1oBPRhH+pLXc9U/B7dseNjNq2DYjV627n87IrZ+rJmLiVbSSa38po3EqaFgUfmvnm&#10;18rZJJ0jc7hilHPJ4DSUa6/bgXFfR62zlSXPs3ie5bl2Worl4joX5J4CugeDq5vRvHZ8Ryw3BVNy&#10;/Zhdxt5BO64jrBuzgeK/Q88P3Fd+2JuPxhe9YB4Me+GFO+65XvgKbTsIg9n8H12eXjBJsxiQdZuV&#10;rKEFXnBen60JigV0Qwx0fsOhPzSVv2P9jpOu+RxzEjygjE3lpIzGN/VY0Sy34/6uxSbIcLv5tbFu&#10;OrIFkAWPP6A7C24pESgcBikXHx2yBh2aOvL9CojukPy3EgATekGAMlDmIhhe+LgQ3ZlFd4aWEVRN&#10;HeVgz+vhtcIVHllVIlumWMkzsSj5FaA1yXT/BsbJibWqvgDGfTOwAwbsgZ3ZZtomYOKjgV1nJ9GJ&#10;LkzDGMbY+I8MdCF0moLZIthnwxyQGSB3RNNnQ9xJTQ+AtyP2PADcjmh5gjbn7qtAm471YwBbwxQP&#10;QWYXrhq5cwDrHJnD9R4H1Lz52B88gRqdPIHaecxCv+s49p7g1AkO286C2p2Gmld8Qwwb7oAaURvc&#10;buC4PsuRkl+n4OrsSgi+1skBAbAMvfOoheazjnje0JLxkcHULfCNhvUx2bNnZNDB5oRdCXvCI3ow&#10;dTSjNoyhOe1pOlmLaLLY8j9NYXduQPAThNANb8Y346AX+KObXuDOZr2r+XXQG829i+FsMLu+nnm7&#10;hFDTzC8nhIbfniS7c/M55IEdlmdJMnwzLM9G9DvnuEWm8AYnz4qpM26J8CP2BrVZbMCItizzbO7b&#10;8t6W82Jg+S4G3x/XBX3baws4/u6+6tPF19nr36hNeIHlH54/tuS1YcjeYKAPHJoje6MGsp9axdR5&#10;ahVfq1WYd+IG9P7PHcO8GMZfA+akX/+Nof976F6b0/T2z5bLfwEAAP//AwBQSwMEFAAGAAgAAAAh&#10;AC3k3p7cAAAABQEAAA8AAABkcnMvZG93bnJldi54bWxMj0FLw0AQhe+C/2EZwZvdbE1FYjalFPVU&#10;BFtBvE2z0yQ0Oxuy2yT992692MvA4z3e+yZfTrYVA/W+caxBzRIQxKUzDVcavnZvD88gfEA22Dom&#10;DWfysCxub3LMjBv5k4ZtqEQsYZ+hhjqELpPSlzVZ9DPXEUfv4HqLIcq+kqbHMZbbVs6T5ElabDgu&#10;1NjRuqbyuD1ZDe8jjqtH9Tpsjof1+We3+PjeKNL6/m5avYAINIX/MFzwIzoUkWnvTmy8aDXER8Lf&#10;vXgLNU9B7DWkKgVZ5PKavvgFAAD//wMAUEsBAi0AFAAGAAgAAAAhALaDOJL+AAAA4QEAABMAAAAA&#10;AAAAAAAAAAAAAAAAAFtDb250ZW50X1R5cGVzXS54bWxQSwECLQAUAAYACAAAACEAOP0h/9YAAACU&#10;AQAACwAAAAAAAAAAAAAAAAAvAQAAX3JlbHMvLnJlbHNQSwECLQAUAAYACAAAACEAiQgDrNYFAAC0&#10;GQAADgAAAAAAAAAAAAAAAAAuAgAAZHJzL2Uyb0RvYy54bWxQSwECLQAUAAYACAAAACEALeTentwA&#10;AAAFAQAADwAAAAAAAAAAAAAAAAAwCAAAZHJzL2Rvd25yZXYueG1sUEsFBgAAAAAEAAQA8wAAADkJ&#10;AAAAAA==&#10;">
                <v:shape id="Freeform 3" o:spid="_x0000_s1027" style="position:absolute;left:981;width:14142;height:414;visibility:visible;mso-wrap-style:square;v-text-anchor:top" coordsize="1414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xLcEA&#10;AADcAAAADwAAAGRycy9kb3ducmV2LnhtbERPTWvCQBC9F/oflin0InWTgiKpq6gglJ40Ss/T7DQb&#10;mpmN2VXjv3cPQo+P9z1fDtyqC/Wh8WIgH2egSCpvG6kNHA/btxmoEFEstl7IwI0CLBfPT3MsrL/K&#10;ni5lrFUKkVCgARdjV2gdKkeMYew7ksT9+p4xJtjX2vZ4TeHc6vcsm2rGRlKDw442jqq/8swGmPV6&#10;xG70fSonw9dPE1ebvN0Z8/oyrD5ARRriv/jh/rQGpnman86kI6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o8S3BAAAA3AAAAA8AAAAAAAAAAAAAAAAAmAIAAGRycy9kb3du&#10;cmV2LnhtbFBLBQYAAAAABAAEAPUAAACGAwAAAAA=&#10;" path="m,414r14141,l14141,,,,,414xe" fillcolor="#33ae6f" stroked="f">
                  <v:path arrowok="t" o:connecttype="custom" o:connectlocs="0,414;14141,414;14141,0;0,0;0,414" o:connectangles="0,0,0,0,0"/>
                </v:shape>
                <v:shape id="Freeform 4" o:spid="_x0000_s1028"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SuMUA&#10;AADcAAAADwAAAGRycy9kb3ducmV2LnhtbESPQWvCQBSE7wX/w/IEb3UTQSupq6ggFuzFGNoen9ln&#10;Es2+Ddmtxn/fFYQeh5n5hpktOlOLK7WusqwgHkYgiHOrKy4UZIfN6xSE88gaa8uk4E4OFvPeywwT&#10;bW+8p2vqCxEg7BJUUHrfJFK6vCSDbmgb4uCdbGvQB9kWUrd4C3BTy1EUTaTBisNCiQ2tS8ov6a9R&#10;UH9u5ff9lI+Pq91btst+0vX5K1Vq0O+W7yA8df4//Gx/aAWTOIbHmX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9RK4xQAAANwAAAAPAAAAAAAAAAAAAAAAAJgCAABkcnMv&#10;ZG93bnJldi54bWxQSwUGAAAAAAQABAD1AAAAigMAAAAA&#10;" path="m,414r981,l981,,,,,414xe" fillcolor="#1f823f" stroked="f">
                  <v:path arrowok="t" o:connecttype="custom" o:connectlocs="0,414;981,414;981,0;0,0;0,414" o:connectangles="0,0,0,0,0"/>
                </v:shape>
                <v:shapetype id="_x0000_t202" coordsize="21600,21600" o:spt="202" path="m,l,21600r21600,l21600,xe">
                  <v:stroke joinstyle="miter"/>
                  <v:path gradientshapeok="t" o:connecttype="rect"/>
                </v:shapetype>
                <v:shape id="Text Box 5" o:spid="_x0000_s1029" type="#_x0000_t202" style="position:absolute;left:154;top:64;width:655;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xu8QA&#10;AADcAAAADwAAAGRycy9kb3ducmV2LnhtbESPQWvCQBSE7wX/w/IEb3Wjh9BGVxFREARpjAePz+wz&#10;Wcy+jdlV03/fLRR6HGbmG2a+7G0jntR541jBZJyAIC6dNlwpOBXb9w8QPiBrbByTgm/ysFwM3uaY&#10;affinJ7HUIkIYZ+hgjqENpPSlzVZ9GPXEkfv6jqLIcqukrrDV4TbRk6TJJUWDceFGlta11Tejg+r&#10;YHXmfGPuh8tXfs1NUXwmvE9vSo2G/WoGIlAf/sN/7Z1WkE6m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MbvEAAAA3AAAAA8AAAAAAAAAAAAAAAAAmAIAAGRycy9k&#10;b3ducmV2LnhtbFBLBQYAAAAABAAEAPUAAACJAwAAAAA=&#10;" filled="f" stroked="f">
                  <v:textbox inset="0,0,0,0">
                    <w:txbxContent>
                      <w:p w14:paraId="17A264CF" w14:textId="77777777" w:rsidR="00DF2AC6" w:rsidRDefault="00DF2AC6">
                        <w:pPr>
                          <w:pStyle w:val="BodyText"/>
                          <w:kinsoku w:val="0"/>
                          <w:overflowPunct w:val="0"/>
                          <w:spacing w:before="0" w:line="190" w:lineRule="exact"/>
                          <w:ind w:left="0"/>
                          <w:rPr>
                            <w:color w:val="000000"/>
                            <w:sz w:val="19"/>
                            <w:szCs w:val="19"/>
                          </w:rPr>
                        </w:pPr>
                        <w:r>
                          <w:rPr>
                            <w:b/>
                            <w:bCs/>
                            <w:color w:val="FFFFFF"/>
                            <w:sz w:val="19"/>
                            <w:szCs w:val="19"/>
                          </w:rPr>
                          <w:t>STEP 1</w:t>
                        </w:r>
                      </w:p>
                    </w:txbxContent>
                  </v:textbox>
                </v:shape>
                <v:shape id="Text Box 6" o:spid="_x0000_s1030" type="#_x0000_t202" alt="Step 1 " style="position:absolute;left:1148;top:128;width:1332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UIMUA&#10;AADcAAAADwAAAGRycy9kb3ducmV2LnhtbESPQWvCQBSE74L/YXlCb7qxhVCjq4hYKBSKMR48PrPP&#10;ZDH7Nma3mv77rlDwOMzMN8xi1dtG3KjzxrGC6SQBQVw6bbhScCg+xu8gfEDW2DgmBb/kYbUcDhaY&#10;aXfnnG77UIkIYZ+hgjqENpPSlzVZ9BPXEkfv7DqLIcqukrrDe4TbRr4mSSotGo4LNba0qam87H+s&#10;gvWR8625fp92+Tk3RTFL+Cu9KPUy6tdzEIH68Az/tz+1gnT6B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5QgxQAAANwAAAAPAAAAAAAAAAAAAAAAAJgCAABkcnMv&#10;ZG93bnJldi54bWxQSwUGAAAAAAQABAD1AAAAigMAAAAA&#10;" filled="f" stroked="f">
                  <v:textbox inset="0,0,0,0">
                    <w:txbxContent>
                      <w:p w14:paraId="17A264D0" w14:textId="77777777" w:rsidR="00DF2AC6" w:rsidRDefault="00DF2AC6">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v:textbox>
                </v:shape>
                <w10:anchorlock/>
              </v:group>
            </w:pict>
          </mc:Fallback>
        </mc:AlternateContent>
      </w:r>
    </w:p>
    <w:p w14:paraId="17A263A3" w14:textId="77777777"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14:paraId="17A263A4" w14:textId="77777777" w:rsidR="006A6658" w:rsidRDefault="006A6658">
      <w:pPr>
        <w:pStyle w:val="BodyText"/>
        <w:kinsoku w:val="0"/>
        <w:overflowPunct w:val="0"/>
        <w:spacing w:before="11"/>
        <w:ind w:left="0"/>
        <w:rPr>
          <w:sz w:val="15"/>
          <w:szCs w:val="15"/>
        </w:rPr>
      </w:pPr>
    </w:p>
    <w:p w14:paraId="17A263A5" w14:textId="77777777" w:rsidR="006A6658" w:rsidRDefault="00450F89">
      <w:pPr>
        <w:pStyle w:val="Heading3"/>
        <w:tabs>
          <w:tab w:val="left" w:pos="5977"/>
          <w:tab w:val="left" w:pos="6377"/>
        </w:tabs>
        <w:kinsoku w:val="0"/>
        <w:overflowPunct w:val="0"/>
        <w:ind w:left="2108"/>
        <w:rPr>
          <w:b w:val="0"/>
          <w:bCs w:val="0"/>
          <w:color w:val="000000"/>
        </w:rPr>
      </w:pPr>
      <w:r>
        <w:rPr>
          <w:noProof/>
        </w:rPr>
        <mc:AlternateContent>
          <mc:Choice Requires="wpg">
            <w:drawing>
              <wp:anchor distT="0" distB="0" distL="114300" distR="114300" simplePos="0" relativeHeight="251616256" behindDoc="1" locked="0" layoutInCell="0" allowOverlap="1" wp14:anchorId="17A2642D" wp14:editId="17A2642E">
                <wp:simplePos x="0" y="0"/>
                <wp:positionH relativeFrom="page">
                  <wp:posOffset>226695</wp:posOffset>
                </wp:positionH>
                <wp:positionV relativeFrom="paragraph">
                  <wp:posOffset>10160</wp:posOffset>
                </wp:positionV>
                <wp:extent cx="1201420" cy="1390015"/>
                <wp:effectExtent l="0" t="0" r="0" b="0"/>
                <wp:wrapNone/>
                <wp:docPr id="606" name="Group 7" descr="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1390015"/>
                          <a:chOff x="357" y="16"/>
                          <a:chExt cx="1892" cy="2189"/>
                        </a:xfrm>
                      </wpg:grpSpPr>
                      <wps:wsp>
                        <wps:cNvPr id="607" name="Freeform 8"/>
                        <wps:cNvSpPr>
                          <a:spLocks/>
                        </wps:cNvSpPr>
                        <wps:spPr bwMode="auto">
                          <a:xfrm>
                            <a:off x="359" y="18"/>
                            <a:ext cx="1887" cy="2184"/>
                          </a:xfrm>
                          <a:custGeom>
                            <a:avLst/>
                            <a:gdLst>
                              <a:gd name="T0" fmla="*/ 1707 w 1887"/>
                              <a:gd name="T1" fmla="*/ 2183 h 2184"/>
                              <a:gd name="T2" fmla="*/ 0 w 1887"/>
                              <a:gd name="T3" fmla="*/ 2183 h 2184"/>
                              <a:gd name="T4" fmla="*/ 0 w 1887"/>
                              <a:gd name="T5" fmla="*/ 0 h 2184"/>
                              <a:gd name="T6" fmla="*/ 1707 w 1887"/>
                              <a:gd name="T7" fmla="*/ 0 h 2184"/>
                              <a:gd name="T8" fmla="*/ 1886 w 1887"/>
                              <a:gd name="T9" fmla="*/ 1092 h 2184"/>
                              <a:gd name="T10" fmla="*/ 1707 w 1887"/>
                              <a:gd name="T11" fmla="*/ 2183 h 2184"/>
                            </a:gdLst>
                            <a:ahLst/>
                            <a:cxnLst>
                              <a:cxn ang="0">
                                <a:pos x="T0" y="T1"/>
                              </a:cxn>
                              <a:cxn ang="0">
                                <a:pos x="T2" y="T3"/>
                              </a:cxn>
                              <a:cxn ang="0">
                                <a:pos x="T4" y="T5"/>
                              </a:cxn>
                              <a:cxn ang="0">
                                <a:pos x="T6" y="T7"/>
                              </a:cxn>
                              <a:cxn ang="0">
                                <a:pos x="T8" y="T9"/>
                              </a:cxn>
                              <a:cxn ang="0">
                                <a:pos x="T10" y="T11"/>
                              </a:cxn>
                            </a:cxnLst>
                            <a:rect l="0" t="0" r="r" b="b"/>
                            <a:pathLst>
                              <a:path w="1887" h="2184">
                                <a:moveTo>
                                  <a:pt x="1707" y="2183"/>
                                </a:moveTo>
                                <a:lnTo>
                                  <a:pt x="0" y="2183"/>
                                </a:lnTo>
                                <a:lnTo>
                                  <a:pt x="0" y="0"/>
                                </a:lnTo>
                                <a:lnTo>
                                  <a:pt x="1707" y="0"/>
                                </a:lnTo>
                                <a:lnTo>
                                  <a:pt x="1886" y="1092"/>
                                </a:lnTo>
                                <a:lnTo>
                                  <a:pt x="1707" y="2183"/>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Text Box 9"/>
                        <wps:cNvSpPr txBox="1">
                          <a:spLocks noChangeArrowheads="1"/>
                        </wps:cNvSpPr>
                        <wps:spPr bwMode="auto">
                          <a:xfrm>
                            <a:off x="357" y="16"/>
                            <a:ext cx="1892" cy="2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1" w14:textId="77777777" w:rsidR="00DF2AC6" w:rsidRDefault="00DF2AC6">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17A264D2" w14:textId="77777777" w:rsidR="00DF2AC6" w:rsidRDefault="00DF2AC6">
                              <w:pPr>
                                <w:pStyle w:val="BodyText"/>
                                <w:kinsoku w:val="0"/>
                                <w:overflowPunct w:val="0"/>
                                <w:spacing w:before="8"/>
                                <w:ind w:left="0"/>
                                <w:rPr>
                                  <w:sz w:val="12"/>
                                  <w:szCs w:val="12"/>
                                </w:rPr>
                              </w:pPr>
                            </w:p>
                            <w:p w14:paraId="17A264D3" w14:textId="77777777" w:rsidR="00DF2AC6" w:rsidRDefault="00DF2AC6">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642D" id="Group 7" o:spid="_x0000_s1031" alt="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style="position:absolute;left:0;text-align:left;margin-left:17.85pt;margin-top:.8pt;width:94.6pt;height:109.45pt;z-index:-251700224;mso-position-horizontal-relative:page;mso-position-vertical-relative:text" coordorigin="357,16" coordsize="1892,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7McrAUAAAAQAAAOAAAAZHJzL2Uyb0RvYy54bWzkV9uO2zYQfS/QfyBUoA9FvJZs+dp4g816&#10;nRZI2iDZfgAtUZZQSVRJ2rJbFMiHtD+XL+kZUlLsTby7TYu+1A8WJY6GM2fOXPT02b7I2U4oncly&#10;4QUXvsdEGck4KzcL76fbVW/qMW14GfNclmLhHYT2nl1++cXTupqLgUxlHgvFoKTU87paeKkx1bzf&#10;11EqCq4vZCVKbCZSFdzgVm36seI1tBd5f+D7434tVVwpGQmt8XTpNr1Lqz9JRGR+TBItDMsXHmwz&#10;9l/Z/zX99y+f8vlG8SrNosYM/hlWFDwrcWinaskNZ1uVfaSqyCIltUzMRSSLvkySLBLWB3gT+He8&#10;eaHktrK+bOb1pupgArR3cPpstdEPu9eKZfHCG/tjj5W8QJDsuWzisVjoCGAtRZKVmUGImUzYd3Kr&#10;BQWOvRLFWqg5e//uj6vygPiyOpUs0yzPdggGqzOTsoPcMsSf6ZQroVkGdhTCPhF7RFcL/YSJnShZ&#10;lrBSGqZEzo2IL96/+5N9/dX+6lv7d51meaxIqmQrqQ1IE0Gf1RO1e3R6IRBskwrYfmp0IXJw5Al7&#10;lSHcpWFSsTfbktf8wEiRyLNNts4FA9dYooSAJp7rC/ZG8Bg+18xIdlVV+cFKrEiC3Hoj4m0kYvZa&#10;IZLsbZRKmQMYvGrlCgndWekIDAAviHF1tZkD+Beqelu9Vo42WL6U0c8a2/27+3S/ccJsXb+SMWLE&#10;t0Zaxu0TVZAKcIntLbEPHbHF3rAIDwOQKxyA/xH2guHM94ORo36UIj/oveEI8abdcbtx0748nQ3c&#10;m4NgOqPdPp+7U62ljWXkFnJYf6Cp/mc0fZvySlj2a0KroynsdDSlGBCwbOpAtWItovoYzqMdMlID&#10;9QeBHI5mDhCrnc87LKdTWEBAAo7wBA4+j7bavBDSBoTvXmrj6kuMlQ1z3Jh+i1gkRY5S802fBRN/&#10;wmoWkOJGvhULjsRw3JClrD0VtabThvh02vwzqoZHMveoCo/Ezqkanch82iQUk86kexwElJ2Yf8Y7&#10;tJBOBiCNzziIcH0Q82eDM9qCx0J/D/ZIgE0bU562YY72ZRNnrFAcUKZ9m6KV1JRiFHTQ5jZoSAMp&#10;IsUZYcSUhIePEkbUSNgmNYy7XzNCQ8KWbA8KA3wSbvP+fs2ELUkHJy66MxpoFFry3WasPIZmvHbk&#10;r7ghRAkZWrIaNcmmXNpkHO0UcidupZUxBC0xzB5NzG4Q+yCTl8eyzsYjwXa7vVZWpROzEwIcaPfa&#10;q5Ppjn1ADKS11gWgZWNdq6i93lH4CfOiXGrhqi8BY8twBxZhfFR7SrnK8twWk7wkCIfBZGS5qGWe&#10;xbRJ4Gm1WV/niu04xqPBMFihR7gTTsQwhpSxVZaiGd40a8Oz3K0tPqQPNbIJHVVLO//8NvNnN9Ob&#10;adgLB+ObXugvl72r1XXYG69g0nK4vL5eBr+TaUE4T7M4FiVZ185iQfi4JtJMhW6K6qaxEy9OnF3Z&#10;38fO9k/NsCDDl/ZqvUPXcz3Etby1jA/oJ0q64RLDMBapVL96rMZgufD0L1tMGB7Lvy/REmdBGIJb&#10;xt6Eowm1ZXW8sz7e4SUmCoxgxkNBoeW1wR1e2VYq26Q4KbBhLeUVBoIko4Zj7XNWNTfoyv9Ze0bB&#10;cO35ljjwXO6ZrR2EGbo4tWdm9njcWt40asx+1ylqprhSStbEM2DlysjRq86LR/ZvVxHagYassbPQ&#10;+XEGFUe5/s1osfCoWFl4214OprcixPeTNDt58H9ICTcTNVkeDEL/+WDWW42nk164Cke92cSf9vxg&#10;9nw29sNZuFydZvnLDN8L7sMPOfe5WU61bTYaPFTbfPv7ON3RSTL6lsizYuFNOyE+P1fouiJF5rdV&#10;ob1+qjqY/Xpvv69s4Scq/8160dWKrk5g4WoEFv9ifbDDPD4zrTfNJzF9xx7fY3384X75FwAAAP//&#10;AwBQSwMEFAAGAAgAAAAhAKxAmDHfAAAACAEAAA8AAABkcnMvZG93bnJldi54bWxMj0FPwzAMhe9I&#10;/IfISNxY2o4OKE2naQJO0yQ2JMQta7y2WuNUTdZ2/x7vBDfb7+n5e/lysq0YsPeNIwXxLAKBVDrT&#10;UKXga//+8AzCB01Gt45QwQU9LIvbm1xnxo30icMuVIJDyGdaQR1Cl0npyxqt9jPXIbF2dL3Vgde+&#10;kqbXI4fbViZRtJBWN8Qfat3husbytDtbBR+jHlfz+G3YnI7ry88+3X5vYlTq/m5avYIIOIU/M1zx&#10;GR0KZjq4MxkvWgXz9ImdfF+AYDlJHl9AHK5DlIIscvm/QPELAAD//wMAUEsBAi0AFAAGAAgAAAAh&#10;ALaDOJL+AAAA4QEAABMAAAAAAAAAAAAAAAAAAAAAAFtDb250ZW50X1R5cGVzXS54bWxQSwECLQAU&#10;AAYACAAAACEAOP0h/9YAAACUAQAACwAAAAAAAAAAAAAAAAAvAQAAX3JlbHMvLnJlbHNQSwECLQAU&#10;AAYACAAAACEACEuzHKwFAAAAEAAADgAAAAAAAAAAAAAAAAAuAgAAZHJzL2Uyb0RvYy54bWxQSwEC&#10;LQAUAAYACAAAACEArECYMd8AAAAIAQAADwAAAAAAAAAAAAAAAAAGCAAAZHJzL2Rvd25yZXYueG1s&#10;UEsFBgAAAAAEAAQA8wAAABIJAAAAAA==&#10;" o:allowincell="f">
                <v:shape id="Freeform 8" o:spid="_x0000_s1032" style="position:absolute;left:359;top:18;width:1887;height:2184;visibility:visible;mso-wrap-style:square;v-text-anchor:top" coordsize="1887,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JWjMQA&#10;AADcAAAADwAAAGRycy9kb3ducmV2LnhtbESPQWsCMRSE74L/IbxCb5qtB5WtUdSyVI/dFvT4unlN&#10;lm5etpuoa399UxA8DjPzDbNY9a4RZ+pC7VnB0zgDQVx5XbNR8PFejOYgQkTW2HgmBVcKsFoOBwvM&#10;tb/wG53LaESCcMhRgY2xzaUMlSWHYexb4uR9+c5hTLIzUnd4SXDXyEmWTaXDmtOCxZa2lqrv8uQU&#10;FJ+mDObHvpjXvT5siI7F79wr9fjQr59BROrjPXxr77SCaTaD/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SVozEAAAA3AAAAA8AAAAAAAAAAAAAAAAAmAIAAGRycy9k&#10;b3ducmV2LnhtbFBLBQYAAAAABAAEAPUAAACJAwAAAAA=&#10;" path="m1707,2183l,2183,,,1707,r179,1092l1707,2183xe" filled="f" strokecolor="#231f20" strokeweight=".25pt">
                  <v:path arrowok="t" o:connecttype="custom" o:connectlocs="1707,2183;0,2183;0,0;1707,0;1886,1092;1707,2183" o:connectangles="0,0,0,0,0,0"/>
                </v:shape>
                <v:shape id="Text Box 9" o:spid="_x0000_s1033" type="#_x0000_t202" style="position:absolute;left:357;top:16;width:1892;height:2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KQjMIA&#10;AADcAAAADwAAAGRycy9kb3ducmV2LnhtbERPz2vCMBS+D/Y/hDfwNhN3KFtnKiIOBEFWu8OOb81r&#10;G2xeahO1/vfLYbDjx/d7uZpcL640ButZw2KuQBDX3lhuNXxVH8+vIEJENth7Jg13CrAqHh+WmBt/&#10;45Kux9iKFMIhRw1djEMuZag7chjmfiBOXONHhzHBsZVmxFsKd718USqTDi2nhg4H2nRUn44Xp2H9&#10;zeXWng8/n2VT2qp6U7zPTlrPnqb1O4hIU/wX/7l3RkOm0tp0Jh0B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pCMwgAAANwAAAAPAAAAAAAAAAAAAAAAAJgCAABkcnMvZG93&#10;bnJldi54bWxQSwUGAAAAAAQABAD1AAAAhwMAAAAA&#10;" filled="f" stroked="f">
                  <v:textbox inset="0,0,0,0">
                    <w:txbxContent>
                      <w:p w14:paraId="17A264D1" w14:textId="77777777" w:rsidR="00DF2AC6" w:rsidRDefault="00DF2AC6">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17A264D2" w14:textId="77777777" w:rsidR="00DF2AC6" w:rsidRDefault="00DF2AC6">
                        <w:pPr>
                          <w:pStyle w:val="BodyText"/>
                          <w:kinsoku w:val="0"/>
                          <w:overflowPunct w:val="0"/>
                          <w:spacing w:before="8"/>
                          <w:ind w:left="0"/>
                          <w:rPr>
                            <w:sz w:val="12"/>
                            <w:szCs w:val="12"/>
                          </w:rPr>
                        </w:pPr>
                      </w:p>
                      <w:p w14:paraId="17A264D3" w14:textId="77777777" w:rsidR="00DF2AC6" w:rsidRDefault="00DF2AC6">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v:textbox>
                </v:shape>
                <w10:wrap anchorx="page"/>
              </v:group>
            </w:pict>
          </mc:Fallback>
        </mc:AlternateContent>
      </w:r>
      <w:r w:rsidR="006A6658">
        <w:rPr>
          <w:color w:val="231F20"/>
        </w:rPr>
        <w:t>Child’s First Name</w:t>
      </w:r>
      <w:r w:rsidR="006A6658">
        <w:rPr>
          <w:color w:val="231F20"/>
        </w:rPr>
        <w:tab/>
        <w:t>MI</w:t>
      </w:r>
      <w:r w:rsidR="006A6658">
        <w:rPr>
          <w:color w:val="231F20"/>
        </w:rPr>
        <w:tab/>
        <w:t>Child’s Last Name</w:t>
      </w:r>
    </w:p>
    <w:p w14:paraId="17A263A6" w14:textId="77777777" w:rsidR="006A6658" w:rsidRDefault="006A6658">
      <w:pPr>
        <w:pStyle w:val="BodyText"/>
        <w:kinsoku w:val="0"/>
        <w:overflowPunct w:val="0"/>
        <w:spacing w:before="1"/>
        <w:ind w:left="0"/>
        <w:rPr>
          <w:b/>
          <w:bCs/>
          <w:sz w:val="16"/>
          <w:szCs w:val="16"/>
        </w:rPr>
      </w:pPr>
      <w:r>
        <w:rPr>
          <w:rFonts w:ascii="Times New Roman" w:hAnsi="Times New Roman" w:cs="Times New Roman"/>
          <w:sz w:val="24"/>
          <w:szCs w:val="24"/>
        </w:rPr>
        <w:br w:type="column"/>
      </w:r>
    </w:p>
    <w:p w14:paraId="17A263A7" w14:textId="77777777" w:rsidR="006A6658" w:rsidRDefault="006A6658">
      <w:pPr>
        <w:pStyle w:val="BodyText"/>
        <w:kinsoku w:val="0"/>
        <w:overflowPunct w:val="0"/>
        <w:spacing w:before="0"/>
        <w:ind w:left="0"/>
        <w:jc w:val="right"/>
        <w:rPr>
          <w:color w:val="000000"/>
          <w:sz w:val="16"/>
          <w:szCs w:val="16"/>
        </w:rPr>
      </w:pPr>
      <w:r>
        <w:rPr>
          <w:b/>
          <w:bCs/>
          <w:color w:val="231F20"/>
          <w:sz w:val="16"/>
          <w:szCs w:val="16"/>
        </w:rPr>
        <w:t>Grade</w:t>
      </w:r>
    </w:p>
    <w:p w14:paraId="17A263A8" w14:textId="77777777" w:rsidR="006A6658" w:rsidRDefault="006A6658">
      <w:pPr>
        <w:pStyle w:val="BodyText"/>
        <w:kinsoku w:val="0"/>
        <w:overflowPunct w:val="0"/>
        <w:spacing w:before="2"/>
        <w:ind w:left="0"/>
        <w:rPr>
          <w:b/>
          <w:bCs/>
          <w:sz w:val="11"/>
          <w:szCs w:val="11"/>
        </w:rPr>
      </w:pPr>
      <w:r>
        <w:rPr>
          <w:rFonts w:ascii="Times New Roman" w:hAnsi="Times New Roman" w:cs="Times New Roman"/>
          <w:sz w:val="24"/>
          <w:szCs w:val="24"/>
        </w:rPr>
        <w:br w:type="column"/>
      </w:r>
    </w:p>
    <w:p w14:paraId="17A263A9" w14:textId="77777777" w:rsidR="006A6658" w:rsidRDefault="00450F89">
      <w:pPr>
        <w:pStyle w:val="BodyText"/>
        <w:tabs>
          <w:tab w:val="left" w:pos="892"/>
        </w:tabs>
        <w:kinsoku w:val="0"/>
        <w:overflowPunct w:val="0"/>
        <w:spacing w:before="0" w:line="274" w:lineRule="auto"/>
        <w:ind w:left="446" w:firstLine="70"/>
        <w:rPr>
          <w:color w:val="000000"/>
          <w:sz w:val="12"/>
          <w:szCs w:val="12"/>
        </w:rPr>
      </w:pPr>
      <w:r>
        <w:rPr>
          <w:noProof/>
        </w:rPr>
        <mc:AlternateContent>
          <mc:Choice Requires="wps">
            <w:drawing>
              <wp:anchor distT="0" distB="0" distL="114300" distR="114300" simplePos="0" relativeHeight="251617280" behindDoc="0" locked="0" layoutInCell="0" allowOverlap="1" wp14:anchorId="17A2642F" wp14:editId="17A26430">
                <wp:simplePos x="0" y="0"/>
                <wp:positionH relativeFrom="page">
                  <wp:posOffset>9010015</wp:posOffset>
                </wp:positionH>
                <wp:positionV relativeFrom="paragraph">
                  <wp:posOffset>441325</wp:posOffset>
                </wp:positionV>
                <wp:extent cx="101600" cy="690880"/>
                <wp:effectExtent l="0" t="0" r="0" b="0"/>
                <wp:wrapNone/>
                <wp:docPr id="60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4" w14:textId="77777777" w:rsidR="00DF2AC6" w:rsidRDefault="00DF2AC6">
                            <w:pPr>
                              <w:pStyle w:val="BodyText"/>
                              <w:kinsoku w:val="0"/>
                              <w:overflowPunct w:val="0"/>
                              <w:spacing w:before="4"/>
                              <w:ind w:left="20"/>
                              <w:rPr>
                                <w:color w:val="000000"/>
                                <w:sz w:val="12"/>
                                <w:szCs w:val="12"/>
                              </w:rPr>
                            </w:pPr>
                            <w:r>
                              <w:rPr>
                                <w:color w:val="231F20"/>
                                <w:sz w:val="12"/>
                                <w:szCs w:val="12"/>
                              </w:rPr>
                              <w:t>Check all that apply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2F" id="Text Box 10" o:spid="_x0000_s1034" type="#_x0000_t202" style="position:absolute;left:0;text-align:left;margin-left:709.45pt;margin-top:34.75pt;width:8pt;height:54.4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zOtAIAALUFAAAOAAAAZHJzL2Uyb0RvYy54bWysVG1vmzAQ/j5p/8Hyd4pJCQFUUrUhTJO6&#10;F6ndD3DABGtgM9sJqab9951NSNL2y7SND9Zhn5977u7x3dweuhbtmdJcigwHVwQjJkpZcbHN8Len&#10;wosx0oaKirZSsAw/M41vl+/f3Qx9ymaykW3FFAIQodOhz3BjTJ/6vi4b1lF9JXsm4LCWqqMGftXW&#10;rxQdAL1r/RkhkT9IVfVKlkxr2M3HQ7x0+HXNSvOlrjUzqM0wcDNuVW7d2NVf3tB0q2jf8PJIg/4F&#10;i45yAUFPUDk1FO0UfwPV8VJJLWtzVcrOl3XNS+ZygGwC8iqbx4b2zOUCxdH9qUz6/8GWn/dfFeJV&#10;hiMyx0jQDpr0xA4G3csDClyBhl6n4PfYg6c5wD402iWr+wdZftdIyFVDxZbdKSWHhtEKCAa2tP7F&#10;VdsSnWoLshk+yQri0J2RDuhQq85WD+qBAB0a9XxqjuVS2pAkiAiclHAUJSSOHTefptPlXmnzgckO&#10;WSPDCnrvwOn+QRtLhqaTi40lZMHb1vW/FS82wHHcgdBw1Z5ZEq6dPxOSrON1HHrhLFp7Iclz765Y&#10;hV5UBIt5fp2vVnnwy8YNwrThVcWEDTNJKwj/rHVHkY+iOIlLy5ZXFs5S0mq7WbUK7SlIu3CfKzmc&#10;nN38lzRcESCXVykFs5DczxKviOKFFxbh3EsWJPZIkNwnEQmTMC9epvTABfv3lNCQ4WQ+m49aOpN+&#10;lRtx39vcaNpxA8Oj5V2G45MTTa0C16JyrTWUt6N9UQpL/1wKaPfUaKdXK9FRrOawObi3cW2jW/lu&#10;ZPUMAlYSBAZahMEHhl1nC/gdYI5kWP/YUcUwaj8KeAewbSZDTcZmMqgoGwnjyGA0miszDqddr/i2&#10;AfDxpQl5B2+l5k7HZyLHFwazwaVznGN2+Fz+O6/ztF3+BgAA//8DAFBLAwQUAAYACAAAACEAjqib&#10;7OAAAAAMAQAADwAAAGRycy9kb3ducmV2LnhtbEyPzW6DMBCE75X6DtZW6q0xKYQSiokqpKi3SE3y&#10;ABvsYhT/UOwE8vbdnNrbzu5o9ptqM1vDrmoMvXcClosEmHKtl73rBBwP25cCWIjoJBrvlICbCrCp&#10;Hx8qLKWf3Je67mPHKMSFEgXoGIeS89BqZTEs/KAc3b79aDGSHDsuR5wo3Br+miQ5t9g7+qBxUI1W&#10;7Xl/sQJ2N66n1K6ObdPkuzz92eL50wjx/DR/vAOLao5/ZrjjEzrUxHTyFycDM6SzZbEmr4B8vQJ2&#10;d2RpRpsTTW9FCryu+P8S9S8AAAD//wMAUEsBAi0AFAAGAAgAAAAhALaDOJL+AAAA4QEAABMAAAAA&#10;AAAAAAAAAAAAAAAAAFtDb250ZW50X1R5cGVzXS54bWxQSwECLQAUAAYACAAAACEAOP0h/9YAAACU&#10;AQAACwAAAAAAAAAAAAAAAAAvAQAAX3JlbHMvLnJlbHNQSwECLQAUAAYACAAAACEAXYXszrQCAAC1&#10;BQAADgAAAAAAAAAAAAAAAAAuAgAAZHJzL2Uyb0RvYy54bWxQSwECLQAUAAYACAAAACEAjqib7OAA&#10;AAAMAQAADwAAAAAAAAAAAAAAAAAOBQAAZHJzL2Rvd25yZXYueG1sUEsFBgAAAAAEAAQA8wAAABsG&#10;AAAAAA==&#10;" o:allowincell="f" filled="f" stroked="f">
                <v:textbox style="layout-flow:vertical;mso-layout-flow-alt:bottom-to-top" inset="0,0,0,0">
                  <w:txbxContent>
                    <w:p w14:paraId="17A264D4" w14:textId="77777777" w:rsidR="00DF2AC6" w:rsidRDefault="00DF2AC6">
                      <w:pPr>
                        <w:pStyle w:val="BodyText"/>
                        <w:kinsoku w:val="0"/>
                        <w:overflowPunct w:val="0"/>
                        <w:spacing w:before="4"/>
                        <w:ind w:left="20"/>
                        <w:rPr>
                          <w:color w:val="000000"/>
                          <w:sz w:val="12"/>
                          <w:szCs w:val="12"/>
                        </w:rPr>
                      </w:pPr>
                      <w:r>
                        <w:rPr>
                          <w:color w:val="231F20"/>
                          <w:sz w:val="12"/>
                          <w:szCs w:val="12"/>
                        </w:rPr>
                        <w:t>Check all that apply</w:t>
                      </w:r>
                    </w:p>
                  </w:txbxContent>
                </v:textbox>
                <w10:wrap anchorx="page"/>
              </v:shape>
            </w:pict>
          </mc:Fallback>
        </mc:AlternateContent>
      </w:r>
      <w:r w:rsidR="006A6658">
        <w:rPr>
          <w:color w:val="231F20"/>
          <w:sz w:val="12"/>
          <w:szCs w:val="12"/>
        </w:rPr>
        <w:t xml:space="preserve">Student? </w:t>
      </w:r>
      <w:r w:rsidR="006A6658">
        <w:rPr>
          <w:color w:val="231F20"/>
          <w:spacing w:val="-5"/>
          <w:sz w:val="12"/>
          <w:szCs w:val="12"/>
        </w:rPr>
        <w:t>Yes</w:t>
      </w:r>
      <w:r w:rsidR="006A6658">
        <w:rPr>
          <w:color w:val="231F20"/>
          <w:spacing w:val="-5"/>
          <w:sz w:val="12"/>
          <w:szCs w:val="12"/>
        </w:rPr>
        <w:tab/>
      </w:r>
      <w:r w:rsidR="006A6658">
        <w:rPr>
          <w:color w:val="231F20"/>
          <w:sz w:val="12"/>
          <w:szCs w:val="12"/>
        </w:rPr>
        <w:t>No</w:t>
      </w:r>
    </w:p>
    <w:p w14:paraId="17A263AA"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17A263AB" w14:textId="77777777" w:rsidR="006A6658" w:rsidRDefault="006A6658">
      <w:pPr>
        <w:pStyle w:val="BodyText"/>
        <w:kinsoku w:val="0"/>
        <w:overflowPunct w:val="0"/>
        <w:spacing w:before="68" w:line="120" w:lineRule="exact"/>
        <w:ind w:left="552" w:hanging="34"/>
        <w:rPr>
          <w:color w:val="000000"/>
          <w:sz w:val="11"/>
          <w:szCs w:val="11"/>
        </w:rPr>
      </w:pPr>
      <w:r>
        <w:rPr>
          <w:color w:val="231F20"/>
          <w:sz w:val="11"/>
          <w:szCs w:val="11"/>
        </w:rPr>
        <w:t>Foster</w:t>
      </w:r>
      <w:r>
        <w:rPr>
          <w:color w:val="231F20"/>
          <w:w w:val="103"/>
          <w:sz w:val="11"/>
          <w:szCs w:val="11"/>
        </w:rPr>
        <w:t xml:space="preserve"> </w:t>
      </w:r>
      <w:r>
        <w:rPr>
          <w:color w:val="231F20"/>
          <w:w w:val="105"/>
          <w:sz w:val="11"/>
          <w:szCs w:val="11"/>
        </w:rPr>
        <w:t>Child</w:t>
      </w:r>
    </w:p>
    <w:p w14:paraId="17A263AC" w14:textId="77777777" w:rsidR="006A6658" w:rsidRDefault="006A6658">
      <w:pPr>
        <w:pStyle w:val="BodyText"/>
        <w:kinsoku w:val="0"/>
        <w:overflowPunct w:val="0"/>
        <w:spacing w:before="59" w:line="120" w:lineRule="exact"/>
        <w:ind w:left="80" w:right="112" w:hanging="32"/>
        <w:rPr>
          <w:color w:val="000000"/>
          <w:sz w:val="11"/>
          <w:szCs w:val="11"/>
        </w:rPr>
      </w:pPr>
      <w:r>
        <w:rPr>
          <w:rFonts w:ascii="Times New Roman" w:hAnsi="Times New Roman" w:cs="Times New Roman"/>
          <w:sz w:val="24"/>
          <w:szCs w:val="24"/>
        </w:rPr>
        <w:br w:type="column"/>
      </w:r>
      <w:r>
        <w:rPr>
          <w:color w:val="231F20"/>
          <w:sz w:val="11"/>
          <w:szCs w:val="11"/>
        </w:rPr>
        <w:t>Homeless,</w:t>
      </w:r>
      <w:r>
        <w:rPr>
          <w:color w:val="231F20"/>
          <w:w w:val="103"/>
          <w:sz w:val="11"/>
          <w:szCs w:val="11"/>
        </w:rPr>
        <w:t xml:space="preserve"> </w:t>
      </w:r>
      <w:r>
        <w:rPr>
          <w:color w:val="231F20"/>
          <w:w w:val="105"/>
          <w:sz w:val="11"/>
          <w:szCs w:val="11"/>
        </w:rPr>
        <w:t>Migrant,</w:t>
      </w:r>
      <w:r>
        <w:rPr>
          <w:color w:val="231F20"/>
          <w:w w:val="103"/>
          <w:sz w:val="11"/>
          <w:szCs w:val="11"/>
        </w:rPr>
        <w:t xml:space="preserve"> </w:t>
      </w:r>
      <w:r>
        <w:rPr>
          <w:color w:val="231F20"/>
          <w:w w:val="105"/>
          <w:sz w:val="11"/>
          <w:szCs w:val="11"/>
        </w:rPr>
        <w:t>Runaway</w:t>
      </w:r>
    </w:p>
    <w:p w14:paraId="17A263AD" w14:textId="77777777" w:rsidR="006A6658" w:rsidRDefault="006A6658">
      <w:pPr>
        <w:pStyle w:val="BodyText"/>
        <w:kinsoku w:val="0"/>
        <w:overflowPunct w:val="0"/>
        <w:spacing w:before="59" w:line="120" w:lineRule="exact"/>
        <w:ind w:left="80" w:right="112" w:hanging="32"/>
        <w:rPr>
          <w:color w:val="000000"/>
          <w:sz w:val="11"/>
          <w:szCs w:val="11"/>
        </w:rPr>
        <w:sectPr w:rsidR="006A6658">
          <w:type w:val="continuous"/>
          <w:pgSz w:w="15840" w:h="12240" w:orient="landscape"/>
          <w:pgMar w:top="280" w:right="240" w:bottom="0" w:left="240" w:header="720" w:footer="720" w:gutter="0"/>
          <w:cols w:num="5" w:space="720" w:equalWidth="0">
            <w:col w:w="7766" w:space="2313"/>
            <w:col w:w="2571" w:space="40"/>
            <w:col w:w="1046" w:space="40"/>
            <w:col w:w="843" w:space="40"/>
            <w:col w:w="701"/>
          </w:cols>
          <w:noEndnote/>
        </w:sectPr>
      </w:pPr>
    </w:p>
    <w:p w14:paraId="17A263AE" w14:textId="77777777" w:rsidR="006A6658" w:rsidRDefault="00450F89">
      <w:pPr>
        <w:pStyle w:val="Heading1"/>
        <w:tabs>
          <w:tab w:val="left" w:pos="5935"/>
          <w:tab w:val="left" w:pos="6374"/>
          <w:tab w:val="left" w:pos="12195"/>
          <w:tab w:val="left" w:pos="12957"/>
          <w:tab w:val="left" w:pos="14133"/>
        </w:tabs>
        <w:kinsoku w:val="0"/>
        <w:overflowPunct w:val="0"/>
        <w:spacing w:line="200" w:lineRule="atLeast"/>
        <w:ind w:left="2105"/>
      </w:pPr>
      <w:r>
        <w:rPr>
          <w:noProof/>
        </w:rPr>
        <mc:AlternateContent>
          <mc:Choice Requires="wps">
            <w:drawing>
              <wp:inline distT="0" distB="0" distL="0" distR="0" wp14:anchorId="17A26431" wp14:editId="17A26432">
                <wp:extent cx="2311400" cy="1228090"/>
                <wp:effectExtent l="0" t="0" r="0" b="0"/>
                <wp:docPr id="604"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DF2AC6" w:rsidRPr="005B4C3E" w14:paraId="17A264E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D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D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1" w14:textId="77777777" w:rsidR="00DF2AC6" w:rsidRPr="005B4C3E" w:rsidRDefault="00DF2AC6"/>
                              </w:tc>
                            </w:tr>
                            <w:tr w:rsidR="00DF2AC6" w:rsidRPr="005B4C3E" w14:paraId="17A264E6" w14:textId="77777777">
                              <w:trPr>
                                <w:trHeight w:hRule="exact" w:val="50"/>
                              </w:trPr>
                              <w:tc>
                                <w:tcPr>
                                  <w:tcW w:w="839" w:type="dxa"/>
                                  <w:gridSpan w:val="3"/>
                                  <w:tcBorders>
                                    <w:top w:val="nil"/>
                                    <w:left w:val="nil"/>
                                    <w:bottom w:val="nil"/>
                                    <w:right w:val="nil"/>
                                  </w:tcBorders>
                                </w:tcPr>
                                <w:p w14:paraId="17A264E3" w14:textId="77777777" w:rsidR="00DF2AC6" w:rsidRPr="005B4C3E" w:rsidRDefault="00DF2AC6"/>
                              </w:tc>
                              <w:tc>
                                <w:tcPr>
                                  <w:tcW w:w="1677" w:type="dxa"/>
                                  <w:gridSpan w:val="6"/>
                                  <w:tcBorders>
                                    <w:top w:val="nil"/>
                                    <w:left w:val="nil"/>
                                    <w:bottom w:val="nil"/>
                                    <w:right w:val="nil"/>
                                  </w:tcBorders>
                                </w:tcPr>
                                <w:p w14:paraId="17A264E4" w14:textId="77777777" w:rsidR="00DF2AC6" w:rsidRPr="005B4C3E" w:rsidRDefault="00DF2AC6"/>
                              </w:tc>
                              <w:tc>
                                <w:tcPr>
                                  <w:tcW w:w="1116" w:type="dxa"/>
                                  <w:gridSpan w:val="4"/>
                                  <w:tcBorders>
                                    <w:top w:val="nil"/>
                                    <w:left w:val="nil"/>
                                    <w:bottom w:val="nil"/>
                                    <w:right w:val="nil"/>
                                  </w:tcBorders>
                                </w:tcPr>
                                <w:p w14:paraId="17A264E5" w14:textId="77777777" w:rsidR="00DF2AC6" w:rsidRPr="005B4C3E" w:rsidRDefault="00DF2AC6"/>
                              </w:tc>
                            </w:tr>
                            <w:tr w:rsidR="00DF2AC6" w:rsidRPr="005B4C3E" w14:paraId="17A264F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E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3" w14:textId="77777777" w:rsidR="00DF2AC6" w:rsidRPr="005B4C3E" w:rsidRDefault="00DF2AC6"/>
                              </w:tc>
                            </w:tr>
                            <w:tr w:rsidR="00DF2AC6" w:rsidRPr="005B4C3E" w14:paraId="17A264F8" w14:textId="77777777">
                              <w:trPr>
                                <w:trHeight w:hRule="exact" w:val="50"/>
                              </w:trPr>
                              <w:tc>
                                <w:tcPr>
                                  <w:tcW w:w="839" w:type="dxa"/>
                                  <w:gridSpan w:val="3"/>
                                  <w:tcBorders>
                                    <w:top w:val="nil"/>
                                    <w:left w:val="nil"/>
                                    <w:bottom w:val="nil"/>
                                    <w:right w:val="nil"/>
                                  </w:tcBorders>
                                </w:tcPr>
                                <w:p w14:paraId="17A264F5" w14:textId="77777777" w:rsidR="00DF2AC6" w:rsidRPr="005B4C3E" w:rsidRDefault="00DF2AC6"/>
                              </w:tc>
                              <w:tc>
                                <w:tcPr>
                                  <w:tcW w:w="1677" w:type="dxa"/>
                                  <w:gridSpan w:val="6"/>
                                  <w:tcBorders>
                                    <w:top w:val="nil"/>
                                    <w:left w:val="nil"/>
                                    <w:bottom w:val="nil"/>
                                    <w:right w:val="nil"/>
                                  </w:tcBorders>
                                </w:tcPr>
                                <w:p w14:paraId="17A264F6" w14:textId="77777777" w:rsidR="00DF2AC6" w:rsidRPr="005B4C3E" w:rsidRDefault="00DF2AC6"/>
                              </w:tc>
                              <w:tc>
                                <w:tcPr>
                                  <w:tcW w:w="1116" w:type="dxa"/>
                                  <w:gridSpan w:val="4"/>
                                  <w:tcBorders>
                                    <w:top w:val="nil"/>
                                    <w:left w:val="nil"/>
                                    <w:bottom w:val="nil"/>
                                    <w:right w:val="nil"/>
                                  </w:tcBorders>
                                </w:tcPr>
                                <w:p w14:paraId="17A264F7" w14:textId="77777777" w:rsidR="00DF2AC6" w:rsidRPr="005B4C3E" w:rsidRDefault="00DF2AC6"/>
                              </w:tc>
                            </w:tr>
                            <w:tr w:rsidR="00DF2AC6" w:rsidRPr="005B4C3E" w14:paraId="17A2650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F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B"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E"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4"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05" w14:textId="77777777" w:rsidR="00DF2AC6" w:rsidRPr="005B4C3E" w:rsidRDefault="00DF2AC6"/>
                              </w:tc>
                            </w:tr>
                            <w:tr w:rsidR="00DF2AC6" w:rsidRPr="005B4C3E" w14:paraId="17A2650A" w14:textId="77777777">
                              <w:trPr>
                                <w:trHeight w:hRule="exact" w:val="50"/>
                              </w:trPr>
                              <w:tc>
                                <w:tcPr>
                                  <w:tcW w:w="839" w:type="dxa"/>
                                  <w:gridSpan w:val="3"/>
                                  <w:tcBorders>
                                    <w:top w:val="nil"/>
                                    <w:left w:val="nil"/>
                                    <w:bottom w:val="nil"/>
                                    <w:right w:val="nil"/>
                                  </w:tcBorders>
                                </w:tcPr>
                                <w:p w14:paraId="17A26507" w14:textId="77777777" w:rsidR="00DF2AC6" w:rsidRPr="005B4C3E" w:rsidRDefault="00DF2AC6"/>
                              </w:tc>
                              <w:tc>
                                <w:tcPr>
                                  <w:tcW w:w="1677" w:type="dxa"/>
                                  <w:gridSpan w:val="6"/>
                                  <w:tcBorders>
                                    <w:top w:val="nil"/>
                                    <w:left w:val="nil"/>
                                    <w:bottom w:val="nil"/>
                                    <w:right w:val="nil"/>
                                  </w:tcBorders>
                                </w:tcPr>
                                <w:p w14:paraId="17A26508" w14:textId="77777777" w:rsidR="00DF2AC6" w:rsidRPr="005B4C3E" w:rsidRDefault="00DF2AC6"/>
                              </w:tc>
                              <w:tc>
                                <w:tcPr>
                                  <w:tcW w:w="1116" w:type="dxa"/>
                                  <w:gridSpan w:val="4"/>
                                  <w:tcBorders>
                                    <w:top w:val="nil"/>
                                    <w:left w:val="nil"/>
                                    <w:bottom w:val="nil"/>
                                    <w:right w:val="nil"/>
                                  </w:tcBorders>
                                </w:tcPr>
                                <w:p w14:paraId="17A26509" w14:textId="77777777" w:rsidR="00DF2AC6" w:rsidRPr="005B4C3E" w:rsidRDefault="00DF2AC6"/>
                              </w:tc>
                            </w:tr>
                            <w:tr w:rsidR="00DF2AC6" w:rsidRPr="005B4C3E" w14:paraId="17A26518"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0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2"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6"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7" w14:textId="77777777" w:rsidR="00DF2AC6" w:rsidRPr="005B4C3E" w:rsidRDefault="00DF2AC6"/>
                              </w:tc>
                            </w:tr>
                            <w:tr w:rsidR="00DF2AC6" w:rsidRPr="005B4C3E" w14:paraId="17A2651C" w14:textId="77777777">
                              <w:trPr>
                                <w:trHeight w:hRule="exact" w:val="50"/>
                              </w:trPr>
                              <w:tc>
                                <w:tcPr>
                                  <w:tcW w:w="839" w:type="dxa"/>
                                  <w:gridSpan w:val="3"/>
                                  <w:tcBorders>
                                    <w:top w:val="nil"/>
                                    <w:left w:val="nil"/>
                                    <w:bottom w:val="nil"/>
                                    <w:right w:val="nil"/>
                                  </w:tcBorders>
                                </w:tcPr>
                                <w:p w14:paraId="17A26519" w14:textId="77777777" w:rsidR="00DF2AC6" w:rsidRPr="005B4C3E" w:rsidRDefault="00DF2AC6"/>
                              </w:tc>
                              <w:tc>
                                <w:tcPr>
                                  <w:tcW w:w="1677" w:type="dxa"/>
                                  <w:gridSpan w:val="6"/>
                                  <w:tcBorders>
                                    <w:top w:val="nil"/>
                                    <w:left w:val="nil"/>
                                    <w:bottom w:val="nil"/>
                                    <w:right w:val="nil"/>
                                  </w:tcBorders>
                                </w:tcPr>
                                <w:p w14:paraId="17A2651A" w14:textId="77777777" w:rsidR="00DF2AC6" w:rsidRPr="005B4C3E" w:rsidRDefault="00DF2AC6"/>
                              </w:tc>
                              <w:tc>
                                <w:tcPr>
                                  <w:tcW w:w="1116" w:type="dxa"/>
                                  <w:gridSpan w:val="4"/>
                                  <w:tcBorders>
                                    <w:top w:val="nil"/>
                                    <w:left w:val="nil"/>
                                    <w:bottom w:val="nil"/>
                                    <w:right w:val="nil"/>
                                  </w:tcBorders>
                                </w:tcPr>
                                <w:p w14:paraId="17A2651B" w14:textId="77777777" w:rsidR="00DF2AC6" w:rsidRPr="005B4C3E" w:rsidRDefault="00DF2AC6"/>
                              </w:tc>
                            </w:tr>
                            <w:tr w:rsidR="00DF2AC6" w:rsidRPr="005B4C3E" w14:paraId="17A2652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1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8"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9" w14:textId="77777777" w:rsidR="00DF2AC6" w:rsidRPr="005B4C3E" w:rsidRDefault="00DF2AC6"/>
                              </w:tc>
                            </w:tr>
                          </w:tbl>
                          <w:p w14:paraId="17A2652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type w14:anchorId="17A26431" id="_x0000_t202" coordsize="21600,21600" o:spt="202" path="m,l,21600r21600,l21600,xe">
                <v:stroke joinstyle="miter"/>
                <v:path gradientshapeok="t" o:connecttype="rect"/>
              </v:shapetype>
              <v:shape id="Text Box 618" o:spid="_x0000_s1035" type="#_x0000_t202" style="width:182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8RtQIAALU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X&#10;QYyRIB006YGNBt3KES3DxFZo6HUGhvc9mJoRFNBpl63u7yT9ppGQ64aIHbtRSg4NIxVEGNqX/pOn&#10;E462INvho6zAEdkb6YDGWnW2fFAQBOjQqcdTd2wwFC6jd2EYB6CioAujKAlS1z+fZPPzXmnznskO&#10;WSHHCtrv4MnhThsbDslmE+tNyJK3raNAK55dgOF0A87hqdXZMFxHf6ZBukk2SezF0XLjxUFReDfl&#10;OvaWZXi5KN4V63UR/rJ+wzhreFUxYd3M7ArjP+vekecTL0780rLllYWzIWm1265bhQ4E2F26zxUd&#10;NGcz/3kYrgiQy4uUwigObqPUK5fJpReX8cJLL4PEC8L0NgVmpHFRPk/pjgv27ymhIcfpIlpMbDoH&#10;/SK3wH2vcyNZxw3sj5Z3OU5ORiSzHNyIyrXWEN5O8pNS2PDPpYB2z412jLUknehqxu3oxiOeB2Er&#10;q0egsJJAMCAj7D4QGql+YDTAHsmx/r4nimHUfhAwBnbpzIKahe0sEEHhaY4NRpO4NtNy2veK7xpA&#10;ngZNyBsYlZo7EtuZmqI4DhjsBpfLcY/Z5fP031mdt+3qNwAAAP//AwBQSwMEFAAGAAgAAAAhAEzk&#10;pizbAAAABQEAAA8AAABkcnMvZG93bnJldi54bWxMj8FOwzAQRO9I/IO1SNyoA60iGuJUVQUnJNQ0&#10;HDg68TaxGq/T2G3D37PlApeVRjOafZOvJteLM47BelLwOEtAIDXeWGoVfFZvD88gQtRkdO8JFXxj&#10;gFVxe5PrzPgLlXjexVZwCYVMK+hiHDIpQ9Oh02HmByT29n50OrIcW2lGfeFy18unJEml05b4Q6cH&#10;3HTYHHYnp2D9ReWrPX7U23Jf2qpaJvSeHpS6v5vWLyAiTvEvDFd8RoeCmWp/IhNEr4CHxN/L3jxd&#10;sKw5tJwvQBa5/E9f/AAAAP//AwBQSwECLQAUAAYACAAAACEAtoM4kv4AAADhAQAAEwAAAAAAAAAA&#10;AAAAAAAAAAAAW0NvbnRlbnRfVHlwZXNdLnhtbFBLAQItABQABgAIAAAAIQA4/SH/1gAAAJQBAAAL&#10;AAAAAAAAAAAAAAAAAC8BAABfcmVscy8ucmVsc1BLAQItABQABgAIAAAAIQDK/f8RtQIAALUFAAAO&#10;AAAAAAAAAAAAAAAAAC4CAABkcnMvZTJvRG9jLnhtbFBLAQItABQABgAIAAAAIQBM5KYs2wAAAAUB&#10;AAAPAAAAAAAAAAAAAAAAAA8FAABkcnMvZG93bnJldi54bWxQSwUGAAAAAAQABADzAAAAFw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DF2AC6" w:rsidRPr="005B4C3E" w14:paraId="17A264E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D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D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1" w14:textId="77777777" w:rsidR="00DF2AC6" w:rsidRPr="005B4C3E" w:rsidRDefault="00DF2AC6"/>
                        </w:tc>
                      </w:tr>
                      <w:tr w:rsidR="00DF2AC6" w:rsidRPr="005B4C3E" w14:paraId="17A264E6" w14:textId="77777777">
                        <w:trPr>
                          <w:trHeight w:hRule="exact" w:val="50"/>
                        </w:trPr>
                        <w:tc>
                          <w:tcPr>
                            <w:tcW w:w="839" w:type="dxa"/>
                            <w:gridSpan w:val="3"/>
                            <w:tcBorders>
                              <w:top w:val="nil"/>
                              <w:left w:val="nil"/>
                              <w:bottom w:val="nil"/>
                              <w:right w:val="nil"/>
                            </w:tcBorders>
                          </w:tcPr>
                          <w:p w14:paraId="17A264E3" w14:textId="77777777" w:rsidR="00DF2AC6" w:rsidRPr="005B4C3E" w:rsidRDefault="00DF2AC6"/>
                        </w:tc>
                        <w:tc>
                          <w:tcPr>
                            <w:tcW w:w="1677" w:type="dxa"/>
                            <w:gridSpan w:val="6"/>
                            <w:tcBorders>
                              <w:top w:val="nil"/>
                              <w:left w:val="nil"/>
                              <w:bottom w:val="nil"/>
                              <w:right w:val="nil"/>
                            </w:tcBorders>
                          </w:tcPr>
                          <w:p w14:paraId="17A264E4" w14:textId="77777777" w:rsidR="00DF2AC6" w:rsidRPr="005B4C3E" w:rsidRDefault="00DF2AC6"/>
                        </w:tc>
                        <w:tc>
                          <w:tcPr>
                            <w:tcW w:w="1116" w:type="dxa"/>
                            <w:gridSpan w:val="4"/>
                            <w:tcBorders>
                              <w:top w:val="nil"/>
                              <w:left w:val="nil"/>
                              <w:bottom w:val="nil"/>
                              <w:right w:val="nil"/>
                            </w:tcBorders>
                          </w:tcPr>
                          <w:p w14:paraId="17A264E5" w14:textId="77777777" w:rsidR="00DF2AC6" w:rsidRPr="005B4C3E" w:rsidRDefault="00DF2AC6"/>
                        </w:tc>
                      </w:tr>
                      <w:tr w:rsidR="00DF2AC6" w:rsidRPr="005B4C3E" w14:paraId="17A264F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E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3" w14:textId="77777777" w:rsidR="00DF2AC6" w:rsidRPr="005B4C3E" w:rsidRDefault="00DF2AC6"/>
                        </w:tc>
                      </w:tr>
                      <w:tr w:rsidR="00DF2AC6" w:rsidRPr="005B4C3E" w14:paraId="17A264F8" w14:textId="77777777">
                        <w:trPr>
                          <w:trHeight w:hRule="exact" w:val="50"/>
                        </w:trPr>
                        <w:tc>
                          <w:tcPr>
                            <w:tcW w:w="839" w:type="dxa"/>
                            <w:gridSpan w:val="3"/>
                            <w:tcBorders>
                              <w:top w:val="nil"/>
                              <w:left w:val="nil"/>
                              <w:bottom w:val="nil"/>
                              <w:right w:val="nil"/>
                            </w:tcBorders>
                          </w:tcPr>
                          <w:p w14:paraId="17A264F5" w14:textId="77777777" w:rsidR="00DF2AC6" w:rsidRPr="005B4C3E" w:rsidRDefault="00DF2AC6"/>
                        </w:tc>
                        <w:tc>
                          <w:tcPr>
                            <w:tcW w:w="1677" w:type="dxa"/>
                            <w:gridSpan w:val="6"/>
                            <w:tcBorders>
                              <w:top w:val="nil"/>
                              <w:left w:val="nil"/>
                              <w:bottom w:val="nil"/>
                              <w:right w:val="nil"/>
                            </w:tcBorders>
                          </w:tcPr>
                          <w:p w14:paraId="17A264F6" w14:textId="77777777" w:rsidR="00DF2AC6" w:rsidRPr="005B4C3E" w:rsidRDefault="00DF2AC6"/>
                        </w:tc>
                        <w:tc>
                          <w:tcPr>
                            <w:tcW w:w="1116" w:type="dxa"/>
                            <w:gridSpan w:val="4"/>
                            <w:tcBorders>
                              <w:top w:val="nil"/>
                              <w:left w:val="nil"/>
                              <w:bottom w:val="nil"/>
                              <w:right w:val="nil"/>
                            </w:tcBorders>
                          </w:tcPr>
                          <w:p w14:paraId="17A264F7" w14:textId="77777777" w:rsidR="00DF2AC6" w:rsidRPr="005B4C3E" w:rsidRDefault="00DF2AC6"/>
                        </w:tc>
                      </w:tr>
                      <w:tr w:rsidR="00DF2AC6" w:rsidRPr="005B4C3E" w14:paraId="17A2650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F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B"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E"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4"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05" w14:textId="77777777" w:rsidR="00DF2AC6" w:rsidRPr="005B4C3E" w:rsidRDefault="00DF2AC6"/>
                        </w:tc>
                      </w:tr>
                      <w:tr w:rsidR="00DF2AC6" w:rsidRPr="005B4C3E" w14:paraId="17A2650A" w14:textId="77777777">
                        <w:trPr>
                          <w:trHeight w:hRule="exact" w:val="50"/>
                        </w:trPr>
                        <w:tc>
                          <w:tcPr>
                            <w:tcW w:w="839" w:type="dxa"/>
                            <w:gridSpan w:val="3"/>
                            <w:tcBorders>
                              <w:top w:val="nil"/>
                              <w:left w:val="nil"/>
                              <w:bottom w:val="nil"/>
                              <w:right w:val="nil"/>
                            </w:tcBorders>
                          </w:tcPr>
                          <w:p w14:paraId="17A26507" w14:textId="77777777" w:rsidR="00DF2AC6" w:rsidRPr="005B4C3E" w:rsidRDefault="00DF2AC6"/>
                        </w:tc>
                        <w:tc>
                          <w:tcPr>
                            <w:tcW w:w="1677" w:type="dxa"/>
                            <w:gridSpan w:val="6"/>
                            <w:tcBorders>
                              <w:top w:val="nil"/>
                              <w:left w:val="nil"/>
                              <w:bottom w:val="nil"/>
                              <w:right w:val="nil"/>
                            </w:tcBorders>
                          </w:tcPr>
                          <w:p w14:paraId="17A26508" w14:textId="77777777" w:rsidR="00DF2AC6" w:rsidRPr="005B4C3E" w:rsidRDefault="00DF2AC6"/>
                        </w:tc>
                        <w:tc>
                          <w:tcPr>
                            <w:tcW w:w="1116" w:type="dxa"/>
                            <w:gridSpan w:val="4"/>
                            <w:tcBorders>
                              <w:top w:val="nil"/>
                              <w:left w:val="nil"/>
                              <w:bottom w:val="nil"/>
                              <w:right w:val="nil"/>
                            </w:tcBorders>
                          </w:tcPr>
                          <w:p w14:paraId="17A26509" w14:textId="77777777" w:rsidR="00DF2AC6" w:rsidRPr="005B4C3E" w:rsidRDefault="00DF2AC6"/>
                        </w:tc>
                      </w:tr>
                      <w:tr w:rsidR="00DF2AC6" w:rsidRPr="005B4C3E" w14:paraId="17A26518"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0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2"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6"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7" w14:textId="77777777" w:rsidR="00DF2AC6" w:rsidRPr="005B4C3E" w:rsidRDefault="00DF2AC6"/>
                        </w:tc>
                      </w:tr>
                      <w:tr w:rsidR="00DF2AC6" w:rsidRPr="005B4C3E" w14:paraId="17A2651C" w14:textId="77777777">
                        <w:trPr>
                          <w:trHeight w:hRule="exact" w:val="50"/>
                        </w:trPr>
                        <w:tc>
                          <w:tcPr>
                            <w:tcW w:w="839" w:type="dxa"/>
                            <w:gridSpan w:val="3"/>
                            <w:tcBorders>
                              <w:top w:val="nil"/>
                              <w:left w:val="nil"/>
                              <w:bottom w:val="nil"/>
                              <w:right w:val="nil"/>
                            </w:tcBorders>
                          </w:tcPr>
                          <w:p w14:paraId="17A26519" w14:textId="77777777" w:rsidR="00DF2AC6" w:rsidRPr="005B4C3E" w:rsidRDefault="00DF2AC6"/>
                        </w:tc>
                        <w:tc>
                          <w:tcPr>
                            <w:tcW w:w="1677" w:type="dxa"/>
                            <w:gridSpan w:val="6"/>
                            <w:tcBorders>
                              <w:top w:val="nil"/>
                              <w:left w:val="nil"/>
                              <w:bottom w:val="nil"/>
                              <w:right w:val="nil"/>
                            </w:tcBorders>
                          </w:tcPr>
                          <w:p w14:paraId="17A2651A" w14:textId="77777777" w:rsidR="00DF2AC6" w:rsidRPr="005B4C3E" w:rsidRDefault="00DF2AC6"/>
                        </w:tc>
                        <w:tc>
                          <w:tcPr>
                            <w:tcW w:w="1116" w:type="dxa"/>
                            <w:gridSpan w:val="4"/>
                            <w:tcBorders>
                              <w:top w:val="nil"/>
                              <w:left w:val="nil"/>
                              <w:bottom w:val="nil"/>
                              <w:right w:val="nil"/>
                            </w:tcBorders>
                          </w:tcPr>
                          <w:p w14:paraId="17A2651B" w14:textId="77777777" w:rsidR="00DF2AC6" w:rsidRPr="005B4C3E" w:rsidRDefault="00DF2AC6"/>
                        </w:tc>
                      </w:tr>
                      <w:tr w:rsidR="00DF2AC6" w:rsidRPr="005B4C3E" w14:paraId="17A2652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1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8"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9" w14:textId="77777777" w:rsidR="00DF2AC6" w:rsidRPr="005B4C3E" w:rsidRDefault="00DF2AC6"/>
                        </w:tc>
                      </w:tr>
                    </w:tbl>
                    <w:p w14:paraId="17A2652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14:anchorId="17A26433" wp14:editId="47A699BC">
                <wp:extent cx="182245" cy="1228090"/>
                <wp:effectExtent l="9525" t="9525" r="8255" b="10160"/>
                <wp:docPr id="598" name="Group 12" descr="fill in with MI" title="blan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 cy="1228090"/>
                          <a:chOff x="0" y="0"/>
                          <a:chExt cx="287" cy="1934"/>
                        </a:xfrm>
                      </wpg:grpSpPr>
                      <wps:wsp>
                        <wps:cNvPr id="59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BAB75B" id="Group 12" o:spid="_x0000_s1026" alt="Title: blank box - Description: fill in with MI" style="width:14.35pt;height:96.7pt;mso-position-horizontal-relative:char;mso-position-vertical-relative:line"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zcguwQAAEolAAAOAAAAZHJzL2Uyb0RvYy54bWzsWl1v2zYUfR+w/0DocUCqD8uOLMQpijgO&#10;CrRbgWY/gJYoS6gkaqQcOSv233dIUbbsOGvWLXsY6AeLEq8uL8+95OEldfV2V5XkgQlZ8Hrh+G88&#10;h7A64WlRbxbOr/eri8ghsqV1Sktes4XzyKTz9vrHH666JmYBz3mZMkGgpJZx1yycvG2b2HVlkrOK&#10;yje8YTUqMy4q2uJWbNxU0A7aq9INPG/mdlykjeAJkxJPl32lc631ZxlL2l+yTLKWlAsHtrX6X+j/&#10;tfp3r69ovBG0yYvEmEG/w4qKFjUa3ata0paSrSieqKqKRHDJs/ZNwiuXZ1mRMN0H9Mb3TnpzJ/i2&#10;0X3ZxN2m2cMEaE9w+m61yc8PnwQp0oUzncNVNa3gJN0u8QOHpEwmQCsrypIUNemKNicf3wPHoi0h&#10;uC5p/YWs+U7h2DWbGOruRPO5+SR6MFD8wJMvEtXuab263/TCZN195CkU0m3LNY67TFRKBRAiO+2u&#10;x7272K4lCR76URCEU4ckqPKDIPLmxp9JDqc/eS3Jb82LQXRp3ppPQmW6S+O+QW2kMUr1CEEpD7jL&#10;f4b755w2TLtTKqD2uM8H3FeCMRXqxJ/0gGq5AU05hnJUo6yUQPybIMKfQCroY34AMYjwWCE4CWdH&#10;UNA42cr2jnHtB/rwQbb9YElR0t5NTbjcY2BlVYlx85NLPNIRpdPIDiL+SGQSTklOTHsYMns9sGSv&#10;J4j885omI6FnNYUjoWc1IXT2zXnnLZodiZztGULpW1owsEYiZ7UgBvYiR71CaG4GxGk+OCHZ1cYL&#10;KBGqJltPj5uGSxX4yiXw6b1vXAop5bJnhPvAuNdBh/b+WhjQKs3TF2kGfkr48kXCgEkJz8fCvTmm&#10;rwLT+elELhyCiXyt3qFxQ1sF0VAkHcJdxXfeh7d6XvEHds+1RHuYIgC5afVQX9ZjOUSRNu8gOdQP&#10;10brG+T0VATrh9rh2kv17nmJzNP2kpJLhu5CuervvqA7rvAaDduarzB1a2xKTN+Awb+c6kCRvCxS&#10;VamgkGKzvikFeaCgyciLgmiA40gMdFSnWlnOaHpryi0tyr6su6v0YXIxblDTjObBr3NvfhvdRuFF&#10;GMxuL0Jvubx4t7oJL2YrmLScLG9ulv4fyjQ/jPMiTVmtrBs42Q9fNvea1UHPpntWPurFUWdX+md8&#10;PxJzj83QIKMvw7XHeph5e6ZY8/QRs7Dg/SIDiyIUci5+d0iHBcbCkb9tqWAOKd/XYJK5H4ZqRaJv&#10;wullgBsxrlmPa2idQNXCaR2MdlW8aXGHV7aNKDY5WvK1W2v+DhSaFWquBpnJuLfK3IDM/iNWm3mw&#10;rV9NHFhNc60yCuz3L7PaBKsXHZmW1zA1H7jE8ppjeU1RheU1y2vgestrL02+z2drMw/LwFNe04ul&#10;1+G1y7lelesllU56bb5m0syzGaTN155kgjZfM6v7IQMbrjZfs/mazdfMLuTMwzbJKa/pDcHX4TXf&#10;j/Q+jyU2vZdmEza9a2k3Ig/bfTZhswmbTdj+xmnpcwkbDoxOiU2fR7wSsU37vXNLbJbYcEBjjuMs&#10;sVlisydsOGg8nDr+j3ci9Vck+GBHnxaaj4vUF0Hje30id/gE6vpPAAAA//8DAFBLAwQUAAYACAAA&#10;ACEARqLwiN0AAAAEAQAADwAAAGRycy9kb3ducmV2LnhtbEyPT0vDQBDF74LfYRnBm92k9U8bsyml&#10;qKci2ArS2zSZJqHZ2ZDdJum3d/SilwfDe7z3m3Q52kb11PnasYF4EoEizl1Rc2ngc/d6NwflA3KB&#10;jWMycCEPy+z6KsWkcAN/UL8NpZIS9gkaqEJoE619XpFFP3EtsXhH11kMcnalLjocpNw2ehpFj9pi&#10;zbJQYUvrivLT9mwNvA04rGbxS785HdeX/e7h/WsTkzG3N+PqGVSgMfyF4Qdf0CETpoM7c+FVY0Ae&#10;Cb8q3nT+BOogmcXsHnSW6v/w2TcAAAD//wMAUEsBAi0AFAAGAAgAAAAhALaDOJL+AAAA4QEAABMA&#10;AAAAAAAAAAAAAAAAAAAAAFtDb250ZW50X1R5cGVzXS54bWxQSwECLQAUAAYACAAAACEAOP0h/9YA&#10;AACUAQAACwAAAAAAAAAAAAAAAAAvAQAAX3JlbHMvLnJlbHNQSwECLQAUAAYACAAAACEAPVM3ILsE&#10;AABKJQAADgAAAAAAAAAAAAAAAAAuAgAAZHJzL2Uyb0RvYy54bWxQSwECLQAUAAYACAAAACEARqLw&#10;iN0AAAAEAQAADwAAAAAAAAAAAAAAAAAVBwAAZHJzL2Rvd25yZXYueG1sUEsFBgAAAAAEAAQA8wAA&#10;AB8IAAAAAA==&#10;">
                <v:shape id="Freeform 13" o:spid="_x0000_s1027"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7u8UA&#10;AADcAAAADwAAAGRycy9kb3ducmV2LnhtbESPQWvCQBSE74X+h+UVeilmU6lVY1aRgkW81ap4fGSf&#10;STD7NmTXJPXXu4LQ4zAz3zDpojeVaKlxpWUF71EMgjizuuRcwe53NZiAcB5ZY2WZFPyRg8X8+SnF&#10;RNuOf6jd+lwECLsEFRTe14mULivIoItsTRy8k20M+iCbXOoGuwA3lRzG8ac0WHJYKLCmr4Ky8/Zi&#10;FOjhof3Yy8tqo8dv6+9u2R7NVSr1+tIvZyA89f4//GivtYLRdAr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3u7xQAAANwAAAAPAAAAAAAAAAAAAAAAAJgCAABkcnMv&#10;ZG93bnJldi54bWxQSwUGAAAAAAQABAD1AAAAigM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m3cIA&#10;AADcAAAADwAAAGRycy9kb3ducmV2LnhtbERPy2rCQBTdF/yH4QrdFDNRikrMKEFIke7qC5eXzG0S&#10;mrkTMmMS/frOotDl4bzT3Wga0VPnassK5lEMgriwuuZSwfmUz9YgnEfW2FgmBQ9ysNtOXlJMtB34&#10;i/qjL0UIYZeggsr7NpHSFRUZdJFtiQP3bTuDPsCulLrDIYSbRi7ieCkN1hwaKmxpX1Hxc7wbBXpx&#10;7d8v8p5/6tXb4WPI+pt5SqVep2O2AeFp9P/iP/dBK1jGYX44E4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ibdwgAAANwAAAAPAAAAAAAAAAAAAAAAAJgCAABkcnMvZG93&#10;bnJldi54bWxQSwUGAAAAAAQABAD1AAAAhwM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DRsQA&#10;AADcAAAADwAAAGRycy9kb3ducmV2LnhtbESPQYvCMBSE74L/ITzBi9hUEVe6RpEFF/GmrrLHR/O2&#10;Ldu8lCa21V9vBMHjMDPfMMt1Z0rRUO0KywomUQyCOLW64EzBz2k7XoBwHlljaZkU3MjBetXvLTHR&#10;tuUDNUefiQBhl6CC3PsqkdKlORl0ka2Ig/dna4M+yDqTusY2wE0pp3E8lwYLDgs5VvSVU/p/vBoF&#10;enppZmd53e71x2j33W6aX3OXSg0H3eYThKfOv8Ov9k4rmMcT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ag0bEAAAA3AAAAA8AAAAAAAAAAAAAAAAAmAIAAGRycy9k&#10;b3ducmV2LnhtbFBLBQYAAAAABAAEAPUAAACJAw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dMcQA&#10;AADcAAAADwAAAGRycy9kb3ducmV2LnhtbESPQYvCMBSE74L/ITzBy7KmFtGlGkUERbzprsseH82z&#10;LTYvpYlt9dcbYcHjMDPfMItVZ0rRUO0KywrGowgEcWp1wZmCn+/t5xcI55E1lpZJwZ0crJb93gIT&#10;bVs+UnPymQgQdgkqyL2vEildmpNBN7IVcfAutjbog6wzqWtsA9yUMo6iqTRYcFjIsaJNTun1dDMK&#10;dPzbTM7ytj3o2cd+166bP/OQSg0H3XoOwlPn3+H/9l4rmEYx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IHTHEAAAA3AAAAA8AAAAAAAAAAAAAAAAAmAIAAGRycy9k&#10;b3ducmV2LnhtbFBLBQYAAAAABAAEAPUAAACJAw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S4qsQA&#10;AADcAAAADwAAAGRycy9kb3ducmV2LnhtbESPT4vCMBTE7wt+h/CEvSya6opKNYosKOJt/YfHR/Ns&#10;i81LaWJb99ObBcHjMDO/YebL1hSipsrllhUM+hEI4sTqnFMFx8O6NwXhPLLGwjIpeJCD5aLzMcdY&#10;24Z/qd77VAQIuxgVZN6XsZQuycig69uSOHhXWxn0QVap1BU2AW4KOYyisTSYc1jIsKSfjJLb/m4U&#10;6OG5Hp3kfb3Tk6/tplnVF/MnlfrstqsZCE+tf4df7a1WMI6+4f9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EuKrEAAAA3AAAAA8AAAAAAAAAAAAAAAAAmAIAAGRycy9k&#10;b3ducmV2LnhtbFBLBQYAAAAABAAEAPUAAACJAw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s">
            <w:drawing>
              <wp:inline distT="0" distB="0" distL="0" distR="0" wp14:anchorId="17A26435" wp14:editId="17A26436">
                <wp:extent cx="3551555" cy="1228090"/>
                <wp:effectExtent l="0" t="0" r="0" b="0"/>
                <wp:docPr id="597"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DF2AC6" w:rsidRPr="005B4C3E" w14:paraId="17A26540"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2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1"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3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A"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B"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F" w14:textId="77777777" w:rsidR="00DF2AC6" w:rsidRPr="005B4C3E" w:rsidRDefault="00DF2AC6"/>
                              </w:tc>
                            </w:tr>
                            <w:tr w:rsidR="00DF2AC6" w:rsidRPr="005B4C3E" w14:paraId="17A26544" w14:textId="77777777">
                              <w:trPr>
                                <w:trHeight w:hRule="exact" w:val="50"/>
                              </w:trPr>
                              <w:tc>
                                <w:tcPr>
                                  <w:tcW w:w="839" w:type="dxa"/>
                                  <w:gridSpan w:val="3"/>
                                  <w:tcBorders>
                                    <w:top w:val="nil"/>
                                    <w:left w:val="nil"/>
                                    <w:bottom w:val="nil"/>
                                    <w:right w:val="nil"/>
                                  </w:tcBorders>
                                </w:tcPr>
                                <w:p w14:paraId="17A26541" w14:textId="77777777" w:rsidR="00DF2AC6" w:rsidRPr="005B4C3E" w:rsidRDefault="00DF2AC6"/>
                              </w:tc>
                              <w:tc>
                                <w:tcPr>
                                  <w:tcW w:w="1677" w:type="dxa"/>
                                  <w:gridSpan w:val="6"/>
                                  <w:tcBorders>
                                    <w:top w:val="nil"/>
                                    <w:left w:val="nil"/>
                                    <w:bottom w:val="nil"/>
                                    <w:right w:val="nil"/>
                                  </w:tcBorders>
                                </w:tcPr>
                                <w:p w14:paraId="17A26542" w14:textId="77777777" w:rsidR="00DF2AC6" w:rsidRPr="005B4C3E" w:rsidRDefault="00DF2AC6"/>
                              </w:tc>
                              <w:tc>
                                <w:tcPr>
                                  <w:tcW w:w="3069" w:type="dxa"/>
                                  <w:gridSpan w:val="11"/>
                                  <w:tcBorders>
                                    <w:top w:val="nil"/>
                                    <w:left w:val="nil"/>
                                    <w:bottom w:val="nil"/>
                                    <w:right w:val="nil"/>
                                  </w:tcBorders>
                                </w:tcPr>
                                <w:p w14:paraId="17A26543" w14:textId="77777777" w:rsidR="00DF2AC6" w:rsidRPr="005B4C3E" w:rsidRDefault="00DF2AC6"/>
                              </w:tc>
                            </w:tr>
                            <w:tr w:rsidR="00DF2AC6" w:rsidRPr="005B4C3E" w14:paraId="17A265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4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4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8" w14:textId="77777777" w:rsidR="00DF2AC6" w:rsidRPr="005B4C3E" w:rsidRDefault="00DF2AC6"/>
                              </w:tc>
                            </w:tr>
                            <w:tr w:rsidR="00DF2AC6" w:rsidRPr="005B4C3E" w14:paraId="17A2655D" w14:textId="77777777">
                              <w:trPr>
                                <w:trHeight w:hRule="exact" w:val="50"/>
                              </w:trPr>
                              <w:tc>
                                <w:tcPr>
                                  <w:tcW w:w="839" w:type="dxa"/>
                                  <w:gridSpan w:val="3"/>
                                  <w:tcBorders>
                                    <w:top w:val="nil"/>
                                    <w:left w:val="nil"/>
                                    <w:bottom w:val="nil"/>
                                    <w:right w:val="nil"/>
                                  </w:tcBorders>
                                </w:tcPr>
                                <w:p w14:paraId="17A2655A" w14:textId="77777777" w:rsidR="00DF2AC6" w:rsidRPr="005B4C3E" w:rsidRDefault="00DF2AC6"/>
                              </w:tc>
                              <w:tc>
                                <w:tcPr>
                                  <w:tcW w:w="1677" w:type="dxa"/>
                                  <w:gridSpan w:val="6"/>
                                  <w:tcBorders>
                                    <w:top w:val="nil"/>
                                    <w:left w:val="nil"/>
                                    <w:bottom w:val="nil"/>
                                    <w:right w:val="nil"/>
                                  </w:tcBorders>
                                </w:tcPr>
                                <w:p w14:paraId="17A2655B" w14:textId="77777777" w:rsidR="00DF2AC6" w:rsidRPr="005B4C3E" w:rsidRDefault="00DF2AC6"/>
                              </w:tc>
                              <w:tc>
                                <w:tcPr>
                                  <w:tcW w:w="3069" w:type="dxa"/>
                                  <w:gridSpan w:val="11"/>
                                  <w:tcBorders>
                                    <w:top w:val="nil"/>
                                    <w:left w:val="nil"/>
                                    <w:bottom w:val="nil"/>
                                    <w:right w:val="nil"/>
                                  </w:tcBorders>
                                </w:tcPr>
                                <w:p w14:paraId="17A2655C" w14:textId="77777777" w:rsidR="00DF2AC6" w:rsidRPr="005B4C3E" w:rsidRDefault="00DF2AC6"/>
                              </w:tc>
                            </w:tr>
                            <w:tr w:rsidR="00DF2AC6" w:rsidRPr="005B4C3E" w14:paraId="17A2657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5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3"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6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D"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1" w14:textId="77777777" w:rsidR="00DF2AC6" w:rsidRPr="005B4C3E" w:rsidRDefault="00DF2AC6"/>
                              </w:tc>
                            </w:tr>
                            <w:tr w:rsidR="00DF2AC6" w:rsidRPr="005B4C3E" w14:paraId="17A26576" w14:textId="77777777">
                              <w:trPr>
                                <w:trHeight w:hRule="exact" w:val="50"/>
                              </w:trPr>
                              <w:tc>
                                <w:tcPr>
                                  <w:tcW w:w="839" w:type="dxa"/>
                                  <w:gridSpan w:val="3"/>
                                  <w:tcBorders>
                                    <w:top w:val="nil"/>
                                    <w:left w:val="nil"/>
                                    <w:bottom w:val="nil"/>
                                    <w:right w:val="nil"/>
                                  </w:tcBorders>
                                </w:tcPr>
                                <w:p w14:paraId="17A26573" w14:textId="77777777" w:rsidR="00DF2AC6" w:rsidRPr="005B4C3E" w:rsidRDefault="00DF2AC6"/>
                              </w:tc>
                              <w:tc>
                                <w:tcPr>
                                  <w:tcW w:w="1677" w:type="dxa"/>
                                  <w:gridSpan w:val="6"/>
                                  <w:tcBorders>
                                    <w:top w:val="nil"/>
                                    <w:left w:val="nil"/>
                                    <w:bottom w:val="nil"/>
                                    <w:right w:val="nil"/>
                                  </w:tcBorders>
                                </w:tcPr>
                                <w:p w14:paraId="17A26574" w14:textId="77777777" w:rsidR="00DF2AC6" w:rsidRPr="005B4C3E" w:rsidRDefault="00DF2AC6"/>
                              </w:tc>
                              <w:tc>
                                <w:tcPr>
                                  <w:tcW w:w="3069" w:type="dxa"/>
                                  <w:gridSpan w:val="11"/>
                                  <w:tcBorders>
                                    <w:top w:val="nil"/>
                                    <w:left w:val="nil"/>
                                    <w:bottom w:val="nil"/>
                                    <w:right w:val="nil"/>
                                  </w:tcBorders>
                                </w:tcPr>
                                <w:p w14:paraId="17A26575" w14:textId="77777777" w:rsidR="00DF2AC6" w:rsidRPr="005B4C3E" w:rsidRDefault="00DF2AC6"/>
                              </w:tc>
                            </w:tr>
                            <w:tr w:rsidR="00DF2AC6" w:rsidRPr="005B4C3E" w14:paraId="17A2658B"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7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7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A" w14:textId="77777777" w:rsidR="00DF2AC6" w:rsidRPr="005B4C3E" w:rsidRDefault="00DF2AC6"/>
                              </w:tc>
                            </w:tr>
                            <w:tr w:rsidR="00DF2AC6" w:rsidRPr="005B4C3E" w14:paraId="17A2658F" w14:textId="77777777">
                              <w:trPr>
                                <w:trHeight w:hRule="exact" w:val="50"/>
                              </w:trPr>
                              <w:tc>
                                <w:tcPr>
                                  <w:tcW w:w="839" w:type="dxa"/>
                                  <w:gridSpan w:val="3"/>
                                  <w:tcBorders>
                                    <w:top w:val="nil"/>
                                    <w:left w:val="nil"/>
                                    <w:bottom w:val="nil"/>
                                    <w:right w:val="nil"/>
                                  </w:tcBorders>
                                </w:tcPr>
                                <w:p w14:paraId="17A2658C" w14:textId="77777777" w:rsidR="00DF2AC6" w:rsidRPr="005B4C3E" w:rsidRDefault="00DF2AC6"/>
                              </w:tc>
                              <w:tc>
                                <w:tcPr>
                                  <w:tcW w:w="1677" w:type="dxa"/>
                                  <w:gridSpan w:val="6"/>
                                  <w:tcBorders>
                                    <w:top w:val="nil"/>
                                    <w:left w:val="nil"/>
                                    <w:bottom w:val="nil"/>
                                    <w:right w:val="nil"/>
                                  </w:tcBorders>
                                </w:tcPr>
                                <w:p w14:paraId="17A2658D" w14:textId="77777777" w:rsidR="00DF2AC6" w:rsidRPr="005B4C3E" w:rsidRDefault="00DF2AC6"/>
                              </w:tc>
                              <w:tc>
                                <w:tcPr>
                                  <w:tcW w:w="3069" w:type="dxa"/>
                                  <w:gridSpan w:val="11"/>
                                  <w:tcBorders>
                                    <w:top w:val="nil"/>
                                    <w:left w:val="nil"/>
                                    <w:bottom w:val="nil"/>
                                    <w:right w:val="nil"/>
                                  </w:tcBorders>
                                </w:tcPr>
                                <w:p w14:paraId="17A2658E" w14:textId="77777777" w:rsidR="00DF2AC6" w:rsidRPr="005B4C3E" w:rsidRDefault="00DF2AC6"/>
                              </w:tc>
                            </w:tr>
                            <w:tr w:rsidR="00DF2AC6" w:rsidRPr="005B4C3E" w14:paraId="17A265A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9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5"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96"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A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A3" w14:textId="77777777" w:rsidR="00DF2AC6" w:rsidRPr="005B4C3E" w:rsidRDefault="00DF2AC6"/>
                              </w:tc>
                            </w:tr>
                          </w:tbl>
                          <w:p w14:paraId="17A265A5"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35" id="Text Box 617" o:spid="_x0000_s1036" type="#_x0000_t202" style="width:279.65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dZ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2SJEScdNOmBjhrdihEt/KWp0NCrFAzvezDVIyig0zZb1d+J8rtCXKwbwnf0RkoxNJRUEKFvXrrP&#10;nk44yoBsh0+iAkdkr4UFGmvZmfJBQRCgQ6ceT90xwZRweRlFfhRFGJWg84Mg9hLbP5ek8/NeKv2B&#10;ig4ZIcMS2m/hyeFOaRMOSWcT442LgrWtpUDLX1yA4XQDzuGp0ZkwbEefEi/ZxJs4dMJgsXFCL8+d&#10;m2IdOovCX0b5Zb5e5/4v49cP04ZVFeXGzcwuP/yz7h15PvHixC8lWlYZOBOSkrvtupXoQIDdhf1s&#10;0UFzNnNfhmGLALm8SskPQu82SJxiES+dsAgjJ1l6seP5yW2y8MIkzIuXKd0xTv89JTRkOImCaGLT&#10;OehXuXn2e5sbSTumYX+0rMtwfDIiqeHghle2tZqwdpKflcKEfy4FtHtutGWsIelEVz1ux2k85kHY&#10;iuoRKCwFEAx4CrsPhEbInxgNsEcyrH7siaQYtR85jIFZOrMgZ2E7C4SX8DTDGqNJXOtpOe17yXYN&#10;IE+DxsUNjErNLInNTE1RHAcMdoPN5bjHzPJ5/m+tztt29RsAAP//AwBQSwMEFAAGAAgAAAAhAMLK&#10;PNbcAAAABQEAAA8AAABkcnMvZG93bnJldi54bWxMj8FOwzAQRO9I/IO1SNyoU0orksapKgQnJEQa&#10;DhydeJtYjdchdtvw9yxcymWk1Yxm3uabyfXihGOwnhTMZwkIpMYbS62Cj+rl7hFEiJqM7j2hgm8M&#10;sCmur3KdGX+mEk+72AouoZBpBV2MQyZlaDp0Osz8gMTe3o9ORz7HVppRn7nc9fI+SVbSaUu80OkB&#10;nzpsDrujU7D9pPLZfr3V7+W+tFWVJvS6Oih1ezNt1yAiTvEShl98RoeCmWp/JBNEr4AfiX/K3nKZ&#10;LkDUHEoXDyCLXP6nL34AAAD//wMAUEsBAi0AFAAGAAgAAAAhALaDOJL+AAAA4QEAABMAAAAAAAAA&#10;AAAAAAAAAAAAAFtDb250ZW50X1R5cGVzXS54bWxQSwECLQAUAAYACAAAACEAOP0h/9YAAACUAQAA&#10;CwAAAAAAAAAAAAAAAAAvAQAAX3JlbHMvLnJlbHNQSwECLQAUAAYACAAAACEAFEjnWbUCAAC1BQAA&#10;DgAAAAAAAAAAAAAAAAAuAgAAZHJzL2Uyb0RvYy54bWxQSwECLQAUAAYACAAAACEAwso81twAAAAF&#10;AQAADwAAAAAAAAAAAAAAAAAPBQAAZHJzL2Rvd25yZXYueG1sUEsFBgAAAAAEAAQA8wAAABgGAAAA&#10;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DF2AC6" w:rsidRPr="005B4C3E" w14:paraId="17A26540"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2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1"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3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A"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B"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F" w14:textId="77777777" w:rsidR="00DF2AC6" w:rsidRPr="005B4C3E" w:rsidRDefault="00DF2AC6"/>
                        </w:tc>
                      </w:tr>
                      <w:tr w:rsidR="00DF2AC6" w:rsidRPr="005B4C3E" w14:paraId="17A26544" w14:textId="77777777">
                        <w:trPr>
                          <w:trHeight w:hRule="exact" w:val="50"/>
                        </w:trPr>
                        <w:tc>
                          <w:tcPr>
                            <w:tcW w:w="839" w:type="dxa"/>
                            <w:gridSpan w:val="3"/>
                            <w:tcBorders>
                              <w:top w:val="nil"/>
                              <w:left w:val="nil"/>
                              <w:bottom w:val="nil"/>
                              <w:right w:val="nil"/>
                            </w:tcBorders>
                          </w:tcPr>
                          <w:p w14:paraId="17A26541" w14:textId="77777777" w:rsidR="00DF2AC6" w:rsidRPr="005B4C3E" w:rsidRDefault="00DF2AC6"/>
                        </w:tc>
                        <w:tc>
                          <w:tcPr>
                            <w:tcW w:w="1677" w:type="dxa"/>
                            <w:gridSpan w:val="6"/>
                            <w:tcBorders>
                              <w:top w:val="nil"/>
                              <w:left w:val="nil"/>
                              <w:bottom w:val="nil"/>
                              <w:right w:val="nil"/>
                            </w:tcBorders>
                          </w:tcPr>
                          <w:p w14:paraId="17A26542" w14:textId="77777777" w:rsidR="00DF2AC6" w:rsidRPr="005B4C3E" w:rsidRDefault="00DF2AC6"/>
                        </w:tc>
                        <w:tc>
                          <w:tcPr>
                            <w:tcW w:w="3069" w:type="dxa"/>
                            <w:gridSpan w:val="11"/>
                            <w:tcBorders>
                              <w:top w:val="nil"/>
                              <w:left w:val="nil"/>
                              <w:bottom w:val="nil"/>
                              <w:right w:val="nil"/>
                            </w:tcBorders>
                          </w:tcPr>
                          <w:p w14:paraId="17A26543" w14:textId="77777777" w:rsidR="00DF2AC6" w:rsidRPr="005B4C3E" w:rsidRDefault="00DF2AC6"/>
                        </w:tc>
                      </w:tr>
                      <w:tr w:rsidR="00DF2AC6" w:rsidRPr="005B4C3E" w14:paraId="17A265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4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4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8" w14:textId="77777777" w:rsidR="00DF2AC6" w:rsidRPr="005B4C3E" w:rsidRDefault="00DF2AC6"/>
                        </w:tc>
                      </w:tr>
                      <w:tr w:rsidR="00DF2AC6" w:rsidRPr="005B4C3E" w14:paraId="17A2655D" w14:textId="77777777">
                        <w:trPr>
                          <w:trHeight w:hRule="exact" w:val="50"/>
                        </w:trPr>
                        <w:tc>
                          <w:tcPr>
                            <w:tcW w:w="839" w:type="dxa"/>
                            <w:gridSpan w:val="3"/>
                            <w:tcBorders>
                              <w:top w:val="nil"/>
                              <w:left w:val="nil"/>
                              <w:bottom w:val="nil"/>
                              <w:right w:val="nil"/>
                            </w:tcBorders>
                          </w:tcPr>
                          <w:p w14:paraId="17A2655A" w14:textId="77777777" w:rsidR="00DF2AC6" w:rsidRPr="005B4C3E" w:rsidRDefault="00DF2AC6"/>
                        </w:tc>
                        <w:tc>
                          <w:tcPr>
                            <w:tcW w:w="1677" w:type="dxa"/>
                            <w:gridSpan w:val="6"/>
                            <w:tcBorders>
                              <w:top w:val="nil"/>
                              <w:left w:val="nil"/>
                              <w:bottom w:val="nil"/>
                              <w:right w:val="nil"/>
                            </w:tcBorders>
                          </w:tcPr>
                          <w:p w14:paraId="17A2655B" w14:textId="77777777" w:rsidR="00DF2AC6" w:rsidRPr="005B4C3E" w:rsidRDefault="00DF2AC6"/>
                        </w:tc>
                        <w:tc>
                          <w:tcPr>
                            <w:tcW w:w="3069" w:type="dxa"/>
                            <w:gridSpan w:val="11"/>
                            <w:tcBorders>
                              <w:top w:val="nil"/>
                              <w:left w:val="nil"/>
                              <w:bottom w:val="nil"/>
                              <w:right w:val="nil"/>
                            </w:tcBorders>
                          </w:tcPr>
                          <w:p w14:paraId="17A2655C" w14:textId="77777777" w:rsidR="00DF2AC6" w:rsidRPr="005B4C3E" w:rsidRDefault="00DF2AC6"/>
                        </w:tc>
                      </w:tr>
                      <w:tr w:rsidR="00DF2AC6" w:rsidRPr="005B4C3E" w14:paraId="17A2657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5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3"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6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D"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1" w14:textId="77777777" w:rsidR="00DF2AC6" w:rsidRPr="005B4C3E" w:rsidRDefault="00DF2AC6"/>
                        </w:tc>
                      </w:tr>
                      <w:tr w:rsidR="00DF2AC6" w:rsidRPr="005B4C3E" w14:paraId="17A26576" w14:textId="77777777">
                        <w:trPr>
                          <w:trHeight w:hRule="exact" w:val="50"/>
                        </w:trPr>
                        <w:tc>
                          <w:tcPr>
                            <w:tcW w:w="839" w:type="dxa"/>
                            <w:gridSpan w:val="3"/>
                            <w:tcBorders>
                              <w:top w:val="nil"/>
                              <w:left w:val="nil"/>
                              <w:bottom w:val="nil"/>
                              <w:right w:val="nil"/>
                            </w:tcBorders>
                          </w:tcPr>
                          <w:p w14:paraId="17A26573" w14:textId="77777777" w:rsidR="00DF2AC6" w:rsidRPr="005B4C3E" w:rsidRDefault="00DF2AC6"/>
                        </w:tc>
                        <w:tc>
                          <w:tcPr>
                            <w:tcW w:w="1677" w:type="dxa"/>
                            <w:gridSpan w:val="6"/>
                            <w:tcBorders>
                              <w:top w:val="nil"/>
                              <w:left w:val="nil"/>
                              <w:bottom w:val="nil"/>
                              <w:right w:val="nil"/>
                            </w:tcBorders>
                          </w:tcPr>
                          <w:p w14:paraId="17A26574" w14:textId="77777777" w:rsidR="00DF2AC6" w:rsidRPr="005B4C3E" w:rsidRDefault="00DF2AC6"/>
                        </w:tc>
                        <w:tc>
                          <w:tcPr>
                            <w:tcW w:w="3069" w:type="dxa"/>
                            <w:gridSpan w:val="11"/>
                            <w:tcBorders>
                              <w:top w:val="nil"/>
                              <w:left w:val="nil"/>
                              <w:bottom w:val="nil"/>
                              <w:right w:val="nil"/>
                            </w:tcBorders>
                          </w:tcPr>
                          <w:p w14:paraId="17A26575" w14:textId="77777777" w:rsidR="00DF2AC6" w:rsidRPr="005B4C3E" w:rsidRDefault="00DF2AC6"/>
                        </w:tc>
                      </w:tr>
                      <w:tr w:rsidR="00DF2AC6" w:rsidRPr="005B4C3E" w14:paraId="17A2658B"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7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7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A" w14:textId="77777777" w:rsidR="00DF2AC6" w:rsidRPr="005B4C3E" w:rsidRDefault="00DF2AC6"/>
                        </w:tc>
                      </w:tr>
                      <w:tr w:rsidR="00DF2AC6" w:rsidRPr="005B4C3E" w14:paraId="17A2658F" w14:textId="77777777">
                        <w:trPr>
                          <w:trHeight w:hRule="exact" w:val="50"/>
                        </w:trPr>
                        <w:tc>
                          <w:tcPr>
                            <w:tcW w:w="839" w:type="dxa"/>
                            <w:gridSpan w:val="3"/>
                            <w:tcBorders>
                              <w:top w:val="nil"/>
                              <w:left w:val="nil"/>
                              <w:bottom w:val="nil"/>
                              <w:right w:val="nil"/>
                            </w:tcBorders>
                          </w:tcPr>
                          <w:p w14:paraId="17A2658C" w14:textId="77777777" w:rsidR="00DF2AC6" w:rsidRPr="005B4C3E" w:rsidRDefault="00DF2AC6"/>
                        </w:tc>
                        <w:tc>
                          <w:tcPr>
                            <w:tcW w:w="1677" w:type="dxa"/>
                            <w:gridSpan w:val="6"/>
                            <w:tcBorders>
                              <w:top w:val="nil"/>
                              <w:left w:val="nil"/>
                              <w:bottom w:val="nil"/>
                              <w:right w:val="nil"/>
                            </w:tcBorders>
                          </w:tcPr>
                          <w:p w14:paraId="17A2658D" w14:textId="77777777" w:rsidR="00DF2AC6" w:rsidRPr="005B4C3E" w:rsidRDefault="00DF2AC6"/>
                        </w:tc>
                        <w:tc>
                          <w:tcPr>
                            <w:tcW w:w="3069" w:type="dxa"/>
                            <w:gridSpan w:val="11"/>
                            <w:tcBorders>
                              <w:top w:val="nil"/>
                              <w:left w:val="nil"/>
                              <w:bottom w:val="nil"/>
                              <w:right w:val="nil"/>
                            </w:tcBorders>
                          </w:tcPr>
                          <w:p w14:paraId="17A2658E" w14:textId="77777777" w:rsidR="00DF2AC6" w:rsidRPr="005B4C3E" w:rsidRDefault="00DF2AC6"/>
                        </w:tc>
                      </w:tr>
                      <w:tr w:rsidR="00DF2AC6" w:rsidRPr="005B4C3E" w14:paraId="17A265A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9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5"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96"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A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A3" w14:textId="77777777" w:rsidR="00DF2AC6" w:rsidRPr="005B4C3E" w:rsidRDefault="00DF2AC6"/>
                        </w:tc>
                      </w:tr>
                    </w:tbl>
                    <w:p w14:paraId="17A265A5"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14:anchorId="17A26437" wp14:editId="00D456B1">
                <wp:extent cx="360045" cy="1228090"/>
                <wp:effectExtent l="9525" t="9525" r="11430" b="10160"/>
                <wp:docPr id="586" name="Group 19" descr="please fill in Grade level" title="blan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228090"/>
                          <a:chOff x="0" y="0"/>
                          <a:chExt cx="567" cy="1934"/>
                        </a:xfrm>
                      </wpg:grpSpPr>
                      <wps:wsp>
                        <wps:cNvPr id="587"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AD610E" id="Group 19" o:spid="_x0000_s1026" alt="Title: blank box - Description: please fill in Grade level" style="width:28.35pt;height:96.7pt;mso-position-horizontal-relative:char;mso-position-vertical-relative:line" coordsize="56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qhdQUAAJdHAAAOAAAAZHJzL2Uyb0RvYy54bWzsXF+P4jYQf6/U72DlsdIuSQhsQMueTsuy&#10;qnRtT7q9D2ASh0SXxKkd/myrfveOJ38IAXTc3dKXDg/g4MnYM2PPz2NPcv9ul6VsI5ROZD6znFvb&#10;YiIPZJjkq5n1+WVx41tMlzwPeSpzMbNehbbePfz80/22mApXxjINhWLAJNfTbTGz4rIspoOBDmKR&#10;cX0rC5FDZSRVxku4VKtBqPgWuGfpwLXt8WArVVgoGQit4d95VWk9IP8oEkH5RxRpUbJ0ZkHfSvxW&#10;+L0034OHez5dKV7ESVB3g39HLzKe5NBoy2rOS87WKjlilSWBklpG5W0gs4GMoiQQKANI49g9aZ6V&#10;XBcoy2q6XRWtmkC1PT19N9vg981HxZJwZo38scVynoGRsF3mTCwWCh2AtopUcC1YlKQpS3L2rHgo&#10;WCo2IgWVJmUK9yxTnn9hS7kzKt0WqylwflbFp+KjqvQCxQ8y+KKhetCvN9eripgtt7/JEBjydSlR&#10;pbtIZYYFKIvt0HKvreXErmQB/Dkc27Y3slgAVY7r+vakNm0Qg/2Pbgvip/rG0fiuvmsy9EzXB3xa&#10;NYidrDtlJILxqfcm0D9mgk8xLwRaVhtFtSaAzlQmWCghzKhnLgpimge6Rpu6q8pOjSHToPGvKtG1&#10;GGjKrYZ/o0TXh7+NBofe+EAVfBqsdfksJNqBbz7ospo3IZTQumHd7ReYY1GWwhT6ZcBstmWGZ03b&#10;kDgdkqE3YjGr24PZ0/KBnrR8XN85zWnYITrLyesQneUEQ6dtzj7dI5gdHZKTkoH1OiQn5QJ32CE5&#10;yQWmXUtyIBUMzVWjcR43Rgh2eW0FKDFu/K6N86aQ2gx8YxKw6YtTmxSojMnOEFcD42V4ETGo1nAe&#10;XUQM+jPEdxcRg5oM8aRLDOLvZVXg2fs+XVkMfPrS3MOnBS+Nipoi28JwN+M7roa3+T+TG/EikaLc&#10;uwhQed3qvj7Nu3QwirB7e8qmvvktkF9DhzMYet/UNr8VVWWeS2iO2wtSqQWIC8yNvG0BBTf66kzb&#10;XC7AfaNu0tyoY+jcjXCgaJkmoak0qtBqtXxMFdtwQEzf9l2/UccBGSBTHiKzWPDwqS6XPEmrMopr&#10;+IFzqc1g3AxC4t8Te/LkP/nejeeOn248ez6/eb949G7GC+jSfDh/fJw7/5iuOd40TsJQ5KZ3DTw7&#10;3mW+t14oVMDaAvSBFAfCLvBT275DNjjsBioZZGl+K103nrdCiqUMX8ELK1mtN2B9BIVYqr8stoW1&#10;xszSf665EhZLf80BSSaO55nFCV54ozvw+Ux1a5bdGp4HwGpmlRbMdlN8LOEKblkXKlnF0JKDZs3l&#10;e4DQKDG+GsBMT6te1RcAZv8ZqsFs7qMaeqProNpw4lcugHANXPMeSwjXLMI1AxWEa4RrgPWEa5fG&#10;4eeiNVip93ENo53r4NrdBFfluKTCoJfitTrMPBlpUbx2FAlSvFav7psIrPmleI3iNYrXml1I2Ds9&#10;wjWEnuvgmuP4uM9DwIZ7aRSw4a4lbUTut/soYKOAjQK2bzg4PROwTWDfvh+w4aHflYBtVO2dE7AR&#10;sMEBTX0cR8BGwEYnbHDQuD91pJ3IH9yJnIBT6QMbHtu+ObCZI3Q4mafMkVrfdMJGuNbkpBGuEa4R&#10;rjWpu9+UknouYIMMvz6uYWritXCNckf2KZiUO0IRm0krg+UeIRshGyHbmyIbnMX3kQ1To6+FbJQ9&#10;Qsh2lBBCe5GEbIRshGxvimwQN/SRDRPyr4VslD/SeW6OgjYK2ihoowfZFgt6kO3gTQJvsh3ZPiG/&#10;fzwbUxevBm2UQUJRG0Vt0vjz7tPSFLVR1PZ/idrwPSTw9hd83rx+U415vUz3Gp/p3r9P5+FfAAAA&#10;//8DAFBLAwQUAAYACAAAACEARR5vAtwAAAAEAQAADwAAAGRycy9kb3ducmV2LnhtbEyPQUvDQBCF&#10;74L/YRnBm93E2lpjNqUU9VQEW0F6mybTJDQ7G7LbJP33jl708mB4j/e+SZejbVRPna8dG4gnESji&#10;3BU1lwY+d693C1A+IBfYOCYDF/KwzK6vUkwKN/AH9dtQKilhn6CBKoQ20drnFVn0E9cSi3d0ncUg&#10;Z1fqosNBym2j76Nori3WLAsVtrSuKD9tz9bA24DDahq/9JvTcX3Z72bvX5uYjLm9GVfPoAKN4S8M&#10;P/iCDpkwHdyZC68aA/JI+FXxZvNHUAfJPE0fQGep/g+ffQMAAP//AwBQSwECLQAUAAYACAAAACEA&#10;toM4kv4AAADhAQAAEwAAAAAAAAAAAAAAAAAAAAAAW0NvbnRlbnRfVHlwZXNdLnhtbFBLAQItABQA&#10;BgAIAAAAIQA4/SH/1gAAAJQBAAALAAAAAAAAAAAAAAAAAC8BAABfcmVscy8ucmVsc1BLAQItABQA&#10;BgAIAAAAIQChGCqhdQUAAJdHAAAOAAAAAAAAAAAAAAAAAC4CAABkcnMvZTJvRG9jLnhtbFBLAQIt&#10;ABQABgAIAAAAIQBFHm8C3AAAAAQBAAAPAAAAAAAAAAAAAAAAAM8HAABkcnMvZG93bnJldi54bWxQ&#10;SwUGAAAAAAQABADzAAAA2AgAAAAA&#10;">
                <v:shape id="Freeform 20" o:spid="_x0000_s1027"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ncj8YA&#10;AADcAAAADwAAAGRycy9kb3ducmV2LnhtbESPQWvCQBSE74L/YXlCL9JsDLaR1FVCwSK9qW3p8ZF9&#10;TYLZtyG7Jqm/visUPA4z8w2z3o6mET11rrasYBHFIIgLq2suFXycdo8rEM4ja2wsk4JfcrDdTCdr&#10;zLQd+ED90ZciQNhlqKDyvs2kdEVFBl1kW+Lg/djOoA+yK6XucAhw08gkjp+lwZrDQoUtvVZUnI8X&#10;o0AnX/3yU1527zqd79+GvP82V6nUw2zMX0B4Gv09/N/eawVPqxRu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ncj8YAAADcAAAADwAAAAAAAAAAAAAAAACYAgAAZHJz&#10;L2Rvd25yZXYueG1sUEsFBgAAAAAEAAQA9QAAAIsDAAAAAA==&#10;" path="m,345r281,l281,,,,,345xe" filled="f" strokecolor="#808285" strokeweight=".25pt">
                  <v:path arrowok="t" o:connecttype="custom" o:connectlocs="0,345;281,345;281,0;0,0;0,345" o:connectangles="0,0,0,0,0"/>
                </v:shape>
                <v:shape id="Freeform 21" o:spid="_x0000_s1028"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ZI/cIA&#10;AADcAAAADwAAAGRycy9kb3ducmV2LnhtbERPz2vCMBS+D/wfwhN2GZpanJPOKEVwiLc5Jzs+mmdb&#10;bF5KEtu6v345CDt+fL9Xm8E0oiPna8sKZtMEBHFhdc2lgtPXbrIE4QOyxsYyKbiTh8169LTCTNue&#10;P6k7hlLEEPYZKqhCaDMpfVGRQT+1LXHkLtYZDBG6UmqHfQw3jUyTZCEN1hwbKmxpW1FxPd6MAp2e&#10;u/m3vO0O+u1l/9Hn3Y/5lUo9j4f8HUSgIfyLH+69VvC6jGvjmXg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lkj9wgAAANwAAAAPAAAAAAAAAAAAAAAAAJgCAABkcnMvZG93&#10;bnJldi54bWxQSwUGAAAAAAQABAD1AAAAhwMAAAAA&#10;" path="m,345r281,l281,,,,,345xe" filled="f" strokecolor="#808285" strokeweight=".25pt">
                  <v:path arrowok="t" o:connecttype="custom" o:connectlocs="0,345;281,345;281,0;0,0;0,345" o:connectangles="0,0,0,0,0"/>
                </v:shape>
                <v:shape id="Freeform 22" o:spid="_x0000_s1029"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rtZsYA&#10;AADcAAAADwAAAGRycy9kb3ducmV2LnhtbESPS2vDMBCE74X+B7GFXkosNzSPOlZCKKSE3JoXOS7W&#10;1jaxVsZSbDe/PgoEehxm5hsmXfSmEi01rrSs4D2KQRBnVpecK9jvVoMpCOeRNVaWScEfOVjMn59S&#10;TLTt+Ifarc9FgLBLUEHhfZ1I6bKCDLrI1sTB+7WNQR9kk0vdYBfgppLDOB5LgyWHhQJr+iooO28v&#10;RoEeHtuPg7ysNnrytv7ulu3JXKVSry/9cgbCU+//w4/2WisYTT/hfiYc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rtZsYAAADcAAAADwAAAAAAAAAAAAAAAACYAgAAZHJz&#10;L2Rvd25yZXYueG1sUEsFBgAAAAAEAAQA9QAAAIsDAAAAAA==&#10;" path="m,345r281,l281,,,,,345xe" filled="f" strokecolor="#808285" strokeweight=".25pt">
                  <v:path arrowok="t" o:connecttype="custom" o:connectlocs="0,345;281,345;281,0;0,0;0,345" o:connectangles="0,0,0,0,0"/>
                </v:shape>
                <v:shape id="Freeform 23" o:spid="_x0000_s1030"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JsEA&#10;AADcAAAADwAAAGRycy9kb3ducmV2LnhtbERPy4rCMBTdD/gP4QqzEU2VGR/VKCI4yOx84vLSXNti&#10;c1Oa2Hb8erMQZnk478WqNYWoqXK5ZQXDQQSCOLE651TB6bjtT0E4j6yxsEwK/sjBatn5WGCsbcN7&#10;qg8+FSGEXYwKMu/LWEqXZGTQDWxJHLibrQz6AKtU6gqbEG4KOYqisTSYc2jIsKRNRsn98DAK9OhS&#10;f53lY/urJ73dT7Our+Yplfrstus5CE+t/xe/3Tut4HsW5ocz4Qj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50ibBAAAA3AAAAA8AAAAAAAAAAAAAAAAAmAIAAGRycy9kb3du&#10;cmV2LnhtbFBLBQYAAAAABAAEAPUAAACGAwAAAAA=&#10;" path="m,345r281,l281,,,,,345xe" filled="f" strokecolor="#808285" strokeweight=".25pt">
                  <v:path arrowok="t" o:connecttype="custom" o:connectlocs="0,345;281,345;281,0;0,0;0,345" o:connectangles="0,0,0,0,0"/>
                </v:shape>
                <v:shape id="Freeform 24" o:spid="_x0000_s1031"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V3vcUA&#10;AADcAAAADwAAAGRycy9kb3ducmV2LnhtbESPQWvCQBSE70L/w/KEXkQ3Sq0aXUUKFvFWq+LxkX0m&#10;wezbkF2T1F/vCkKPw8x8wyxWrSlETZXLLSsYDiIQxInVOacKDr+b/hSE88gaC8uk4I8crJZvnQXG&#10;2jb8Q/XepyJA2MWoIPO+jKV0SUYG3cCWxMG72MqgD7JKpa6wCXBTyFEUfUqDOYeFDEv6yii57m9G&#10;gR6d6o+jvG12etLbfjfr+mzuUqn3brueg/DU+v/wq73VCsazITz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Xe9xQAAANwAAAAPAAAAAAAAAAAAAAAAAJgCAABkcnMv&#10;ZG93bnJldi54bWxQSwUGAAAAAAQABAD1AAAAigMAAAAA&#10;" path="m,345r281,l281,,,,,345xe" filled="f" strokecolor="#808285" strokeweight=".25pt">
                  <v:path arrowok="t" o:connecttype="custom" o:connectlocs="0,345;281,345;281,0;0,0;0,345" o:connectangles="0,0,0,0,0"/>
                </v:shape>
                <v:shape id="Freeform 25" o:spid="_x0000_s1032" style="position:absolute;left:28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fpysUA&#10;AADcAAAADwAAAGRycy9kb3ducmV2LnhtbESPQWvCQBSE74L/YXlCL6Ibg1WbuooIFvGmreLxkX1N&#10;QrNvQ3ZNYn99Vyh4HGbmG2a57kwpGqpdYVnBZByBIE6tLjhT8PW5Gy1AOI+ssbRMCu7kYL3q95aY&#10;aNvykZqTz0SAsEtQQe59lUjp0pwMurGtiIP3bWuDPsg6k7rGNsBNKeMomkmDBYeFHCva5pT+nG5G&#10;gY4vzfQsb7uDng/3H+2muZpfqdTLoNu8g/DU+Wf4v73XCl7fYn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nKxQAAANwAAAAPAAAAAAAAAAAAAAAAAJgCAABkcnMv&#10;ZG93bnJldi54bWxQSwUGAAAAAAQABAD1AAAAigMAAAAA&#10;" path="m,345r281,l281,,,,,345xe" filled="f" strokecolor="#808285" strokeweight=".25pt">
                  <v:path arrowok="t" o:connecttype="custom" o:connectlocs="0,345;281,345;281,0;0,0;0,345" o:connectangles="0,0,0,0,0"/>
                </v:shape>
                <v:shape id="Freeform 26" o:spid="_x0000_s1033" style="position:absolute;left:28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MUcUA&#10;AADcAAAADwAAAGRycy9kb3ducmV2LnhtbESPQWvCQBSE74L/YXkFL1I32lo1dRUpKNJbtRWPj+wz&#10;CWbfhuyaRH+9WxA8DjPzDTNftqYQNVUut6xgOIhAECdW55wq+N2vX6cgnEfWWFgmBVdysFx0O3OM&#10;tW34h+qdT0WAsItRQeZ9GUvpkowMuoEtiYN3spVBH2SVSl1hE+CmkKMo+pAGcw4LGZb0lVFy3l2M&#10;Aj061O9/8rL+1pP+dtOs6qO5SaV6L+3qE4Sn1j/Dj/ZWKxjP3uD/TDg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60xRxQAAANwAAAAPAAAAAAAAAAAAAAAAAJgCAABkcnMv&#10;ZG93bnJldi54bWxQSwUGAAAAAAQABAD1AAAAigMAAAAA&#10;" path="m,345r281,l281,,,,,345xe" filled="f" strokecolor="#808285" strokeweight=".25pt">
                  <v:path arrowok="t" o:connecttype="custom" o:connectlocs="0,345;281,345;281,0;0,0;0,345" o:connectangles="0,0,0,0,0"/>
                </v:shape>
                <v:shape id="Freeform 27" o:spid="_x0000_s1034" style="position:absolute;left:28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UJcUA&#10;AADcAAAADwAAAGRycy9kb3ducmV2LnhtbESPQWvCQBSE74X+h+UJvZS6qaitqZsgBUW8qW3x+Mi+&#10;JsHs25Bdk+ivdwXB4zAz3zDztDeVaKlxpWUF78MIBHFmdcm5gp/98u0ThPPIGivLpOBMDtLk+WmO&#10;sbYdb6nd+VwECLsYFRTe17GULivIoBvamjh4/7Yx6INscqkb7ALcVHIURVNpsOSwUGBN3wVlx93J&#10;KNCjv3b8K0/Ljf54Xa+6RXswF6nUy6BffIHw1PtH+N5eawWT2Rh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tQlxQAAANwAAAAPAAAAAAAAAAAAAAAAAJgCAABkcnMv&#10;ZG93bnJldi54bWxQSwUGAAAAAAQABAD1AAAAigMAAAAA&#10;" path="m,345r281,l281,,,,,345xe" filled="f" strokecolor="#808285" strokeweight=".25pt">
                  <v:path arrowok="t" o:connecttype="custom" o:connectlocs="0,345;281,345;281,0;0,0;0,345" o:connectangles="0,0,0,0,0"/>
                </v:shape>
                <v:shape id="Freeform 28" o:spid="_x0000_s1035" style="position:absolute;left:28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5xvsYA&#10;AADcAAAADwAAAGRycy9kb3ducmV2LnhtbESPS2vDMBCE74H+B7GFXkIs1zRJ40YJoZASesur5LhY&#10;W9vUWhlLfrS/PgoUchxm5htmuR5MJTpqXGlZwXMUgyDOrC45V3A6bievIJxH1lhZJgW/5GC9ehgt&#10;MdW25z11B5+LAGGXooLC+zqV0mUFGXSRrYmD920bgz7IJpe6wT7ATSWTOJ5JgyWHhQJrei8o+zm0&#10;RoFOvrqXs2y3n3o+3n30m+5i/qRST4/D5g2Ep8Hfw//tnVYwXUzh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5xvsYAAADcAAAADwAAAAAAAAAAAAAAAACYAgAAZHJz&#10;L2Rvd25yZXYueG1sUEsFBgAAAAAEAAQA9QAAAIsDAAAAAA==&#10;" path="m,345r281,l281,,,,,345xe" filled="f" strokecolor="#808285" strokeweight=".25pt">
                  <v:path arrowok="t" o:connecttype="custom" o:connectlocs="0,345;281,345;281,0;0,0;0,345" o:connectangles="0,0,0,0,0"/>
                </v:shape>
                <v:shape id="Freeform 29" o:spid="_x0000_s1036" style="position:absolute;left:28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vycUA&#10;AADcAAAADwAAAGRycy9kb3ducmV2LnhtbESPT4vCMBTE78J+h/AW9iKarmjVrlFkwUW86f7B46N5&#10;tmWbl9LEtvrpjSB4HGbmN8xi1ZlSNFS7wrKC92EEgji1uuBMwc/3ZjAD4TyyxtIyKbiQg9XypbfA&#10;RNuW99QcfCYChF2CCnLvq0RKl+Zk0A1tRRy8k60N+iDrTOoa2wA3pRxFUSwNFhwWcqzoM6f0/3A2&#10;CvTorxn/yvNmp6f97Ve7bo7mKpV6e+3WHyA8df4ZfrS3WsFkHsP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O/JxQAAANwAAAAPAAAAAAAAAAAAAAAAAJgCAABkcnMv&#10;ZG93bnJldi54bWxQSwUGAAAAAAQABAD1AAAAigM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39" wp14:editId="511CB6C4">
                <wp:extent cx="559435" cy="1231265"/>
                <wp:effectExtent l="9525" t="9525" r="2540" b="6985"/>
                <wp:docPr id="550" name="Group 30" descr="is this a student?" title="yes or no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 cy="1231265"/>
                          <a:chOff x="0" y="0"/>
                          <a:chExt cx="881" cy="1939"/>
                        </a:xfrm>
                      </wpg:grpSpPr>
                      <wps:wsp>
                        <wps:cNvPr id="551" name="Freeform 31"/>
                        <wps:cNvSpPr>
                          <a:spLocks/>
                        </wps:cNvSpPr>
                        <wps:spPr bwMode="auto">
                          <a:xfrm>
                            <a:off x="7" y="2"/>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32"/>
                        <wps:cNvSpPr>
                          <a:spLocks/>
                        </wps:cNvSpPr>
                        <wps:spPr bwMode="auto">
                          <a:xfrm>
                            <a:off x="142"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33"/>
                        <wps:cNvSpPr>
                          <a:spLocks/>
                        </wps:cNvSpPr>
                        <wps:spPr bwMode="auto">
                          <a:xfrm>
                            <a:off x="573"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34"/>
                        <wps:cNvSpPr>
                          <a:spLocks/>
                        </wps:cNvSpPr>
                        <wps:spPr bwMode="auto">
                          <a:xfrm>
                            <a:off x="2" y="403"/>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35"/>
                        <wps:cNvSpPr>
                          <a:spLocks/>
                        </wps:cNvSpPr>
                        <wps:spPr bwMode="auto">
                          <a:xfrm>
                            <a:off x="137"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36"/>
                        <wps:cNvSpPr>
                          <a:spLocks/>
                        </wps:cNvSpPr>
                        <wps:spPr bwMode="auto">
                          <a:xfrm>
                            <a:off x="568"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37"/>
                        <wps:cNvSpPr>
                          <a:spLocks/>
                        </wps:cNvSpPr>
                        <wps:spPr bwMode="auto">
                          <a:xfrm>
                            <a:off x="2" y="798"/>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38"/>
                        <wps:cNvSpPr>
                          <a:spLocks/>
                        </wps:cNvSpPr>
                        <wps:spPr bwMode="auto">
                          <a:xfrm>
                            <a:off x="137"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39"/>
                        <wps:cNvSpPr>
                          <a:spLocks/>
                        </wps:cNvSpPr>
                        <wps:spPr bwMode="auto">
                          <a:xfrm>
                            <a:off x="568"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40"/>
                        <wps:cNvSpPr>
                          <a:spLocks/>
                        </wps:cNvSpPr>
                        <wps:spPr bwMode="auto">
                          <a:xfrm>
                            <a:off x="2" y="1194"/>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41"/>
                        <wps:cNvSpPr>
                          <a:spLocks/>
                        </wps:cNvSpPr>
                        <wps:spPr bwMode="auto">
                          <a:xfrm>
                            <a:off x="137"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42"/>
                        <wps:cNvSpPr>
                          <a:spLocks/>
                        </wps:cNvSpPr>
                        <wps:spPr bwMode="auto">
                          <a:xfrm>
                            <a:off x="568"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43"/>
                        <wps:cNvSpPr>
                          <a:spLocks/>
                        </wps:cNvSpPr>
                        <wps:spPr bwMode="auto">
                          <a:xfrm>
                            <a:off x="2" y="1590"/>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44"/>
                        <wps:cNvSpPr>
                          <a:spLocks/>
                        </wps:cNvSpPr>
                        <wps:spPr bwMode="auto">
                          <a:xfrm>
                            <a:off x="137"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45"/>
                        <wps:cNvSpPr>
                          <a:spLocks/>
                        </wps:cNvSpPr>
                        <wps:spPr bwMode="auto">
                          <a:xfrm>
                            <a:off x="568"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46"/>
                        <wps:cNvSpPr>
                          <a:spLocks/>
                        </wps:cNvSpPr>
                        <wps:spPr bwMode="auto">
                          <a:xfrm>
                            <a:off x="56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47"/>
                        <wps:cNvSpPr>
                          <a:spLocks/>
                        </wps:cNvSpPr>
                        <wps:spPr bwMode="auto">
                          <a:xfrm>
                            <a:off x="57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48"/>
                        <wps:cNvSpPr>
                          <a:spLocks/>
                        </wps:cNvSpPr>
                        <wps:spPr bwMode="auto">
                          <a:xfrm>
                            <a:off x="117"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49"/>
                        <wps:cNvSpPr>
                          <a:spLocks/>
                        </wps:cNvSpPr>
                        <wps:spPr bwMode="auto">
                          <a:xfrm>
                            <a:off x="127"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50"/>
                        <wps:cNvSpPr>
                          <a:spLocks/>
                        </wps:cNvSpPr>
                        <wps:spPr bwMode="auto">
                          <a:xfrm>
                            <a:off x="552"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51"/>
                        <wps:cNvSpPr>
                          <a:spLocks/>
                        </wps:cNvSpPr>
                        <wps:spPr bwMode="auto">
                          <a:xfrm>
                            <a:off x="562"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52"/>
                        <wps:cNvSpPr>
                          <a:spLocks/>
                        </wps:cNvSpPr>
                        <wps:spPr bwMode="auto">
                          <a:xfrm>
                            <a:off x="117"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53"/>
                        <wps:cNvSpPr>
                          <a:spLocks/>
                        </wps:cNvSpPr>
                        <wps:spPr bwMode="auto">
                          <a:xfrm>
                            <a:off x="127"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54"/>
                        <wps:cNvSpPr>
                          <a:spLocks/>
                        </wps:cNvSpPr>
                        <wps:spPr bwMode="auto">
                          <a:xfrm>
                            <a:off x="552"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55"/>
                        <wps:cNvSpPr>
                          <a:spLocks/>
                        </wps:cNvSpPr>
                        <wps:spPr bwMode="auto">
                          <a:xfrm>
                            <a:off x="562"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56"/>
                        <wps:cNvSpPr>
                          <a:spLocks/>
                        </wps:cNvSpPr>
                        <wps:spPr bwMode="auto">
                          <a:xfrm>
                            <a:off x="117"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57"/>
                        <wps:cNvSpPr>
                          <a:spLocks/>
                        </wps:cNvSpPr>
                        <wps:spPr bwMode="auto">
                          <a:xfrm>
                            <a:off x="127"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58"/>
                        <wps:cNvSpPr>
                          <a:spLocks/>
                        </wps:cNvSpPr>
                        <wps:spPr bwMode="auto">
                          <a:xfrm>
                            <a:off x="552"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59"/>
                        <wps:cNvSpPr>
                          <a:spLocks/>
                        </wps:cNvSpPr>
                        <wps:spPr bwMode="auto">
                          <a:xfrm>
                            <a:off x="562"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60"/>
                        <wps:cNvSpPr>
                          <a:spLocks/>
                        </wps:cNvSpPr>
                        <wps:spPr bwMode="auto">
                          <a:xfrm>
                            <a:off x="117"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61"/>
                        <wps:cNvSpPr>
                          <a:spLocks/>
                        </wps:cNvSpPr>
                        <wps:spPr bwMode="auto">
                          <a:xfrm>
                            <a:off x="127"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62"/>
                        <wps:cNvSpPr>
                          <a:spLocks/>
                        </wps:cNvSpPr>
                        <wps:spPr bwMode="auto">
                          <a:xfrm>
                            <a:off x="552"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63"/>
                        <wps:cNvSpPr>
                          <a:spLocks/>
                        </wps:cNvSpPr>
                        <wps:spPr bwMode="auto">
                          <a:xfrm>
                            <a:off x="562"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64"/>
                        <wps:cNvSpPr>
                          <a:spLocks/>
                        </wps:cNvSpPr>
                        <wps:spPr bwMode="auto">
                          <a:xfrm>
                            <a:off x="130"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65"/>
                        <wps:cNvSpPr>
                          <a:spLocks/>
                        </wps:cNvSpPr>
                        <wps:spPr bwMode="auto">
                          <a:xfrm>
                            <a:off x="140"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739138" id="Group 30" o:spid="_x0000_s1026" alt="Title: yes or no check box - Description: is this a student?" style="width:44.05pt;height:96.95pt;mso-position-horizontal-relative:char;mso-position-vertical-relative:line" coordsize="881,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rsAmwwAACXzAAAOAAAAZHJzL2Uyb0RvYy54bWzsXe1uo0oS/b/SvgPi50oZGxtsbMUZ3ZtM&#10;RivN7o50sw9AMP7QtY0XSJy5q333reqmoWkg8YzNXI3nZKRgD5WmqYY+faqqq67fv2w31nOUpOt4&#10;N7Odd33binZhPF/vljP73w/3V75tpVmwmwebeBfN7C9Rar+/+etfrg/7aTSIV/FmHiUWNbJLp4f9&#10;zF5l2X7a66XhKtoG6bt4H+3o5CJOtkFGX5Nlb54EB2p9u+kN+v1R7xAn830Sh1Ga0v/eyZP2jWh/&#10;sYjC7F+LRRpl1mZmU98y8TsRvx/5d+/mOpguk2C/Wod5N4Jv6MU2WO/ookVTd0EWWE/JutbUdh0m&#10;cRovsndhvO3Fi8U6jMQ90N04feNuPibx017cy3J6WO4LNZFqDT19c7PhP58/J9Z6PrM9j/SzC7Y0&#10;SOK61pC+z6M0JG2tUytb0a+AxvJpHu2y96TKdbaRA2rFibWLLRqy8HfrMX5hpR72yym1/THZ/7b/&#10;nEjN0MdPcfh7Sqd75nn+vpTC1uPhH/Gcmg6eslgo9WWRbLkJUpf1IsbuSzF20UtmhfSfnjdxh55t&#10;hXTKGQydwciTgxuu6Amo/Vm4+pD/oe87+V9NhhP+k14wlRcUncw7xXdET2haDkJ62iD8tgr2kRjb&#10;lBVVDAJ1Rg7CfRJF/NxbQ0cqVMgpbaa6KrUz3MuUNP6mEse2RZoaSB0pJfrjXBdDd1RRRTANn9Ls&#10;YxSLcQieP6WZfHPm9EmM7jzv9gM9NYvthl6iv/WsvnWwuM1cVonQRQqRoetZKyu/Hr0/RTsDTcgf&#10;t7Q01IRaW3I1odaW6NEp+tRv7tGoItJ4Z6TVt1qhCVETaWxloolU7ooezaXSeLBSgxC+7PJRoE9W&#10;wDNvX7w3+zjlB5+HhMb6QYwDNUFSPGQtwqR3Fh7m4/+6MKmWhcWr9mbLpD8WHh/VMqmJhdUbKboh&#10;r5Dfa0JzuzmrJ7ZFs/qjfN72QcYq4lvlj9ZhZovnezWz+XHj/9/Gz9FDLCSycoogleddLM9vdroc&#10;PUWie6WkOq+Oe9GekhM4Q71XZ9VRSsm2jpGpXy/cxGkkJy2+STF7FTfO+tJe2118v95sxLu42bE6&#10;hs7YE3pI4816zidZFWmyfLzdJNZzQJjp9/2Br9RRESNs2s1FY6somH/IP2fBeiM/i9vl9mhyyYeB&#10;pxkBiv+d9Ccf/A++e+UORh+u3P7d3dUv97fu1eieunQ3vLu9vXP+x11z3OlqPSfI4d4pgHbc4+be&#10;fKkgobWA6MpdVG72XvzkY6+J9ardEEqme1FHcXcEFnLmlUjxGM+/0CycxHLFQSsk+rCKkz9s60Cr&#10;jZmd/ucpSCLb2vx9R0gycVyXHoNMfHG98YC+JPqZR/1MsAupqZmd2fS288fbjL7Rnzztk/VyRVdy&#10;xLDu4l8IQhdrnqtF/2Sv8i8EZt8N1WhSMVFNQA8rjdDvbKjmuHL68n05Byhgc8aEFGJpQB/k66IW&#10;FfobcjSwOeMBQRu3Kt6AErV0aGOhVZMQ9bECAQ3t6MDW2o4ObAyQDe2YsNYgosNa632ZwNbQjg5s&#10;re3o0Fa5L5ouAG0nQBsPiEXQxkeedUvokiBDyhaQxUf5ApQSTXBUyqmz6ng8aKlrvg5tSqp+xZPA&#10;zRmM+3IZpM3kBrpN+EdMFfT4VcSAbkC3Gh9v42z05pnoJoDh3Ojm8TtOq2Kgm1Q38Q4dSBuxFujW&#10;SAl/MOIGdDOoG9DNgHJwt31HFkmaKkx0c3kJeW50k+tTt59zKkXdYJPMTamNVlId3lpspCZ1a7C1&#10;6tStpRWduMEmKRbHsEnyYhQ2SfZdkoUQNskfyyZJ5MHENWHoPjeuOUPpa3N94cwQBnHhshSLWhgl&#10;QdvY0aXM0hflbwNtA20TLsVW/yJoW1e0jZiBCW8ipuPc8OaNpKse8JbrG1ZJfuVV7Ilk9YA3+Nzy&#10;iBL43CjKBhElx8bAtvnciFOZ8CYCy84Nb3L+GksvccndYJWEVfKSoQ2RkmakpItIyTIsFLStK9pG&#10;ZMrENRGgdG5cU1ZJX0b3lsgGq6TYuACrJKySCJUsZ3zQNtC2r9i62EbbKIzAhDfhFTs3vCmrJOAN&#10;VsmGHXGXTN3gdIPTDU432n33/fe5jWgPngFvtK2vs1hJx5mISMySvMEsCbPkJWMbzJIwS1Y36mED&#10;9/dISzKqpyVxO0lLosySzsAXwFlCG+ySsEvaD5cMbiBuIG4gbn8OcaN5xSRunSQoUXZJ4FuR6Aub&#10;uBEuKbJl1ROBIEWJDb8b/G6n+91G9RQlbicpSuT63PEmBnuDYRKGyUvmbjBMmoZJZJbU0mgiXrKj&#10;eMlRPTuJ20l2ksIwORqLbXQwTGKfG/a5Ibdk685mEDcQtzMQt3qWEpmdvKuASQf4hohJRExWygLA&#10;MNlQGQD4Bnw7A77V05TI0jPnxze6Em1pUin7VXrJQZ/MUpyEiz/IJA0nVQbg9Il5U3o1G70uAFV6&#10;oroADULUk6IuAAs1tkSW3IpQY0t6ZYDWlkzHW0OPzPSSDSJmeskGETO9ZIOInl6yoh/UBaCMYCfU&#10;BWBdc10APjJfLV1qeh5/UvkbVQFYgt+fUlLVA1BH2Z6Sez3nP8VJU1vHyNSv9zVVASo5/Y8KFeQi&#10;PaynoljO63VsnIHb/3Uwubof+eMr9971ribjvn/Vdya/TkZ9d+Le3Vfr2Hxa76LT69hw9Z6JN3jL&#10;xtoXP/nIVnTxdn2DovIO91gVA1BHlLwpSg627HQb1ROUuJ0kKPHIHskvk2/kTXb8HNj4w5mALW+q&#10;Ddgcn4GtQUgHNhaiUjWyU3pLOrC1tqQDW2tLJrA1XMwEtgYRE9gaRExgaxDRga1yVwC204CNdS0K&#10;3tCxHdhI5W8AG0vw+1NKKkBTx9zImcsdA1rHyNSv9zXAVsAT4xWjwTEFAcb3/O/b4CCHRVo254sR&#10;XkCjmNtPWMyN8z2asZLdpChxaAqmN9OlKoUEYKXHTaxpwdm4TGkDlTKhrUHEhLYGERPaGkR0aKNl&#10;etkbQNtp0Ma6Bmcj89qRNV7A2UT1VS2pJDjbq4XV2zhbPTuJ20l2ElqsSWSrJd/iRa0oCSD5Ec2k&#10;J1sjG0iJbo2kdShIm1helFVcdWSr6AfIdhqygbRVwiRB2o5EeA3aeI+gMkOqI8yRb5kjuWC9Qdo8&#10;YaU4u5/NIwQDaaOlawknpj2ygUuBtC3ZH8RLflU5gEy99BxRlKk0XhPw8Fk6UNH7mrC0gT8ICzuB&#10;9OvCxG25ZbG0U8LyCEcb6UHZPb/GHllxLsHRtp5LmAqmcLTl3k4CmuMq5B3iZN4je1K/x5/2byIb&#10;kRkT2TpJTeKNcmQDaWvfuy1pqw5+JrI10FHTHNkgYpojG0RA2uyHTpCNdQ1PG6094GlTqHYUwoO0&#10;nVjkhvKP16Ctk6wkTu5p88m3B09bsI0E7yjjLOFpu9ACpfC0FUTlqCkdnjZ42rbr08P+KQq/hmyd&#10;5CNRnjZ/bCCbWNTC08bI1sClQNpqFsYfzBwJ0gZPGznXWrenIyNJV/ZImihMe2QnGUm83NMG0gZP&#10;Ww2tpKn6Mstug7SBtEmfcAXe4Gnr2tNWz0XiCe/82WNIck8bSFs7soG0HRMWAtKWR8+omA51xJ62&#10;axHpkm8rwp62KMkoPCNO/rCtn3BPG++hNkmbSPN4bmhTnjZnQCV14GqDq60S8gjWVqb7KBOVVDGL&#10;JTh8s5RU59URiUiQiORzYiUxIRqFvT//5NBG0XUmtHWSiES52uhoQBt8bUXyf9A20DYtB1cVsjgl&#10;CENbPTVIs9wxaUaOkalf72tC/5GKZCcWcRVj5FHRNAiQPDVAkuKdTWzrJBWJ8rWBtmFbW33zGWhb&#10;ScZA25A/UizxkD9ykb0L420vXnxLLpJxPReJ10kuErWtDbTtFWgDbQNtA22j7OnIIMk5RwpsQzKS&#10;b8E2v56MZNRJMpLC2zbyhMkTKSSxsa1MMALaBtpWJuoAbQNtO31jG1vwDYukDPQ4eyBJnkLSGVGl&#10;ARq5EtrgbYO37ZKhTTzfVNGGj/zclxZHGfgha8uUPq3yfLMXrZRU59URQZIIkvyCSBLSwHo+sz1O&#10;A2RiWyfpSApvG2hb+wYAJJG8QJMktrZha5t8rCvRJNja1vHWNiqeVoO2TvKRFN420LZ2aIO37QKh&#10;DbQNCUmQkCQh9yGbAg/p/uY6/9A1ttUTkow6SUjiDKXpBSW2W/Mjg7RdILKBtIG0gbT9CcBWz0cy&#10;6iQfieNKYEOJ7VZgA2W7QGADZQNlA2WrUDYib8vpYUnkjdLHLJNgv1qHd0EW6N8FEk6jQbyKN/Mo&#10;ufk/AAAA//8DAFBLAwQUAAYACAAAACEAJuTQ+tsAAAAEAQAADwAAAGRycy9kb3ducmV2LnhtbEyP&#10;QUvDQBCF74L/YRnBm93EoqRpNqUU9VQEW0F6mybTJDQ7G7LbJP33jl708mB4j/e+yVaTbdVAvW8c&#10;G4hnESjiwpUNVwY+968PCSgfkEtsHZOBK3lY5bc3GaalG/mDhl2olJSwT9FAHUKXau2Lmiz6meuI&#10;xTu53mKQs6902eMo5bbVj1H0rC02LAs1drSpqTjvLtbA24jjeh6/DNvzaXM97J/ev7YxGXN/N62X&#10;oAJN4S8MP/iCDrkwHd2FS69aA/JI+FXxkiQGdZTMYr4AnWf6P3z+DQAA//8DAFBLAQItABQABgAI&#10;AAAAIQC2gziS/gAAAOEBAAATAAAAAAAAAAAAAAAAAAAAAABbQ29udGVudF9UeXBlc10ueG1sUEsB&#10;Ai0AFAAGAAgAAAAhADj9If/WAAAAlAEAAAsAAAAAAAAAAAAAAAAALwEAAF9yZWxzLy5yZWxzUEsB&#10;Ai0AFAAGAAgAAAAhAL2euwCbDAAAJfMAAA4AAAAAAAAAAAAAAAAALgIAAGRycy9lMm9Eb2MueG1s&#10;UEsBAi0AFAAGAAgAAAAhACbk0PrbAAAABAEAAA8AAAAAAAAAAAAAAAAA9Q4AAGRycy9kb3ducmV2&#10;LnhtbFBLBQYAAAAABAAEAPMAAAD9DwAAAAA=&#10;">
                <v:shape id="Freeform 31" o:spid="_x0000_s1027" style="position:absolute;left:7;top:2;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XuW8YA&#10;AADcAAAADwAAAGRycy9kb3ducmV2LnhtbESPQWsCMRSE74X+h/AK3mqyokVWo9iKYC8tXRU8Pjev&#10;m6Wbl3UTdfvvm0Khx2FmvmHmy9414kpdqD1ryIYKBHHpTc2Vhv1u8zgFESKywcYzafimAMvF/d0c&#10;c+Nv/EHXIlYiQTjkqMHG2OZShtKSwzD0LXHyPn3nMCbZVdJ0eEtw18iRUk/SYc1pwWJLL5bKr+Li&#10;NJzsqji+qvPo7ZIdxgf1vsbx81rrwUO/moGI1Mf/8F97azRMJhn8nk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XuW8YAAADcAAAADwAAAAAAAAAAAAAAAACYAgAAZHJz&#10;L2Rvd25yZXYueG1sUEsFBgAAAAAEAAQA9QAAAIsDAAAAAA==&#10;" path="m,345r870,l870,,,,,345xe" filled="f" strokecolor="#808285" strokeweight=".25pt">
                  <v:path arrowok="t" o:connecttype="custom" o:connectlocs="0,345;870,345;870,0;0,0;0,345" o:connectangles="0,0,0,0,0"/>
                </v:shape>
                <v:shape id="Freeform 32" o:spid="_x0000_s1028" style="position:absolute;left:142;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nsQA&#10;AADcAAAADwAAAGRycy9kb3ducmV2LnhtbESPS4vCMBSF9wP+h3CF2QyaKuOrGkUEYRZutCK6uzTX&#10;ttrclCZTO/9+IgguD+fxcRar1pSiodoVlhUM+hEI4tTqgjMFx2Tbm4JwHlljaZkU/JGD1bLzscBY&#10;2wfvqTn4TIQRdjEqyL2vYildmpNB17cVcfCutjbog6wzqWt8hHFTymEUjaXBggMhx4o2OaX3w68J&#10;kAm56tTowXcyay+381c62ZqdUp/ddj0H4an17/Cr/aMVjEZDeJ4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SA57EAAAA3AAAAA8AAAAAAAAAAAAAAAAAmAIAAGRycy9k&#10;b3ducmV2LnhtbFBLBQYAAAAABAAEAPUAAACJAwAAAAA=&#10;" path="m172,172l,172,,,172,r,172xe" filled="f" strokecolor="#999998" strokeweight="1pt">
                  <v:path arrowok="t" o:connecttype="custom" o:connectlocs="172,172;0,172;0,0;172,0;172,172" o:connectangles="0,0,0,0,0"/>
                </v:shape>
                <v:shape id="Freeform 33" o:spid="_x0000_s1029" style="position:absolute;left:573;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mBcQA&#10;AADcAAAADwAAAGRycy9kb3ducmV2LnhtbESPS4vCMBSF9wP+h3CF2QyaOr47RhkEwYUbH4juLs21&#10;7UxzU5pY6783guDycB4fZ7ZoTCFqqlxuWUGvG4EgTqzOOVVw2K86ExDOI2ssLJOCOzlYzFsfM4y1&#10;vfGW6p1PRRhhF6OCzPsyltIlGRl0XVsSB+9iK4M+yCqVusJbGDeF/I6ikTSYcyBkWNIyo+R/dzUB&#10;MiZXHmvdG+ynzfnv9JWMV2aj1Ge7+f0B4anx7/CrvdYKhsM+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epgXEAAAA3AAAAA8AAAAAAAAAAAAAAAAAmAIAAGRycy9k&#10;b3ducmV2LnhtbFBLBQYAAAAABAAEAPUAAACJAwAAAAA=&#10;" path="m172,172l,172,,,172,r,172xe" filled="f" strokecolor="#999998" strokeweight="1pt">
                  <v:path arrowok="t" o:connecttype="custom" o:connectlocs="172,172;0,172;0,0;172,0;172,172" o:connectangles="0,0,0,0,0"/>
                </v:shape>
                <v:shape id="Freeform 34" o:spid="_x0000_s1030" style="position:absolute;left:2;top:403;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JNw8YA&#10;AADcAAAADwAAAGRycy9kb3ducmV2LnhtbESPQUvDQBSE74L/YXmCN7Pbkoqk3YRqEfRiMVrw+Jp9&#10;ZoPZtzG7beO/dwuCx2FmvmFW1eR6caQxdJ41zDIFgrjxpuNWw/vb480diBCRDfaeScMPBajKy4sV&#10;Fsaf+JWOdWxFgnAoUIONcSikDI0lhyHzA3HyPv3oMCY5ttKMeEpw18u5UrfSYcdpweJAD5aar/rg&#10;NOztuv54Vt/zl8Nsl+/UdoP5/Ubr66tpvQQRaYr/4b/2k9GwWORwPpOO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JNw8YAAADcAAAADwAAAAAAAAAAAAAAAACYAgAAZHJz&#10;L2Rvd25yZXYueG1sUEsFBgAAAAAEAAQA9QAAAIsDAAAAAA==&#10;" path="m,345r870,l870,,,,,345xe" filled="f" strokecolor="#808285" strokeweight=".25pt">
                  <v:path arrowok="t" o:connecttype="custom" o:connectlocs="0,345;870,345;870,0;0,0;0,345" o:connectangles="0,0,0,0,0"/>
                </v:shape>
                <v:shape id="Freeform 35" o:spid="_x0000_s1031" style="position:absolute;left:137;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ub6sUA&#10;AADcAAAADwAAAGRycy9kb3ducmV2LnhtbESPzWrCQBSF90LfYbgFN6ITpWlq6ihFELroRiNid5fM&#10;NUmbuTNkxpi+facgdHk4Px9ntRlMK3rqfGNZwXyWgCAurW64UnAsdtMXED4ga2wtk4If8rBZP4xW&#10;mGt74z31h1CJOMI+RwV1CC6X0pc1GfQz64ijd7GdwRBlV0nd4S2Om1YukuRZGmw4Emp0tK2p/D5c&#10;TYRk5N2p1/OnYjl8fp0nZbYzH0qNH4e3VxCBhvAfvrfftYI0Te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5vqxQAAANwAAAAPAAAAAAAAAAAAAAAAAJgCAABkcnMv&#10;ZG93bnJldi54bWxQSwUGAAAAAAQABAD1AAAAigMAAAAA&#10;" path="m172,172l,172,,,172,r,172xe" filled="f" strokecolor="#999998" strokeweight="1pt">
                  <v:path arrowok="t" o:connecttype="custom" o:connectlocs="172,172;0,172;0,0;172,0;172,172" o:connectangles="0,0,0,0,0"/>
                </v:shape>
                <v:shape id="Freeform 36" o:spid="_x0000_s1032" style="position:absolute;left:568;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FncMA&#10;AADcAAAADwAAAGRycy9kb3ducmV2LnhtbESPS4vCMBSF98L8h3AH3Iimis9qlGFAcOFmVER3l+ba&#10;Vpub0sRa/70ZEFwezuPjLFaNKURNlcstK+j3IhDEidU5pwoO+3V3CsJ5ZI2FZVLwJAer5VdrgbG2&#10;D/6jeudTEUbYxagg876MpXRJRgZdz5bEwbvYyqAPskqlrvARxk0hB1E0lgZzDoQMS/rNKLnt7iZA&#10;JuTKY637w/2sOV9PnWSyNlul2t/NzxyEp8Z/wu/2RisYjcbwfy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kFncMAAADcAAAADwAAAAAAAAAAAAAAAACYAgAAZHJzL2Rv&#10;d25yZXYueG1sUEsFBgAAAAAEAAQA9QAAAIgDAAAAAA==&#10;" path="m172,172l,172,,,172,r,172xe" filled="f" strokecolor="#999998" strokeweight="1pt">
                  <v:path arrowok="t" o:connecttype="custom" o:connectlocs="172,172;0,172;0,0;172,0;172,172" o:connectangles="0,0,0,0,0"/>
                </v:shape>
                <v:shape id="Freeform 37" o:spid="_x0000_s1033" style="position:absolute;left:2;top:798;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IIsYA&#10;AADcAAAADwAAAGRycy9kb3ducmV2LnhtbESPzWrDMBCE74W+g9hCb43c0CSta8WUQMDQhpCfi2+L&#10;tbWNrZWxlNh++6oQyHGYmW+YJB1NK67Uu9qygtdZBIK4sLrmUsH5tH15B+E8ssbWMimYyEG6fnxI&#10;MNZ24ANdj74UAcIuRgWV910spSsqMuhmtiMO3q/tDfog+1LqHocAN62cR9FSGqw5LFTY0aaiojle&#10;jIImLzjPfszBTPjxtt9/N7udOyv1/DR+fYLwNPp7+NbOtILFYgX/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sIIsYAAADcAAAADwAAAAAAAAAAAAAAAACYAgAAZHJz&#10;L2Rvd25yZXYueG1sUEsFBgAAAAAEAAQA9QAAAIsDAAAAAA==&#10;" path="m,345r870,l870,,,,,345xe" filled="f" strokecolor="#808285" strokeweight=".08817mm">
                  <v:path arrowok="t" o:connecttype="custom" o:connectlocs="0,345;870,345;870,0;0,0;0,345" o:connectangles="0,0,0,0,0"/>
                </v:shape>
                <v:shape id="Freeform 38" o:spid="_x0000_s1034" style="position:absolute;left:137;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o0dMMA&#10;AADcAAAADwAAAGRycy9kb3ducmV2LnhtbERPTWvCQBC9F/wPywi9FN1YatXoJpSC0IOXahG9Ddkx&#10;SZudDdltTP+9cyh4fLzvTT64RvXUhdqzgdk0AUVceFtzaeDrsJ0sQYWIbLHxTAb+KECejR42mFp/&#10;5U/q97FUEsIhRQNVjG2qdSgqchimviUW7uI7h1FgV2rb4VXCXaOfk+RVO6xZGips6b2i4mf/66Rk&#10;QaE99nb2clgN5+/TU7HYup0xj+PhbQ0q0hDv4n/3hzUwn8taOSNHQ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o0dMMAAADcAAAADwAAAAAAAAAAAAAAAACYAgAAZHJzL2Rv&#10;d25yZXYueG1sUEsFBgAAAAAEAAQA9QAAAIgDAAAAAA==&#10;" path="m172,172l,172,,,172,r,172xe" filled="f" strokecolor="#999998" strokeweight="1pt">
                  <v:path arrowok="t" o:connecttype="custom" o:connectlocs="172,172;0,172;0,0;172,0;172,172" o:connectangles="0,0,0,0,0"/>
                </v:shape>
                <v:shape id="Freeform 39" o:spid="_x0000_s1035" style="position:absolute;left:568;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aR78MA&#10;AADcAAAADwAAAGRycy9kb3ducmV2LnhtbESPS4vCMBSF98L8h3AFN6Kpg89qlGFAcDEbH4juLs21&#10;rTY3pYm1/nszILg8nMfHWawaU4iaKpdbVjDoRyCIE6tzThUc9uveFITzyBoLy6TgSQ5Wy6/WAmNt&#10;H7yleudTEUbYxagg876MpXRJRgZd35bEwbvYyqAPskqlrvARxk0hv6NoLA3mHAgZlvSbUXLb3U2A&#10;TMiVx1oPhvtZc76euslkbf6U6rSbnzkIT43/hN/tjVYwGs3g/0w4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aR78MAAADcAAAADwAAAAAAAAAAAAAAAACYAgAAZHJzL2Rv&#10;d25yZXYueG1sUEsFBgAAAAAEAAQA9QAAAIgDAAAAAA==&#10;" path="m172,172l,172,,,172,r,172xe" filled="f" strokecolor="#999998" strokeweight="1pt">
                  <v:path arrowok="t" o:connecttype="custom" o:connectlocs="172,172;0,172;0,0;172,0;172,172" o:connectangles="0,0,0,0,0"/>
                </v:shape>
                <v:shape id="Freeform 40" o:spid="_x0000_s1036" style="position:absolute;left:2;top:1194;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5a674A&#10;AADcAAAADwAAAGRycy9kb3ducmV2LnhtbERPSwrCMBDdC94hjOBOU0VFq1FEEAQV8bNxNzRjW9pM&#10;ShO13t4sBJeP91+sGlOKF9Uut6xg0I9AECdW55wquF23vSkI55E1lpZJwYccrJbt1gJjbd98ptfF&#10;pyKEsItRQeZ9FUvpkowMur6tiAP3sLVBH2CdSl3jO4SbUg6jaCIN5hwaMqxok1FSXJ5GQXFP+L47&#10;mLP54Gx0Ou2L49HdlOp2mvUchKfG/8U/904rGE/C/HAmHAG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feWuu+AAAA3AAAAA8AAAAAAAAAAAAAAAAAmAIAAGRycy9kb3ducmV2&#10;LnhtbFBLBQYAAAAABAAEAPUAAACDAwAAAAA=&#10;" path="m,345r870,l870,,,,,345xe" filled="f" strokecolor="#808285" strokeweight=".08817mm">
                  <v:path arrowok="t" o:connecttype="custom" o:connectlocs="0,345;870,345;870,0;0,0;0,345" o:connectangles="0,0,0,0,0"/>
                </v:shape>
                <v:shape id="Freeform 41" o:spid="_x0000_s1037" style="position:absolute;left:137;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xXVMUA&#10;AADcAAAADwAAAGRycy9kb3ducmV2LnhtbESPzWrCQBSF9wXfYbhCN0UnKTXW1FGkIHThxihid5fM&#10;NUnN3Akz05i+fUcodHk4Px9nuR5MK3pyvrGsIJ0mIIhLqxuuFBwP28krCB+QNbaWScEPeVivRg9L&#10;zLW98Z76IlQijrDPUUEdQpdL6cuaDPqp7Yijd7HOYIjSVVI7vMVx08rnJMmkwYYjocaO3msqr8W3&#10;iZA5+e7U6/TlsBg+v85P5Xxrdko9jofNG4hAQ/gP/7U/tIJZlsL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7FdUxQAAANwAAAAPAAAAAAAAAAAAAAAAAJgCAABkcnMv&#10;ZG93bnJldi54bWxQSwUGAAAAAAQABAD1AAAAigMAAAAA&#10;" path="m172,172l,172,,,172,r,172xe" filled="f" strokecolor="#999998" strokeweight="1pt">
                  <v:path arrowok="t" o:connecttype="custom" o:connectlocs="172,172;0,172;0,0;172,0;172,172" o:connectangles="0,0,0,0,0"/>
                </v:shape>
                <v:shape id="Freeform 42" o:spid="_x0000_s1038" style="position:absolute;left:568;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7JI8QA&#10;AADcAAAADwAAAGRycy9kb3ducmV2LnhtbESPS4vCMBSF94L/IVxhNqKpMuOjGkUEYRZuxoro7tJc&#10;22pzU5pM7fz7iSC4PJzHx1muW1OKhmpXWFYwGkYgiFOrC84UHJPdYAbCeWSNpWVS8EcO1qtuZ4mx&#10;tg/+oebgMxFG2MWoIPe+iqV0aU4G3dBWxMG72tqgD7LOpK7xEcZNKcdRNJEGCw6EHCva5pTeD78m&#10;QKbkqlOjR5/JvL3czv10ujN7pT567WYBwlPr3+FX+1sr+JqM4Xk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ySPEAAAA3AAAAA8AAAAAAAAAAAAAAAAAmAIAAGRycy9k&#10;b3ducmV2LnhtbFBLBQYAAAAABAAEAPUAAACJAwAAAAA=&#10;" path="m172,172l,172,,,172,r,172xe" filled="f" strokecolor="#999998" strokeweight="1pt">
                  <v:path arrowok="t" o:connecttype="custom" o:connectlocs="172,172;0,172;0,0;172,0;172,172" o:connectangles="0,0,0,0,0"/>
                </v:shape>
                <v:shape id="Freeform 43" o:spid="_x0000_s1039" style="position:absolute;left:2;top:1590;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fCsYA&#10;AADcAAAADwAAAGRycy9kb3ducmV2LnhtbESPQWsCMRSE74X+h/AKvdVEqyKrUWyl0F6Urgoen5vX&#10;zdLNy3YTdfvvG0HocZiZb5jZonO1OFMbKs8a+j0FgrjwpuJSw2779jQBESKywdozafilAIv5/d0M&#10;M+Mv/EnnPJYiQThkqMHG2GRShsKSw9DzDXHyvnzrMCbZltK0eElwV8uBUmPpsOK0YLGhV0vFd35y&#10;Go52mR8+1M9gfervh3u1WeHwZaX140O3nIKI1MX/8K39bjSMxs9wPZ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cfCsYAAADcAAAADwAAAAAAAAAAAAAAAACYAgAAZHJz&#10;L2Rvd25yZXYueG1sUEsFBgAAAAAEAAQA9QAAAIsDAAAAAA==&#10;" path="m,345r870,l870,,,,,345xe" filled="f" strokecolor="#808285" strokeweight=".25pt">
                  <v:path arrowok="t" o:connecttype="custom" o:connectlocs="0,345;870,345;870,0;0,0;0,345" o:connectangles="0,0,0,0,0"/>
                </v:shape>
                <v:shape id="Freeform 44" o:spid="_x0000_s1040" style="position:absolute;left:137;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v0zMMA&#10;AADcAAAADwAAAGRycy9kb3ducmV2LnhtbESPS4vCMBSF98L8h3AH3Iimis9qlGFAcOHGB6K7S3Nt&#10;q81NaWLt/PuJILg8nMfHWawaU4iaKpdbVtDvRSCIE6tzThUcD+vuFITzyBoLy6Tgjxysll+tBcba&#10;PnlH9d6nIoywi1FB5n0ZS+mSjAy6ni2Jg3e1lUEfZJVKXeEzjJtCDqJoLA3mHAgZlvSbUXLfP0yA&#10;TMiVp1r3h4dZc7mdO8lkbbZKtb+bnzkIT43/hN/tjVYwGg/hdSYc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v0zMMAAADcAAAADwAAAAAAAAAAAAAAAACYAgAAZHJzL2Rv&#10;d25yZXYueG1sUEsFBgAAAAAEAAQA9QAAAIgDAAAAAA==&#10;" path="m172,172l,172,,,172,r,172xe" filled="f" strokecolor="#999998" strokeweight="1pt">
                  <v:path arrowok="t" o:connecttype="custom" o:connectlocs="172,172;0,172;0,0;172,0;172,172" o:connectangles="0,0,0,0,0"/>
                </v:shape>
                <v:shape id="Freeform 45" o:spid="_x0000_s1041" style="position:absolute;left:568;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RV8MA&#10;AADcAAAADwAAAGRycy9kb3ducmV2LnhtbESPS4vCMBSF98L8h3AH3Iimis9qlGFAcOFmVER3l+ba&#10;Vpub0sRa/70ZEFwezuPjLFaNKURNlcstK+j3IhDEidU5pwoO+3V3CsJ5ZI2FZVLwJAer5VdrgbG2&#10;D/6jeudTEUbYxagg876MpXRJRgZdz5bEwbvYyqAPskqlrvARxk0hB1E0lgZzDoQMS/rNKLnt7iZA&#10;JuTKY637w/2sOV9PnWSyNlul2t/NzxyEp8Z/wu/2RisYjUfwfy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dRV8MAAADcAAAADwAAAAAAAAAAAAAAAACYAgAAZHJzL2Rv&#10;d25yZXYueG1sUEsFBgAAAAAEAAQA9QAAAIgDAAAAAA==&#10;" path="m172,172l,172,,,172,r,172xe" filled="f" strokecolor="#999998" strokeweight="1pt">
                  <v:path arrowok="t" o:connecttype="custom" o:connectlocs="172,172;0,172;0,0;172,0;172,172" o:connectangles="0,0,0,0,0"/>
                </v:shape>
                <v:shape id="Freeform 46" o:spid="_x0000_s1042" style="position:absolute;left:566;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Fcs8YA&#10;AADcAAAADwAAAGRycy9kb3ducmV2LnhtbESPQWvCQBSE74L/YXlCL6IbC01L6iql0BqKYBu99PbI&#10;PjfB7NuQXWP677uC4HGYmW+Y5Xqwjeip87VjBYt5AoK4dLpmo+Cw/5i9gPABWWPjmBT8kYf1ajxa&#10;YqbdhX+oL4IREcI+QwVVCG0mpS8rsujnriWO3tF1FkOUnZG6w0uE20Y+JkkqLdYcFyps6b2i8lSc&#10;rYLnnhd5/lls7G5vpttSfje/X0aph8nw9goi0BDu4Vs71wqe0hSuZ+IR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Fcs8YAAADcAAAADwAAAAAAAAAAAAAAAACYAgAAZHJz&#10;L2Rvd25yZXYueG1sUEsFBgAAAAAEAAQA9QAAAIsDAAAAAA==&#10;" path="m,201r201,l201,,,,,201xe" stroked="f">
                  <v:path arrowok="t" o:connecttype="custom" o:connectlocs="0,201;201,201;201,0;0,0;0,201" o:connectangles="0,0,0,0,0"/>
                </v:shape>
                <v:shape id="Freeform 47" o:spid="_x0000_s1043" style="position:absolute;left:576;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TcsIA&#10;AADcAAAADwAAAGRycy9kb3ducmV2LnhtbESPQWsCMRSE7wX/Q3hCbzWroNXVKEUQvFbbnh+b52Z1&#10;87ImqbvrrzdCocdhZr5hVpvO1uJGPlSOFYxHGQjiwumKSwVfx93bHESIyBprx6SgpwCb9eBlhbl2&#10;LX/S7RBLkSAcclRgYmxyKUNhyGIYuYY4eSfnLcYkfSm1xzbBbS0nWTaTFitOCwYb2hoqLodfq+D0&#10;02b3yTcHb+dXM+3O/cJse6Veh93HEkSkLv6H/9p7rWA6e4fnmXQ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gtNywgAAANwAAAAPAAAAAAAAAAAAAAAAAJgCAABkcnMvZG93&#10;bnJldi54bWxQSwUGAAAAAAQABAD1AAAAhwMAAAAA&#10;" path="m,181r181,l181,,,,,181xe" filled="f" strokecolor="#7f7f7f" strokeweight="1pt">
                  <v:path arrowok="t" o:connecttype="custom" o:connectlocs="0,181;181,181;181,0;0,0;0,181" o:connectangles="0,0,0,0,0"/>
                </v:shape>
                <v:shape id="Freeform 48" o:spid="_x0000_s1044" style="position:absolute;left:117;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JtWsMA&#10;AADcAAAADwAAAGRycy9kb3ducmV2LnhtbERPz2vCMBS+D/Y/hDfYRTStoJNqLGMwLUPQVS/eHs0z&#10;LWteSpPV7r9fDoMdP77fm3y0rRio941jBeksAUFcOd2wUXA5v09XIHxA1tg6JgU/5CHfPj5sMNPu&#10;zp80lMGIGMI+QwV1CF0mpa9qsuhnriOO3M31FkOEvZG6x3sMt62cJ8lSWmw4NtTY0VtN1Vf5bRW8&#10;DJwWxa7c2+PZTA6VPLXXD6PU89P4ugYRaAz/4j93oRUslnFtPB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JtWsMAAADcAAAADwAAAAAAAAAAAAAAAACYAgAAZHJzL2Rv&#10;d25yZXYueG1sUEsFBgAAAAAEAAQA9QAAAIgDAAAAAA==&#10;" path="m,201r201,l201,,,,,201xe" stroked="f">
                  <v:path arrowok="t" o:connecttype="custom" o:connectlocs="0,201;201,201;201,0;0,0;0,201" o:connectangles="0,0,0,0,0"/>
                </v:shape>
                <v:shape id="Freeform 49" o:spid="_x0000_s1045" style="position:absolute;left:127;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Him8IA&#10;AADcAAAADwAAAGRycy9kb3ducmV2LnhtbESPT4vCMBTE7wt+h/AEb2uqoGjXKCIIXnX/nB/Ns6k2&#10;LzWJtvXTm4WFPQ4z8xtmtelsLR7kQ+VYwWScgSAunK64VPD1uX9fgAgRWWPtmBT0FGCzHrytMNeu&#10;5SM9TrEUCcIhRwUmxiaXMhSGLIaxa4iTd3beYkzSl1J7bBPc1nKaZXNpseK0YLChnaHierpbBeef&#10;NntOvzl4u7iZWXfpl2bXKzUadtsPEJG6+B/+ax+0gtl8Cb9n0h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KbwgAAANwAAAAPAAAAAAAAAAAAAAAAAJgCAABkcnMvZG93&#10;bnJldi54bWxQSwUGAAAAAAQABAD1AAAAhwMAAAAA&#10;" path="m,181r181,l181,,,,,181xe" filled="f" strokecolor="#7f7f7f" strokeweight="1pt">
                  <v:path arrowok="t" o:connecttype="custom" o:connectlocs="0,181;181,181;181,0;0,0;0,181" o:connectangles="0,0,0,0,0"/>
                </v:shape>
                <v:shape id="Freeform 50" o:spid="_x0000_s1046" style="position:absolute;left:552;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33gcIA&#10;AADcAAAADwAAAGRycy9kb3ducmV2LnhtbERPz2vCMBS+C/sfwhvsIpo6UEdnlDFQiwi66mW3R/OW&#10;ljUvpYm1/vfmIHj8+H4vVr2tRUetrxwrmIwTEMSF0xUbBefTevQBwgdkjbVjUnAjD6vly2CBqXZX&#10;/qEuD0bEEPYpKihDaFIpfVGSRT92DXHk/lxrMUTYGqlbvMZwW8v3JJlJixXHhhIb+i6p+M8vVsG8&#10;40mWbfKtPZzMcF/IY/27M0q9vfZfnyAC9eEpfrgzrWA6j/P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feBwgAAANwAAAAPAAAAAAAAAAAAAAAAAJgCAABkcnMvZG93&#10;bnJldi54bWxQSwUGAAAAAAQABAD1AAAAhwMAAAAA&#10;" path="m,201r201,l201,,,,,201xe" stroked="f">
                  <v:path arrowok="t" o:connecttype="custom" o:connectlocs="0,201;201,201;201,0;0,0;0,201" o:connectangles="0,0,0,0,0"/>
                </v:shape>
                <v:shape id="Freeform 51" o:spid="_x0000_s1047" style="position:absolute;left:562;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54QMIA&#10;AADcAAAADwAAAGRycy9kb3ducmV2LnhtbESPQWsCMRSE7wX/Q3iCt5pVsNXVKCIUvFar58fmuVnd&#10;vKxJ6u721zdCocdhZr5hVpvO1uJBPlSOFUzGGQjiwumKSwVfx4/XOYgQkTXWjklBTwE268HLCnPt&#10;Wv6kxyGWIkE45KjAxNjkUobCkMUwdg1x8i7OW4xJ+lJqj22C21pOs+xNWqw4LRhsaGeouB2+rYLL&#10;uc1+picO3s7vZtZd+4XZ9UqNht12CSJSF//Df+29VjB7n8DzTD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hAwgAAANwAAAAPAAAAAAAAAAAAAAAAAJgCAABkcnMvZG93&#10;bnJldi54bWxQSwUGAAAAAAQABAD1AAAAhwMAAAAA&#10;" path="m,181r181,l181,,,,,181xe" filled="f" strokecolor="#7f7f7f" strokeweight="1pt">
                  <v:path arrowok="t" o:connecttype="custom" o:connectlocs="0,181;181,181;181,0;0,0;0,181" o:connectangles="0,0,0,0,0"/>
                </v:shape>
                <v:shape id="Freeform 52" o:spid="_x0000_s1048" style="position:absolute;left:117;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PMbcYA&#10;AADcAAAADwAAAGRycy9kb3ducmV2LnhtbESPQWvCQBSE70L/w/IKXkQ3Cm1KdBURtKEU2kYv3h7Z&#10;101o9m3IrjH9992C4HGYmW+Y1Wawjeip87VjBfNZAoK4dLpmo+B03E9fQPiArLFxTAp+ycNm/TBa&#10;Yabdlb+oL4IREcI+QwVVCG0mpS8rsuhnriWO3rfrLIYoOyN1h9cIt41cJMmztFhzXKiwpV1F5U9x&#10;sQrSnud5fihe7cfRTN5L+dmc34xS48dhuwQRaAj38K2dawVP6QL+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PMbcYAAADcAAAADwAAAAAAAAAAAAAAAACYAgAAZHJz&#10;L2Rvd25yZXYueG1sUEsFBgAAAAAEAAQA9QAAAIsDAAAAAA==&#10;" path="m,201r201,l201,,,,,201xe" stroked="f">
                  <v:path arrowok="t" o:connecttype="custom" o:connectlocs="0,201;201,201;201,0;0,0;0,201" o:connectangles="0,0,0,0,0"/>
                </v:shape>
                <v:shape id="Freeform 53" o:spid="_x0000_s1049" style="position:absolute;left:127;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BDrMMA&#10;AADcAAAADwAAAGRycy9kb3ducmV2LnhtbESPT2sCMRTE7wW/Q3gFbzVbxdZujSKC4FX75/zYPDer&#10;m5c1ie6un94IhR6HmfkNM192thZX8qFyrOB1lIEgLpyuuFTw/bV5mYEIEVlj7ZgU9BRguRg8zTHX&#10;ruUdXfexFAnCIUcFJsYmlzIUhiyGkWuIk3dw3mJM0pdSe2wT3NZynGVv0mLFacFgQ2tDxWl/sQoO&#10;v212G/9w8HZ2NtPu2H+Yda/U8LlbfYKI1MX/8F97qxVM3yf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BDrMMAAADcAAAADwAAAAAAAAAAAAAAAACYAgAAZHJzL2Rv&#10;d25yZXYueG1sUEsFBgAAAAAEAAQA9QAAAIgDAAAAAA==&#10;" path="m,181r181,l181,,,,,181xe" filled="f" strokecolor="#7f7f7f" strokeweight="1pt">
                  <v:path arrowok="t" o:connecttype="custom" o:connectlocs="0,181;181,181;181,0;0,0;0,181" o:connectangles="0,0,0,0,0"/>
                </v:shape>
                <v:shape id="Freeform 54" o:spid="_x0000_s1050" style="position:absolute;left:552;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xgsYA&#10;AADcAAAADwAAAGRycy9kb3ducmV2LnhtbESPQWvCQBSE7wX/w/IKXopulFYldZVSUEMR1Oilt0f2&#10;dRPMvg3ZNab/vlso9DjMzDfMct3bWnTU+sqxgsk4AUFcOF2xUXA5b0YLED4ga6wdk4Jv8rBeDR6W&#10;mGp35xN1eTAiQtinqKAMoUml9EVJFv3YNcTR+3KtxRBla6Ru8R7htpbTJJlJixXHhRIbei+puOY3&#10;q2De8STLtvnOHs7maV/IY/35YZQaPvZvryAC9eE//NfOtIKX+TP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xgsYAAADcAAAADwAAAAAAAAAAAAAAAACYAgAAZHJz&#10;L2Rvd25yZXYueG1sUEsFBgAAAAAEAAQA9QAAAIsDAAAAAA==&#10;" path="m,201r201,l201,,,,,201xe" stroked="f">
                  <v:path arrowok="t" o:connecttype="custom" o:connectlocs="0,201;201,201;201,0;0,0;0,201" o:connectangles="0,0,0,0,0"/>
                </v:shape>
                <v:shape id="Freeform 55" o:spid="_x0000_s1051" style="position:absolute;left:562;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V+Q8MA&#10;AADcAAAADwAAAGRycy9kb3ducmV2LnhtbESPQWsCMRSE7wX/Q3hCbzVbYdVujSKC0KtWe35snptt&#10;Ny9rEt1df70pFHocZuYbZrnubSNu5EPtWMHrJANBXDpdc6Xg+Ll7WYAIEVlj45gUDBRgvRo9LbHQ&#10;ruM93Q6xEgnCoUAFJsa2kDKUhiyGiWuJk3d23mJM0ldSe+wS3DZymmUzabHmtGCwpa2h8udwtQrO&#10;X112n544eLu4mLz/Ht7MdlDqedxv3kFE6uN/+K/9oRXk8xx+z6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V+Q8MAAADcAAAADwAAAAAAAAAAAAAAAACYAgAAZHJzL2Rv&#10;d25yZXYueG1sUEsFBgAAAAAEAAQA9QAAAIgDAAAAAA==&#10;" path="m,181r181,l181,,,,,181xe" filled="f" strokecolor="#7f7f7f" strokeweight="1pt">
                  <v:path arrowok="t" o:connecttype="custom" o:connectlocs="0,181;181,181;181,0;0,0;0,181" o:connectangles="0,0,0,0,0"/>
                </v:shape>
                <v:shape id="Freeform 56" o:spid="_x0000_s1052" style="position:absolute;left:117;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KbsYA&#10;AADcAAAADwAAAGRycy9kb3ducmV2LnhtbESPQWvCQBSE70L/w/IKXopuFGpKdJVS0AYpaKMXb4/s&#10;6yY0+zZktzH9926h4HGYmW+Y1Wawjeip87VjBbNpAoK4dLpmo+B82k5eQPiArLFxTAp+ycNm/TBa&#10;YabdlT+pL4IREcI+QwVVCG0mpS8rsuinriWO3pfrLIYoOyN1h9cIt42cJ8lCWqw5LlTY0ltF5Xfx&#10;YxWkPc/yfFe828PJPH2U8thc9kap8ePwugQRaAj38H871wqe0wX8nYlH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jKbsYAAADcAAAADwAAAAAAAAAAAAAAAACYAgAAZHJz&#10;L2Rvd25yZXYueG1sUEsFBgAAAAAEAAQA9QAAAIsDAAAAAA==&#10;" path="m,201r201,l201,,,,,201xe" stroked="f">
                  <v:path arrowok="t" o:connecttype="custom" o:connectlocs="0,201;201,201;201,0;0,0;0,201" o:connectangles="0,0,0,0,0"/>
                </v:shape>
                <v:shape id="Freeform 57" o:spid="_x0000_s1053" style="position:absolute;left:127;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Fr8IA&#10;AADcAAAADwAAAGRycy9kb3ducmV2LnhtbESPW4vCMBSE3xf8D+EI+7amCt6qUUQQfF338nxojk21&#10;OalJtO3++o2wsI/DzHzDrLedrcWDfKgcKxiPMhDEhdMVlwo+Pw5vCxAhImusHZOCngJsN4OXNeba&#10;tfxOj1MsRYJwyFGBibHJpQyFIYth5Bri5J2dtxiT9KXUHtsEt7WcZNlMWqw4LRhsaG+ouJ7uVsH5&#10;u81+Jl8cvF3czLS79Euz75V6HXa7FYhIXfwP/7WPWsF0PofnmXQ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W0WvwgAAANwAAAAPAAAAAAAAAAAAAAAAAJgCAABkcnMvZG93&#10;bnJldi54bWxQSwUGAAAAAAQABAD1AAAAhwMAAAAA&#10;" path="m,181r181,l181,,,,,181xe" filled="f" strokecolor="#7f7f7f" strokeweight="1pt">
                  <v:path arrowok="t" o:connecttype="custom" o:connectlocs="0,181;181,181;181,0;0,0;0,181" o:connectangles="0,0,0,0,0"/>
                </v:shape>
                <v:shape id="Freeform 58" o:spid="_x0000_s1054" style="position:absolute;left:552;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7h8IA&#10;AADcAAAADwAAAGRycy9kb3ducmV2LnhtbERPz2vCMBS+C/sfwhvsIpo6UEdnlDFQiwi66mW3R/OW&#10;ljUvpYm1/vfmIHj8+H4vVr2tRUetrxwrmIwTEMSF0xUbBefTevQBwgdkjbVjUnAjD6vly2CBqXZX&#10;/qEuD0bEEPYpKihDaFIpfVGSRT92DXHk/lxrMUTYGqlbvMZwW8v3JJlJixXHhhIb+i6p+M8vVsG8&#10;40mWbfKtPZzMcF/IY/27M0q9vfZfnyAC9eEpfrgzrWA6j2v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uHwgAAANwAAAAPAAAAAAAAAAAAAAAAAJgCAABkcnMvZG93&#10;bnJldi54bWxQSwUGAAAAAAQABAD1AAAAhwMAAAAA&#10;" path="m,201r201,l201,,,,,201xe" stroked="f">
                  <v:path arrowok="t" o:connecttype="custom" o:connectlocs="0,201;201,201;201,0;0,0;0,201" o:connectangles="0,0,0,0,0"/>
                </v:shape>
                <v:shape id="Freeform 59" o:spid="_x0000_s1055" style="position:absolute;left:562;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0RsIA&#10;AADcAAAADwAAAGRycy9kb3ducmV2LnhtbESPQWsCMRSE7wX/Q3iCt5pVsNXVKCIUvFar58fmuVnd&#10;vKxJ6u721zdCocdhZr5hVpvO1uJBPlSOFUzGGQjiwumKSwVfx4/XOYgQkTXWjklBTwE268HLCnPt&#10;Wv6kxyGWIkE45KjAxNjkUobCkMUwdg1x8i7OW4xJ+lJqj22C21pOs+xNWqw4LRhsaGeouB2+rYLL&#10;uc1+picO3s7vZtZd+4XZ9UqNht12CSJSF//Df+29VjB7X8DzTD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iHRGwgAAANwAAAAPAAAAAAAAAAAAAAAAAJgCAABkcnMvZG93&#10;bnJldi54bWxQSwUGAAAAAAQABAD1AAAAhwMAAAAA&#10;" path="m,181r181,l181,,,,,181xe" filled="f" strokecolor="#7f7f7f" strokeweight="1pt">
                  <v:path arrowok="t" o:connecttype="custom" o:connectlocs="0,181;181,181;181,0;0,0;0,181" o:connectangles="0,0,0,0,0"/>
                </v:shape>
                <v:shape id="Freeform 60" o:spid="_x0000_s1056" style="position:absolute;left:117;top:1657;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iHpsIA&#10;AADcAAAADwAAAGRycy9kb3ducmV2LnhtbERPz2vCMBS+C/sfwhvsIjN1oJNqlDFQiwi6uou3R/OW&#10;ljUvpYm1/vfmIHj8+H4vVr2tRUetrxwrGI8SEMSF0xUbBb+n9fsMhA/IGmvHpOBGHlbLl8ECU+2u&#10;/ENdHoyIIexTVFCG0KRS+qIki37kGuLI/bnWYoiwNVK3eI3htpYfSTKVFiuODSU29F1S8Z9frILP&#10;jsdZtsm39nAyw30hj/V5Z5R6e+2/5iAC9eEpfrgzrWAyi/P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GIemwgAAANwAAAAPAAAAAAAAAAAAAAAAAJgCAABkcnMvZG93&#10;bnJldi54bWxQSwUGAAAAAAQABAD1AAAAhwMAAAAA&#10;" path="m,201r201,l201,,,,,201xe" stroked="f">
                  <v:path arrowok="t" o:connecttype="custom" o:connectlocs="0,201;201,201;201,0;0,0;0,201" o:connectangles="0,0,0,0,0"/>
                </v:shape>
                <v:shape id="Freeform 61" o:spid="_x0000_s1057" style="position:absolute;left:127;top:1667;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sIZ8MA&#10;AADcAAAADwAAAGRycy9kb3ducmV2LnhtbESPwWrDMBBE74X+g9hAb42cQIrjWA4hEOi1aZPzYm0s&#10;t9bKlZTY7tdXhUKOw8y8YcrtaDtxIx9axwoW8wwEce10y42Cj/fDcw4iRGSNnWNSMFGAbfX4UGKh&#10;3cBvdDvGRiQIhwIVmBj7QspQG7IY5q4nTt7FeYsxSd9I7XFIcNvJZZa9SIstpwWDPe0N1V/Hq1Vw&#10;OQ/Zz/LEwdv826zGz2lt9pNST7NxtwERaYz38H/7VStY5Qv4O5OOgK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sIZ8MAAADcAAAADwAAAAAAAAAAAAAAAACYAgAAZHJzL2Rv&#10;d25yZXYueG1sUEsFBgAAAAAEAAQA9QAAAIgDAAAAAA==&#10;" path="m,181r181,l181,,,,,181xe" filled="f" strokecolor="#7f7f7f" strokeweight="1pt">
                  <v:path arrowok="t" o:connecttype="custom" o:connectlocs="0,181;181,181;181,0;0,0;0,181" o:connectangles="0,0,0,0,0"/>
                </v:shape>
                <v:shape id="Freeform 62" o:spid="_x0000_s1058" style="position:absolute;left:552;top:1657;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a8SsYA&#10;AADcAAAADwAAAGRycy9kb3ducmV2LnhtbESPQWvCQBSE70L/w/IKXkQ3Cm1DdBURtKEU2kYv3h7Z&#10;101o9m3IrjH9992C4HGYmW+Y1Wawjeip87VjBfNZAoK4dLpmo+B03E9TED4ga2wck4Jf8rBZP4xW&#10;mGl35S/qi2BEhLDPUEEVQptJ6cuKLPqZa4mj9+06iyHKzkjd4TXCbSMXSfIsLdYcFypsaVdR+VNc&#10;rIKXnud5fihe7cfRTN5L+dmc34xS48dhuwQRaAj38K2dawVP6QL+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a8SsYAAADcAAAADwAAAAAAAAAAAAAAAACYAgAAZHJz&#10;L2Rvd25yZXYueG1sUEsFBgAAAAAEAAQA9QAAAIsDAAAAAA==&#10;" path="m,201r201,l201,,,,,201xe" stroked="f">
                  <v:path arrowok="t" o:connecttype="custom" o:connectlocs="0,201;201,201;201,0;0,0;0,201" o:connectangles="0,0,0,0,0"/>
                </v:shape>
                <v:shape id="Freeform 63" o:spid="_x0000_s1059" style="position:absolute;left:562;top:1667;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Uzi8MA&#10;AADcAAAADwAAAGRycy9kb3ducmV2LnhtbESPQWsCMRSE7wX/Q3iCt5qtYlm3RhGh4FWtnh+b52bb&#10;zcuapO5uf30jFHocZuYbZrXpbSPu5EPtWMHLNANBXDpdc6Xg4/T+nIMIEVlj45gUDBRgsx49rbDQ&#10;ruMD3Y+xEgnCoUAFJsa2kDKUhiyGqWuJk3d13mJM0ldSe+wS3DZylmWv0mLNacFgSztD5dfx2yq4&#10;XrrsZ3bm4G1+M4v+c1ia3aDUZNxv30BE6uN/+K+91woW+RweZ9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Uzi8MAAADcAAAADwAAAAAAAAAAAAAAAACYAgAAZHJzL2Rv&#10;d25yZXYueG1sUEsFBgAAAAAEAAQA9QAAAIgDAAAAAA==&#10;" path="m,181r181,l181,,,,,181xe" filled="f" strokecolor="#7f7f7f" strokeweight="1pt">
                  <v:path arrowok="t" o:connecttype="custom" o:connectlocs="0,181;181,181;181,0;0,0;0,181" o:connectangles="0,0,0,0,0"/>
                </v:shape>
                <v:shape id="Freeform 64" o:spid="_x0000_s1060" style="position:absolute;left:130;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OBpcYA&#10;AADcAAAADwAAAGRycy9kb3ducmV2LnhtbESPQWvCQBSE7wX/w/IEL0U3SlsldZVSUEMRrNFLb4/s&#10;cxPMvg3ZNab/vlso9DjMzDfMct3bWnTU+sqxgukkAUFcOF2xUXA+bcYLED4ga6wdk4Jv8rBeDR6W&#10;mGp35yN1eTAiQtinqKAMoUml9EVJFv3ENcTRu7jWYoiyNVK3eI9wW8tZkrxIixXHhRIbei+puOY3&#10;q2De8TTLtvnOHk7mcV/Iz/rrwyg1GvZvryAC9eE//NfOtILnxRP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OBpcYAAADcAAAADwAAAAAAAAAAAAAAAACYAgAAZHJz&#10;L2Rvd25yZXYueG1sUEsFBgAAAAAEAAQA9QAAAIsDAAAAAA==&#10;" path="m,201r201,l201,,,,,201xe" stroked="f">
                  <v:path arrowok="t" o:connecttype="custom" o:connectlocs="0,201;201,201;201,0;0,0;0,201" o:connectangles="0,0,0,0,0"/>
                </v:shape>
                <v:shape id="Freeform 65" o:spid="_x0000_s1061" style="position:absolute;left:140;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AOZMIA&#10;AADcAAAADwAAAGRycy9kb3ducmV2LnhtbESPQWvCQBSE7wX/w/KE3upGIRJTVylCwavWen5kn9m0&#10;2bdxd2uS/vquIPQ4zMw3zHo72FbcyIfGsYL5LANBXDndcK3g9PH+UoAIEVlj65gUjBRgu5k8rbHU&#10;rucD3Y6xFgnCoUQFJsaulDJUhiyGmeuIk3dx3mJM0tdSe+wT3LZykWVLabHhtGCwo52h6vv4YxVc&#10;zn32u/jk4G1xNfnwNa7MblTqeTq8vYKINMT/8KO91wryIof7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EA5kwgAAANwAAAAPAAAAAAAAAAAAAAAAAJgCAABkcnMvZG93&#10;bnJldi54bWxQSwUGAAAAAAQABAD1AAAAhwMAAAAA&#10;" path="m,181r181,l181,,,,,181xe" filled="f" strokecolor="#7f7f7f" strokeweight="1pt">
                  <v:path arrowok="t" o:connecttype="custom" o:connectlocs="0,181;181,181;181,0;0,0;0,181"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3B" wp14:editId="79C78136">
                <wp:extent cx="683895" cy="1233170"/>
                <wp:effectExtent l="9525" t="9525" r="1905" b="5080"/>
                <wp:docPr id="511" name="Group 66" descr="please check if foster child, homeless, migrant,runaway" title="boxes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 cy="1233170"/>
                          <a:chOff x="0" y="0"/>
                          <a:chExt cx="1077" cy="1942"/>
                        </a:xfrm>
                      </wpg:grpSpPr>
                      <wps:wsp>
                        <wps:cNvPr id="512" name="Freeform 67"/>
                        <wps:cNvSpPr>
                          <a:spLocks/>
                        </wps:cNvSpPr>
                        <wps:spPr bwMode="auto">
                          <a:xfrm>
                            <a:off x="161" y="2"/>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68"/>
                        <wps:cNvSpPr>
                          <a:spLocks/>
                        </wps:cNvSpPr>
                        <wps:spPr bwMode="auto">
                          <a:xfrm>
                            <a:off x="297"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69"/>
                        <wps:cNvSpPr>
                          <a:spLocks/>
                        </wps:cNvSpPr>
                        <wps:spPr bwMode="auto">
                          <a:xfrm>
                            <a:off x="768"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70"/>
                        <wps:cNvSpPr>
                          <a:spLocks/>
                        </wps:cNvSpPr>
                        <wps:spPr bwMode="auto">
                          <a:xfrm>
                            <a:off x="156" y="403"/>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71"/>
                        <wps:cNvSpPr>
                          <a:spLocks/>
                        </wps:cNvSpPr>
                        <wps:spPr bwMode="auto">
                          <a:xfrm>
                            <a:off x="292"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72"/>
                        <wps:cNvSpPr>
                          <a:spLocks/>
                        </wps:cNvSpPr>
                        <wps:spPr bwMode="auto">
                          <a:xfrm>
                            <a:off x="763"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73"/>
                        <wps:cNvSpPr>
                          <a:spLocks/>
                        </wps:cNvSpPr>
                        <wps:spPr bwMode="auto">
                          <a:xfrm>
                            <a:off x="156" y="798"/>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74"/>
                        <wps:cNvSpPr>
                          <a:spLocks/>
                        </wps:cNvSpPr>
                        <wps:spPr bwMode="auto">
                          <a:xfrm>
                            <a:off x="292"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75"/>
                        <wps:cNvSpPr>
                          <a:spLocks/>
                        </wps:cNvSpPr>
                        <wps:spPr bwMode="auto">
                          <a:xfrm>
                            <a:off x="763"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76"/>
                        <wps:cNvSpPr>
                          <a:spLocks/>
                        </wps:cNvSpPr>
                        <wps:spPr bwMode="auto">
                          <a:xfrm>
                            <a:off x="156" y="1194"/>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77"/>
                        <wps:cNvSpPr>
                          <a:spLocks/>
                        </wps:cNvSpPr>
                        <wps:spPr bwMode="auto">
                          <a:xfrm>
                            <a:off x="292"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78"/>
                        <wps:cNvSpPr>
                          <a:spLocks/>
                        </wps:cNvSpPr>
                        <wps:spPr bwMode="auto">
                          <a:xfrm>
                            <a:off x="763"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79"/>
                        <wps:cNvSpPr>
                          <a:spLocks/>
                        </wps:cNvSpPr>
                        <wps:spPr bwMode="auto">
                          <a:xfrm>
                            <a:off x="156" y="1590"/>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80"/>
                        <wps:cNvSpPr>
                          <a:spLocks/>
                        </wps:cNvSpPr>
                        <wps:spPr bwMode="auto">
                          <a:xfrm>
                            <a:off x="292"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81"/>
                        <wps:cNvSpPr>
                          <a:spLocks/>
                        </wps:cNvSpPr>
                        <wps:spPr bwMode="auto">
                          <a:xfrm>
                            <a:off x="763"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82"/>
                        <wps:cNvSpPr>
                          <a:spLocks/>
                        </wps:cNvSpPr>
                        <wps:spPr bwMode="auto">
                          <a:xfrm>
                            <a:off x="9" y="9"/>
                            <a:ext cx="20" cy="1928"/>
                          </a:xfrm>
                          <a:custGeom>
                            <a:avLst/>
                            <a:gdLst>
                              <a:gd name="T0" fmla="*/ 0 w 20"/>
                              <a:gd name="T1" fmla="*/ 0 h 1928"/>
                              <a:gd name="T2" fmla="*/ 0 w 20"/>
                              <a:gd name="T3" fmla="*/ 1927 h 1928"/>
                            </a:gdLst>
                            <a:ahLst/>
                            <a:cxnLst>
                              <a:cxn ang="0">
                                <a:pos x="T0" y="T1"/>
                              </a:cxn>
                              <a:cxn ang="0">
                                <a:pos x="T2" y="T3"/>
                              </a:cxn>
                            </a:cxnLst>
                            <a:rect l="0" t="0" r="r" b="b"/>
                            <a:pathLst>
                              <a:path w="20" h="1928">
                                <a:moveTo>
                                  <a:pt x="0" y="0"/>
                                </a:moveTo>
                                <a:lnTo>
                                  <a:pt x="0" y="19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83"/>
                        <wps:cNvSpPr>
                          <a:spLocks/>
                        </wps:cNvSpPr>
                        <wps:spPr bwMode="auto">
                          <a:xfrm>
                            <a:off x="5" y="9"/>
                            <a:ext cx="80" cy="20"/>
                          </a:xfrm>
                          <a:custGeom>
                            <a:avLst/>
                            <a:gdLst>
                              <a:gd name="T0" fmla="*/ 0 w 80"/>
                              <a:gd name="T1" fmla="*/ 0 h 20"/>
                              <a:gd name="T2" fmla="*/ 79 w 80"/>
                              <a:gd name="T3" fmla="*/ 0 h 20"/>
                            </a:gdLst>
                            <a:ahLst/>
                            <a:cxnLst>
                              <a:cxn ang="0">
                                <a:pos x="T0" y="T1"/>
                              </a:cxn>
                              <a:cxn ang="0">
                                <a:pos x="T2" y="T3"/>
                              </a:cxn>
                            </a:cxnLst>
                            <a:rect l="0" t="0" r="r" b="b"/>
                            <a:pathLst>
                              <a:path w="80" h="20">
                                <a:moveTo>
                                  <a:pt x="0" y="0"/>
                                </a:moveTo>
                                <a:lnTo>
                                  <a:pt x="7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84"/>
                        <wps:cNvSpPr>
                          <a:spLocks/>
                        </wps:cNvSpPr>
                        <wps:spPr bwMode="auto">
                          <a:xfrm>
                            <a:off x="9" y="1931"/>
                            <a:ext cx="75" cy="20"/>
                          </a:xfrm>
                          <a:custGeom>
                            <a:avLst/>
                            <a:gdLst>
                              <a:gd name="T0" fmla="*/ 0 w 75"/>
                              <a:gd name="T1" fmla="*/ 0 h 20"/>
                              <a:gd name="T2" fmla="*/ 75 w 75"/>
                              <a:gd name="T3" fmla="*/ 0 h 20"/>
                            </a:gdLst>
                            <a:ahLst/>
                            <a:cxnLst>
                              <a:cxn ang="0">
                                <a:pos x="T0" y="T1"/>
                              </a:cxn>
                              <a:cxn ang="0">
                                <a:pos x="T2" y="T3"/>
                              </a:cxn>
                            </a:cxnLst>
                            <a:rect l="0" t="0" r="r" b="b"/>
                            <a:pathLst>
                              <a:path w="75" h="20">
                                <a:moveTo>
                                  <a:pt x="0" y="0"/>
                                </a:moveTo>
                                <a:lnTo>
                                  <a:pt x="7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85"/>
                        <wps:cNvSpPr>
                          <a:spLocks/>
                        </wps:cNvSpPr>
                        <wps:spPr bwMode="auto">
                          <a:xfrm>
                            <a:off x="27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86"/>
                        <wps:cNvSpPr>
                          <a:spLocks/>
                        </wps:cNvSpPr>
                        <wps:spPr bwMode="auto">
                          <a:xfrm>
                            <a:off x="28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87"/>
                        <wps:cNvSpPr>
                          <a:spLocks/>
                        </wps:cNvSpPr>
                        <wps:spPr bwMode="auto">
                          <a:xfrm>
                            <a:off x="276" y="87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88"/>
                        <wps:cNvSpPr>
                          <a:spLocks/>
                        </wps:cNvSpPr>
                        <wps:spPr bwMode="auto">
                          <a:xfrm>
                            <a:off x="286" y="88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699">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89"/>
                        <wps:cNvSpPr>
                          <a:spLocks/>
                        </wps:cNvSpPr>
                        <wps:spPr bwMode="auto">
                          <a:xfrm>
                            <a:off x="276"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90"/>
                        <wps:cNvSpPr>
                          <a:spLocks/>
                        </wps:cNvSpPr>
                        <wps:spPr bwMode="auto">
                          <a:xfrm>
                            <a:off x="286"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91"/>
                        <wps:cNvSpPr>
                          <a:spLocks/>
                        </wps:cNvSpPr>
                        <wps:spPr bwMode="auto">
                          <a:xfrm>
                            <a:off x="276"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92"/>
                        <wps:cNvSpPr>
                          <a:spLocks/>
                        </wps:cNvSpPr>
                        <wps:spPr bwMode="auto">
                          <a:xfrm>
                            <a:off x="286"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93"/>
                        <wps:cNvSpPr>
                          <a:spLocks/>
                        </wps:cNvSpPr>
                        <wps:spPr bwMode="auto">
                          <a:xfrm>
                            <a:off x="276"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94"/>
                        <wps:cNvSpPr>
                          <a:spLocks/>
                        </wps:cNvSpPr>
                        <wps:spPr bwMode="auto">
                          <a:xfrm>
                            <a:off x="286"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95"/>
                        <wps:cNvSpPr>
                          <a:spLocks/>
                        </wps:cNvSpPr>
                        <wps:spPr bwMode="auto">
                          <a:xfrm>
                            <a:off x="754"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96"/>
                        <wps:cNvSpPr>
                          <a:spLocks/>
                        </wps:cNvSpPr>
                        <wps:spPr bwMode="auto">
                          <a:xfrm>
                            <a:off x="764"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97"/>
                        <wps:cNvSpPr>
                          <a:spLocks/>
                        </wps:cNvSpPr>
                        <wps:spPr bwMode="auto">
                          <a:xfrm>
                            <a:off x="754"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98"/>
                        <wps:cNvSpPr>
                          <a:spLocks/>
                        </wps:cNvSpPr>
                        <wps:spPr bwMode="auto">
                          <a:xfrm>
                            <a:off x="764"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99"/>
                        <wps:cNvSpPr>
                          <a:spLocks/>
                        </wps:cNvSpPr>
                        <wps:spPr bwMode="auto">
                          <a:xfrm>
                            <a:off x="754"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100"/>
                        <wps:cNvSpPr>
                          <a:spLocks/>
                        </wps:cNvSpPr>
                        <wps:spPr bwMode="auto">
                          <a:xfrm>
                            <a:off x="764"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Freeform 101"/>
                        <wps:cNvSpPr>
                          <a:spLocks/>
                        </wps:cNvSpPr>
                        <wps:spPr bwMode="auto">
                          <a:xfrm>
                            <a:off x="754" y="126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102"/>
                        <wps:cNvSpPr>
                          <a:spLocks/>
                        </wps:cNvSpPr>
                        <wps:spPr bwMode="auto">
                          <a:xfrm>
                            <a:off x="764" y="127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103"/>
                        <wps:cNvSpPr>
                          <a:spLocks/>
                        </wps:cNvSpPr>
                        <wps:spPr bwMode="auto">
                          <a:xfrm>
                            <a:off x="754"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104"/>
                        <wps:cNvSpPr>
                          <a:spLocks/>
                        </wps:cNvSpPr>
                        <wps:spPr bwMode="auto">
                          <a:xfrm>
                            <a:off x="764"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C19012" id="Group 66" o:spid="_x0000_s1026" alt="Title: boxes  - Description: please check if foster child, homeless, migrant,runaway" style="width:53.85pt;height:97.1pt;mso-position-horizontal-relative:char;mso-position-vertical-relative:line" coordsize="1077,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P4fA4AACMCAQAOAAAAZHJzL2Uyb0RvYy54bWzsXW1zm0gS/n5V9x8oPl7FkUBICFWUrV07&#10;Tm1V7i5V6/sBGCGJWgQsYMvZrfvv1z3DwDAMtmyJONZ1UhWk0BqggX7m6bf58NPDLjbuw7yI0mRp&#10;Wu/HphEmQbqKks3S/M/N9cXcNIrST1Z+nCbh0vwWFuZPH//+tw/7bBHa6TaNV2FuwCBJsdhnS3Nb&#10;ltliNCqCbbjzi/dpFiawc53mO7+Er/lmtMr9PYy+i0f2eDwb7dN8leVpEBYF/O8V32l+ZOOv12FQ&#10;/nu9LsLSiJcmnFvJ/s3Zv7f47+jjB3+xyf1sGwXVafgvOIudHyVw0HqoK7/0jbs86gy1i4I8LdJ1&#10;+T5Id6N0vY6CkF0DXI01Vq7mc57eZexaNov9JqvVBKpV9PTiYYN/3X/NjWi1NKeWZRqJv4ObxI5r&#10;zGamsQqLALSVxaFfhAbclOB3I1ob67Qo4bYF2yhevTO26S6MQf/vjF0EqkzKd/ld4u/9b6DvqIxh&#10;wNv0ISwMVPY+2yzgmJ/z7Lfsa841Bh+/pMHvBeweqfvx+4YLG7f7f6YrGM2/K1Om7Id1vsMhQI3G&#10;A7un3+p7Gj6URgD/OZtP5t7UNALYZdmTieVWNz3YwpPR+Vmw/VT90Bq7bvUzz7Hx3Ef+gh+RnWV1&#10;VnhJ8OgWzd0pjrs7v239LGQ3vUBN1XfHFnfnOg9DfCGMmcs1yuSEOgtZl9IePMsCVP6kFq0ZPAeg&#10;LHbJ/kLo0bPgBFCJE2fWUoa/CO6K8nOYslvh338pSv5SreATu8Gr6rG6gRdwvYvh/frHyBgbewPH&#10;rGSFCBy7Fpk4U2NrVMeDV6seB86kFvIsSz/SRBLqHcmRhHpHgqenPtxYf0bwqkgi2iuDh0kS0V4X&#10;2EpJRDuKJ4m0rgoezo3QuL8VNyF4SKq7AJ8MH43ymL06WVrgs4+3BO7pjVXdUpDCW9YjDHpH4clB&#10;wqBaFJ4eJAz6Q2H2QMOVPH4aoCYU9uSR+Y+qa83B7KsGPzcNMPi3+Bt/kfklqkh8NPZLkz3fW/54&#10;4//v0vvwJmUSZWMlQOXVUZv9cSLLwVPETq+RFPvFNmPjCTlmjeDsxV6x5VL89hwi0z1eEKdFCJcL&#10;g+P11h/YhaO+pNc2Sa+jOGa6iRNUx8SeWuxBKdI4WuFOVEWRb24v49y49wFO5+O5PRfqaIkBbCUr&#10;Ntg29Fefqs+lH8X8M7tcHA+MS3Ub0MwwvPzLG3uf5p/mzoVjzz5dOOOrq4ufry+di9m15U6vJleX&#10;l1fWf/HULGexjVarMMGzE9htOYdZ32oWwVG3Ru/WVbQu9pr9qe69JDZqnwZTMlyL2HJdC9vLseI2&#10;XX0DO5ynfDICkyf4sE3zP01jDxORpVn8cefnoWnEvyaAJZ7lODhzYV+cqWvDl1zecyvv8ZMAhlqa&#10;pQlvO368LOEb/OQuy6PNFo7Eb2uS/gwouo7QVgOcFQt+VtUXgLPvhmtgp/mso8G1OeoZTwrw72S4&#10;ZntggcFuzNnoDbBZLpwBmx3AB9SGQPn2G3IwsFmuDYCEo7I3oEEtGdpQaKsTkqENIVIzjgxsvePI&#10;wNYzjgprmkPJsNZ7XSqwacaRga13HBnaWtcFd4SgrbKTL4E2vCEGQBtu0eo20MVBBpTN3gzc8heg&#10;kdDBUSMn9ort4aAljvk4tAmp7hGPAjfLdsd8GiRZcgXdPPzDTAU8fi0xQjdCtw5V72NtYIdVdGPz&#10;1lOjmzvjs2JCN65u4B0yl9JiLaGblhK+MeJG6KZQN0I3BcqJu2UD+STByCroxr2rp0Y3a8odRM64&#10;YlXklewAnMZPKgNcj79VJW+aUWTy1jOKTN3IK8mmx8yFCdQBtkdQN/JKkleyzT7JK/ldom1gOlVk&#10;YzGSUyOb7XHfizNntJDckh1c07gTZVwD15DeTaoim2YcGdl6x5GxDYVqKkluyeOwjYgbETcWVOyN&#10;MBJxG4q4gXFU4Y35/k8Nb+4MQg8QdCN4q/RN8IavvMg+4XOf80woIXgjeCN4g0yXV8gpgYm9Cm/M&#10;cXhqeBN+SZdHihv2RtmSVZKnNs9R5m89HkWVvZFfUoJN0B9lS6ZoXJ+feMIzKilbEgsuIHeRsiXf&#10;VrYkeKNUZHOGyZbkc/M5z/BtkI1NayldsvYCynUJMq71+hNVZCO/JEtKFJTw9bGNiBsRNyJur0Lc&#10;sLZBhTdWYXJq4ib8kgRv5JfUVMWRXxKrBagaoK51o2oAqP+jWrdDC/d7qgFsKAFT4Y0VU58a3oRf&#10;0rI8xg4b+kaOSXJMnjO6UcIkJUxSwuT3D7nZYFRUaBukPYlImLTsedXIRdQCkGeStVUhzyTGxkQp&#10;/+OdRKjUrSr4FnE0saVCbl4IH7N2OGBhqE3J/3ebEhvyGFV8G6RNifBMEr7V7b6olFvK/Thn8kaR&#10;N4q8UeTtdSJv3UYl7iCNSmrX5NRT+Bu5Jsk1ec7oRq5Jck2Sa/IVXJPdLiXcdXjqqFvtmpy5LKrX&#10;RN3INUmuSfPmnMGNqBtRN6Jur0PdIGVacU3OB+lVUrsmCd8qhVM1N77zInWf8I2yJlvtqShrkrIm&#10;n7HcUV/WZLdZyXyQZiVQWwepA0ofLixJYOVuni26gYtlhwJpAY2DlwfAemcY85G1AXCJGas6mlxd&#10;Bua1tTpMd5TWygCe7UoDvVazqqM7IKL+sXc9KgTBpmlNr8tRaPbqMhlgELHCDN8NZ/f8pVFmk+lT&#10;zePH7E+VW0HN49kKLZg/jgu+iC0tjVKvWtdn+LptLOaDtLEAB1nX8IGPjBk+bmbg3h1t9kTCnn5J&#10;FDR7XZMmGz3XA9vZHUS2es0gcMKvsmgIHPe4tniodzB4oIqXmzsI3eEdbS+uAWdGxk6t4KB1oH6Q&#10;daDsbmeD+SCdDfirYXkT5iNpfPQuWEGc6J3O3sGIT0zznrB3U7B33UHOzN6h3o+2dxzByN7Ja+dq&#10;14Qle/eD2LsJwLzqtR2k1N2GYCROBsSCdKJcwh7D3IobPFHoe/QMD8d8xOTBEsdsktcRkmd5KIQU&#10;uSMk273ekSCNqSbJvSOBtaiF+IyxczC5lQun7B0RtZGL5pTlBtM9owAc1efSuqrXmsCy+atuqdg3&#10;VizBnm8GLPYjM2lQeUXT+1wHKIHvTyMpXAtiyx0RQq4NQi9vUdY93nPWvGs5HVpO2b6mynimyDjq&#10;pWDhAXyk/MGynfEvtndxPZu7F861M73w3PH8Ymx5v3izseM5V9ftVVq/REl4/CqtbKneqT1lt7T/&#10;Io9xwNTryuIZC2+F2JLX4imvBcyrO8A2SJG7PefAxn0izUTeAu8wd9lyNzE8x0cDG475CLBZcwQ2&#10;jZAMbCgEC7p2R5KBrXckGdh6R1KBTXMwFdg0IiqwaURUYNOIyMDWuioCtuMcRKhr5hKHbb+LCFT+&#10;BLChBAJbIykATWw5sAm5UwFb93jPAbYanhCdEA0OWe7Ovca/lT5aqEGLuRKyHbqY6wTeO5WyDVPj&#10;XlG2uausVc7mtMTZiLOdaYE7cbYVppEiqhNni2pdPA3SxNnW5fsg3Y3S9ToKwtE+zVcj8CCM2afs&#10;Sc4GFERFtkGq22vO1lmnHCe1LM+G8yMibXLqD5G2DUaz0S6KZNM35o0k0tYq/rPsmec94cMj0kbZ&#10;o8dnj07AUKjQNkhhu4izOSJiT4G2TnmEJkSmQptGRPVHakRUf6RGRPZHwsyoCUSSP/I4fyTqmmdw&#10;POaPbMJZFGijQBvEUqRu0hRoexFpg2iPgmy8pcrJ69qrQJvTWQuISJspCts5bSXS9sCSCABRziCF&#10;hEibQtrc8VOVL0TaiLSdgLQBK1ChbZCSdkHawB+hpIOzWS2F2ijURqE2liFArI1YG7G2E0Bbt5rd&#10;Y7mFQ7E2yI9SoI1NaynWhtCGqlDyOlWHpEZEdUhqRFSHpEZEdkhCTlxzNuSQPM4hibqmBEmIlVKC&#10;5LOyaSSPJP8dvIjUsOA5aSRg9VTaNkjDgpq2zWYsK7lJ/ifaVjeR1sTAVGzTiKjYphFRsU0jImMb&#10;BdsYgQJME9tqMZk8DEojxsQWo2T/5kszN43bpXnLJyXYrqGSxY+Y7Y66pmAbZUhCgmgaU4Zk9vED&#10;8qZ9kVWlhfBtaW7L8slC+OdmSIJFU6FtkPYUIkPSmrkKtLFpLdE2om1n6pEk2kbRNgXWDiqCINqm&#10;NrV6JrY53VYk3iCtSNwpz9qmViS9a9tpuBSRtree/E+krS7lOsiii8Yjda03OOKoFQnzHpA/8hn+&#10;SKfbisQbpBWJO+PARq1IeoFNEwBTgU0jonojNSKqN1IjInsjKdImvJBie4Q3EnVNkTaKtEmeyIMA&#10;nijbsZQN3jvVHTlIKxJB2aiqrelarnbZIs7GEsOw7zlWaJ9H7j9xNuJs/LGmQBvG175XoM3ptiLx&#10;BmlFIjgbVbX1I5uGSxFpe+veSCJtFGejOFsO7o8qdeS7QVu3FQk0wYFJxqlT/wVpm8+of2RFk6kV&#10;iWicBZ4DaPp7w/JyIa5CpC1F0tpueYzNSqjnfwFr9fHM6rs8Wpp/edTzP/sKuIHm+jZdwWLfRp7y&#10;zN37MIcP2zT/0zT2uZ8tzeKPOz8PTSP+NYGMRM9yMMuiZF+cqQsLPxm5vOdW3uMnAQy1NEsTmijg&#10;x8sSvsFP7rI82mzhSBbrnZakP8hiNk63FYkFrQKGgDYRaVNbI7NZLWVHUnbkmUIbsTZibcTaXoO1&#10;gcdLCbVZfNGooWgbNCNhpQVU1QY8hYJtaWE8gCKIt1ELyabgi5qRsOAc9f0/qu+/021GYvGFN0+O&#10;bRVvg24kCrYRcasrtlEV8FhTE8lzSiQh4kbEjYjbaxC3bjcSazxIOxIRb7OoHUl/LgllSbIZKwXc&#10;blIKuFFlm7PYRqtVmFDv/5f0/ne67Uis8SD9SESaJPUjWfRjGxG3M8Q2Im5E3Ii4tYgbZExuFvsN&#10;FANgj1rIc9lGwZVf+vJ3lle5CO10m8arMP/4PwAAAP//AwBQSwMEFAAGAAgAAAAhAHczylrdAAAA&#10;BQEAAA8AAABkcnMvZG93bnJldi54bWxMj09rwkAQxe8Fv8MyQm91E/tHm2YjIm1PUqgWircxOybB&#10;7GzIrkn89q5e2svwhje895t0MZhadNS6yrKCeBKBIM6trrhQ8LP9eJiDcB5ZY22ZFJzJwSIb3aWY&#10;aNvzN3UbX4gQwi5BBaX3TSKly0sy6Ca2IQ7ewbYGfVjbQuoW+xBuajmNohdpsOLQUGJDq5Ly4+Zk&#10;FHz22C8f4/dufTyszrvt89fvOial7sfD8g2Ep8H/HcMVP6BDFpj29sTaiVpBeMTf5tWLZjMQ+yBe&#10;n6Ygs1T+p88uAAAA//8DAFBLAQItABQABgAIAAAAIQC2gziS/gAAAOEBAAATAAAAAAAAAAAAAAAA&#10;AAAAAABbQ29udGVudF9UeXBlc10ueG1sUEsBAi0AFAAGAAgAAAAhADj9If/WAAAAlAEAAAsAAAAA&#10;AAAAAAAAAAAALwEAAF9yZWxzLy5yZWxzUEsBAi0AFAAGAAgAAAAhAAqGU/h8DgAAIwIBAA4AAAAA&#10;AAAAAAAAAAAALgIAAGRycy9lMm9Eb2MueG1sUEsBAi0AFAAGAAgAAAAhAHczylrdAAAABQEAAA8A&#10;AAAAAAAAAAAAAAAA1hAAAGRycy9kb3ducmV2LnhtbFBLBQYAAAAABAAEAPMAAADgEQAAAAA=&#10;">
                <v:shape id="Freeform 67" o:spid="_x0000_s1027" style="position:absolute;left:161;top:2;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IcQA&#10;AADcAAAADwAAAGRycy9kb3ducmV2LnhtbESPT2sCMRTE74V+h/CE3mrWpf5hNYoUpD0p1S69PjbP&#10;3cXNy5JEjd/eCEKPw8z8hlmsounEhZxvLSsYDTMQxJXVLdcKfg+b9xkIH5A1dpZJwY08rJavLwss&#10;tL3yD132oRYJwr5ABU0IfSGlrxoy6Ie2J07e0TqDIUlXS+3wmuCmk3mWTaTBltNCgz19NlSd9mej&#10;4Gu6i9Ny6/7K7cesrPNdHE/WUam3QVzPQQSK4T/8bH9rBeNRDo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AyHEAAAA3AAAAA8AAAAAAAAAAAAAAAAAmAIAAGRycy9k&#10;b3ducmV2LnhtbFBLBQYAAAAABAAEAPUAAACJAwAAAAA=&#10;" path="m,345r911,l911,,,,,345xe" filled="f" strokecolor="#808285" strokeweight=".09031mm">
                  <v:path arrowok="t" o:connecttype="custom" o:connectlocs="0,345;911,345;911,0;0,0;0,345" o:connectangles="0,0,0,0,0"/>
                </v:shape>
                <v:shape id="Freeform 68" o:spid="_x0000_s1028" style="position:absolute;left:297;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QfxcUA&#10;AADcAAAADwAAAGRycy9kb3ducmV2LnhtbESPzWrCQBSF94LvMFzBjdRJrNaaZiJSELpwUxWxu0vm&#10;mqRm7oTMNKZv3xGELg/n5+Ok697UoqPWVZYVxNMIBHFudcWFguNh+/QKwnlkjbVlUvBLDtbZcJBi&#10;ou2NP6nb+0KEEXYJKii9bxIpXV6SQTe1DXHwLrY16INsC6lbvIVxU8tZFL1IgxUHQokNvZeUX/c/&#10;JkCW5JpTp+P5YdV/fZ8n+XJrdkqNR/3mDYSn3v+HH+0PrWARP8P9TDg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B/FxQAAANwAAAAPAAAAAAAAAAAAAAAAAJgCAABkcnMv&#10;ZG93bnJldi54bWxQSwUGAAAAAAQABAD1AAAAigMAAAAA&#10;" path="m172,172l,172,,,172,r,172xe" filled="f" strokecolor="#999998" strokeweight="1pt">
                  <v:path arrowok="t" o:connecttype="custom" o:connectlocs="172,172;0,172;0,0;172,0;172,172" o:connectangles="0,0,0,0,0"/>
                </v:shape>
                <v:shape id="Freeform 69" o:spid="_x0000_s1029" style="position:absolute;left:768;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2HscUA&#10;AADcAAAADwAAAGRycy9kb3ducmV2LnhtbESPzWrCQBSF9wXfYbhCN0UnKbHW1FGkIHThplHE7i6Z&#10;a5KauRNmpjF9e6cgdHk4Px9nuR5MK3pyvrGsIJ0mIIhLqxuuFBz228krCB+QNbaWScEveVivRg9L&#10;zLW98if1RahEHGGfo4I6hC6X0pc1GfRT2xFH72ydwRClq6R2eI3jppXPSfIiDTYcCTV29F5TeSl+&#10;TITMyXfHXqfZfjF8fZ+eyvnW7JR6HA+bNxCBhvAfvrc/tIJZmsHf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YexxQAAANwAAAAPAAAAAAAAAAAAAAAAAJgCAABkcnMv&#10;ZG93bnJldi54bWxQSwUGAAAAAAQABAD1AAAAigMAAAAA&#10;" path="m172,172l,172,,,172,r,172xe" filled="f" strokecolor="#999998" strokeweight="1pt">
                  <v:path arrowok="t" o:connecttype="custom" o:connectlocs="172,172;0,172;0,0;172,0;172,172" o:connectangles="0,0,0,0,0"/>
                </v:shape>
                <v:shape id="Freeform 70" o:spid="_x0000_s1030" style="position:absolute;left:156;top:403;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mbVcQA&#10;AADcAAAADwAAAGRycy9kb3ducmV2LnhtbESPQWsCMRSE7wX/Q3hCbzWrdFVWo4gg7Umpdun1sXnu&#10;Lm5eliRq+u8bQehxmJlvmOU6mk7cyPnWsoLxKANBXFndcq3g+7R7m4PwAVljZ5kU/JKH9WrwssRC&#10;2zt/0e0YapEg7AtU0ITQF1L6qiGDfmR74uSdrTMYknS11A7vCW46OcmyqTTYclposKdtQ9XleDUK&#10;PmaHOCv37qfcv8/LenKI+XQTlXodxs0CRKAY/sPP9qdWkI9zeJx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Zm1XEAAAA3AAAAA8AAAAAAAAAAAAAAAAAmAIAAGRycy9k&#10;b3ducmV2LnhtbFBLBQYAAAAABAAEAPUAAACJAwAAAAA=&#10;" path="m,345r911,l911,,,,,345xe" filled="f" strokecolor="#808285" strokeweight=".09031mm">
                  <v:path arrowok="t" o:connecttype="custom" o:connectlocs="0,345;911,345;911,0;0,0;0,345" o:connectangles="0,0,0,0,0"/>
                </v:shape>
                <v:shape id="Freeform 71" o:spid="_x0000_s1031" style="position:absolute;left:292;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8XcUA&#10;AADcAAAADwAAAGRycy9kb3ducmV2LnhtbESPzWrCQBSF9wXfYbhCN0UnKTXW1FGkIHThxihid5fM&#10;NUnN3Akz05i+fUcodHk4Px9nuR5MK3pyvrGsIJ0mIIhLqxuuFBwP28krCB+QNbaWScEPeVivRg9L&#10;zLW98Z76IlQijrDPUUEdQpdL6cuaDPqp7Yijd7HOYIjSVVI7vMVx08rnJMmkwYYjocaO3msqr8W3&#10;iZA5+e7U6/TlsBg+v85P5Xxrdko9jofNG4hAQ/gP/7U/tIJZmsH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7xdxQAAANwAAAAPAAAAAAAAAAAAAAAAAJgCAABkcnMv&#10;ZG93bnJldi54bWxQSwUGAAAAAAQABAD1AAAAigMAAAAA&#10;" path="m172,172l,172,,,172,r,172xe" filled="f" strokecolor="#999998" strokeweight="1pt">
                  <v:path arrowok="t" o:connecttype="custom" o:connectlocs="172,172;0,172;0,0;172,0;172,172" o:connectangles="0,0,0,0,0"/>
                </v:shape>
                <v:shape id="Freeform 72" o:spid="_x0000_s1032" style="position:absolute;left:763;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ZxsQA&#10;AADcAAAADwAAAGRycy9kb3ducmV2LnhtbESPzWrCQBSF9wXfYbiCm1InkWo0OooIggs3VSnt7pK5&#10;JtHMnZAZY/r2TkFweTg/H2ex6kwlWmpcaVlBPIxAEGdWl5wrOB23H1MQziNrrCyTgj9ysFr23haY&#10;anvnL2oPPhdhhF2KCgrv61RKlxVk0A1tTRy8s20M+iCbXOoG72HcVHIURRNpsORAKLCmTUHZ9XAz&#10;AZKQq79bHX8eZ93v5ec9S7Zmr9Sg363nIDx1/hV+tndawThO4P9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PGcbEAAAA3AAAAA8AAAAAAAAAAAAAAAAAmAIAAGRycy9k&#10;b3ducmV2LnhtbFBLBQYAAAAABAAEAPUAAACJAwAAAAA=&#10;" path="m172,172l,172,,,172,r,172xe" filled="f" strokecolor="#999998" strokeweight="1pt">
                  <v:path arrowok="t" o:connecttype="custom" o:connectlocs="172,172;0,172;0,0;172,0;172,172" o:connectangles="0,0,0,0,0"/>
                </v:shape>
                <v:shape id="Freeform 73" o:spid="_x0000_s1033" style="position:absolute;left:156;top:798;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g0y8AA&#10;AADcAAAADwAAAGRycy9kb3ducmV2LnhtbERPy4rCMBTdD/gP4QruxlTxRTWKCKIrZZwpbi/NtS02&#10;NyWJGv9+shiY5eG8V5toWvEk5xvLCkbDDARxaXXDlYKf7/3nAoQPyBpby6TgTR42697HCnNtX/xF&#10;z0uoRAphn6OCOoQul9KXNRn0Q9sRJ+5mncGQoKukdvhK4aaV4yybSYMNp4YaO9rVVN4vD6PgMD/H&#10;eXFy1+I0WRTV+Byns21UatCP2yWIQDH8i//cR61gOkpr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g0y8AAAADcAAAADwAAAAAAAAAAAAAAAACYAgAAZHJzL2Rvd25y&#10;ZXYueG1sUEsFBgAAAAAEAAQA9QAAAIUDAAAAAA==&#10;" path="m,345r911,l911,,,,,345xe" filled="f" strokecolor="#808285" strokeweight=".09031mm">
                  <v:path arrowok="t" o:connecttype="custom" o:connectlocs="0,345;911,345;911,0;0,0;0,345" o:connectangles="0,0,0,0,0"/>
                </v:shape>
                <v:shape id="Freeform 74" o:spid="_x0000_s1034" style="position:absolute;left:292;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woL8UA&#10;AADcAAAADwAAAGRycy9kb3ducmV2LnhtbESPzWrCQBSF94LvMFyhG9FJitUaHUMpBLroxliK3V0y&#10;1yRt5k7ITJP49h2h4PJwfj7OPh1NI3rqXG1ZQbyMQBAXVtdcKvg4ZYtnEM4ja2wsk4IrOUgP08ke&#10;E20HPlKf+1KEEXYJKqi8bxMpXVGRQbe0LXHwLrYz6IPsSqk7HMK4aeRjFK2lwZoDocKWXisqfvJf&#10;EyAbcu1nr+PVaTt+fZ/nxSYz70o9zMaXHQhPo7+H/9tvWsFTvIXbmXAE5O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CgvxQAAANwAAAAPAAAAAAAAAAAAAAAAAJgCAABkcnMv&#10;ZG93bnJldi54bWxQSwUGAAAAAAQABAD1AAAAigMAAAAA&#10;" path="m172,172l,172,,,172,r,172xe" filled="f" strokecolor="#999998" strokeweight="1pt">
                  <v:path arrowok="t" o:connecttype="custom" o:connectlocs="172,172;0,172;0,0;172,0;172,172" o:connectangles="0,0,0,0,0"/>
                </v:shape>
                <v:shape id="Freeform 75" o:spid="_x0000_s1035" style="position:absolute;left:763;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LD8MA&#10;AADcAAAADwAAAGRycy9kb3ducmV2LnhtbERPTWvCQBC9C/6HZYReRDdKrW10E0pB6KEXtUh7G7Jj&#10;kjY7G7LbGP+9cyh4fLzvbT64RvXUhdqzgcU8AUVceFtzaeDzuJs9gwoR2WLjmQxcKUCejUdbTK2/&#10;8J76QyyVhHBI0UAVY5tqHYqKHIa5b4mFO/vOYRTYldp2eJFw1+hlkjxphzVLQ4UtvVVU/B7+nJSs&#10;KbSn3i4ejy/D98/XtFjv3IcxD5PhdQMq0hDv4n/3uzWwWsp8OSNHQ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pLD8MAAADcAAAADwAAAAAAAAAAAAAAAACYAgAAZHJzL2Rv&#10;d25yZXYueG1sUEsFBgAAAAAEAAQA9QAAAIgDAAAAAA==&#10;" path="m172,172l,172,,,172,r,172xe" filled="f" strokecolor="#999998" strokeweight="1pt">
                  <v:path arrowok="t" o:connecttype="custom" o:connectlocs="172,172;0,172;0,0;172,0;172,172" o:connectangles="0,0,0,0,0"/>
                </v:shape>
                <v:shape id="Freeform 76" o:spid="_x0000_s1036" style="position:absolute;left:156;top:1194;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5X68QA&#10;AADcAAAADwAAAGRycy9kb3ducmV2LnhtbESPT2sCMRTE74V+h/CE3mrWpf5hNYoUpD0p1S69PjbP&#10;3cXNy5JEjd/eCEKPw8z8hlmsounEhZxvLSsYDTMQxJXVLdcKfg+b9xkIH5A1dpZJwY08rJavLwss&#10;tL3yD132oRYJwr5ABU0IfSGlrxoy6Ie2J07e0TqDIUlXS+3wmuCmk3mWTaTBltNCgz19NlSd9mej&#10;4Gu6i9Ny6/7K7cesrPNdHE/WUam3QVzPQQSK4T/8bH9rBeN8BI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OV+vEAAAA3AAAAA8AAAAAAAAAAAAAAAAAmAIAAGRycy9k&#10;b3ducmV2LnhtbFBLBQYAAAAABAAEAPUAAACJAwAAAAA=&#10;" path="m,345r911,l911,,,,,345xe" filled="f" strokecolor="#808285" strokeweight=".09031mm">
                  <v:path arrowok="t" o:connecttype="custom" o:connectlocs="0,345;911,345;911,0;0,0;0,345" o:connectangles="0,0,0,0,0"/>
                </v:shape>
                <v:shape id="Freeform 77" o:spid="_x0000_s1037" style="position:absolute;left:292;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Rw48QA&#10;AADcAAAADwAAAGRycy9kb3ducmV2LnhtbESPS4vCMBSF98L8h3AH3IimFsdHNcogCC5m4wPR3aW5&#10;tnWam9LEWv/9RBhweTiPj7NYtaYUDdWusKxgOIhAEKdWF5wpOB42/SkI55E1lpZJwZMcrJYfnQUm&#10;2j54R83eZyKMsEtQQe59lUjp0pwMuoGtiIN3tbVBH2SdSV3jI4ybUsZRNJYGCw6EHCta55T+7u8m&#10;QCbkqlOjh6PDrL3czr10sjE/SnU/2+85CE+tf4f/21ut4CuO4XU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UcOPEAAAA3AAAAA8AAAAAAAAAAAAAAAAAmAIAAGRycy9k&#10;b3ducmV2LnhtbFBLBQYAAAAABAAEAPUAAACJAwAAAAA=&#10;" path="m172,172l,172,,,172,r,172xe" filled="f" strokecolor="#999998" strokeweight="1pt">
                  <v:path arrowok="t" o:connecttype="custom" o:connectlocs="172,172;0,172;0,0;172,0;172,172" o:connectangles="0,0,0,0,0"/>
                </v:shape>
                <v:shape id="Freeform 78" o:spid="_x0000_s1038" style="position:absolute;left:763;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jVeMQA&#10;AADcAAAADwAAAGRycy9kb3ducmV2LnhtbESPS4vCMBSF9wP+h3AFN4OmOj6rUUQQZjEbH4juLs21&#10;rTY3pYm18+8nA4LLw3l8nMWqMYWoqXK5ZQX9XgSCOLE651TB8bDtTkE4j6yxsEwKfsnBatn6WGCs&#10;7ZN3VO99KsIIuxgVZN6XsZQuycig69mSOHhXWxn0QVap1BU+w7gp5CCKxtJgzoGQYUmbjJL7/mEC&#10;ZEKuPNW6PzzMmsvt/JlMtuZHqU67Wc9BeGr8O/xqf2sFo8EX/J8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Y1XjEAAAA3AAAAA8AAAAAAAAAAAAAAAAAmAIAAGRycy9k&#10;b3ducmV2LnhtbFBLBQYAAAAABAAEAPUAAACJAwAAAAA=&#10;" path="m172,172l,172,,,172,r,172xe" filled="f" strokecolor="#999998" strokeweight="1pt">
                  <v:path arrowok="t" o:connecttype="custom" o:connectlocs="172,172;0,172;0,0;172,0;172,172" o:connectangles="0,0,0,0,0"/>
                </v:shape>
                <v:shape id="Freeform 79" o:spid="_x0000_s1039" style="position:absolute;left:156;top:1590;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0c8QA&#10;AADcAAAADwAAAGRycy9kb3ducmV2LnhtbESPT2sCMRTE70K/Q3gFb5rt4j+2RhFB6kmpunh9bF53&#10;l25eliTV9Ns3gtDjMDO/YZbraDpxI+dbywrexhkI4srqlmsFl/NutADhA7LGzjIp+CUP69XLYImF&#10;tnf+pNsp1CJB2BeooAmhL6T0VUMG/dj2xMn7ss5gSNLVUju8J7jpZJ5lM2mw5bTQYE/bhqrv049R&#10;8DE/xnl5cNfyMFmUdX6M09kmKjV8jZt3EIFi+A8/23utYJpP4HE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59HPEAAAA3AAAAA8AAAAAAAAAAAAAAAAAmAIAAGRycy9k&#10;b3ducmV2LnhtbFBLBQYAAAAABAAEAPUAAACJAwAAAAA=&#10;" path="m,345r911,l911,,,,,345xe" filled="f" strokecolor="#808285" strokeweight=".09031mm">
                  <v:path arrowok="t" o:connecttype="custom" o:connectlocs="0,345;911,345;911,0;0,0;0,345" o:connectangles="0,0,0,0,0"/>
                </v:shape>
                <v:shape id="Freeform 80" o:spid="_x0000_s1040" style="position:absolute;left:292;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ol8QA&#10;AADcAAAADwAAAGRycy9kb3ducmV2LnhtbESPS4vCMBSF9wP+h3CF2QyaKuOrGkUEYRZutCK6uzTX&#10;ttrclCZTO/9+IgguD+fxcRar1pSiodoVlhUM+hEI4tTqgjMFx2Tbm4JwHlljaZkU/JGD1bLzscBY&#10;2wfvqTn4TIQRdjEqyL2vYildmpNB17cVcfCutjbog6wzqWt8hHFTymEUjaXBggMhx4o2OaX3w68J&#10;kAm56tTowXcyay+381c62ZqdUp/ddj0H4an17/Cr/aMVjIYjeJ4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96JfEAAAA3AAAAA8AAAAAAAAAAAAAAAAAmAIAAGRycy9k&#10;b3ducmV2LnhtbFBLBQYAAAAABAAEAPUAAACJAwAAAAA=&#10;" path="m172,172l,172,,,172,r,172xe" filled="f" strokecolor="#999998" strokeweight="1pt">
                  <v:path arrowok="t" o:connecttype="custom" o:connectlocs="172,172;0,172;0,0;172,0;172,172" o:connectangles="0,0,0,0,0"/>
                </v:shape>
                <v:shape id="Freeform 81" o:spid="_x0000_s1041" style="position:absolute;left:763;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924MQA&#10;AADcAAAADwAAAGRycy9kb3ducmV2LnhtbESPS4vCMBSF94L/IVxhNqKpMuOjGkUEYRZuxoro7tJc&#10;22pzU5pM7fz7iSC4PJzHx1muW1OKhmpXWFYwGkYgiFOrC84UHJPdYAbCeWSNpWVS8EcO1qtuZ4mx&#10;tg/+oebgMxFG2MWoIPe+iqV0aU4G3dBWxMG72tqgD7LOpK7xEcZNKcdRNJEGCw6EHCva5pTeD78m&#10;QKbkqlOjR5/JvL3czv10ujN7pT567WYBwlPr3+FX+1sr+BpP4Hk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vduDEAAAA3AAAAA8AAAAAAAAAAAAAAAAAmAIAAGRycy9k&#10;b3ducmV2LnhtbFBLBQYAAAAABAAEAPUAAACJAwAAAAA=&#10;" path="m172,172l,172,,,172,r,172xe" filled="f" strokecolor="#999998" strokeweight="1pt">
                  <v:path arrowok="t" o:connecttype="custom" o:connectlocs="172,172;0,172;0,0;172,0;172,172" o:connectangles="0,0,0,0,0"/>
                </v:shape>
                <v:shape id="Freeform 82" o:spid="_x0000_s1042" style="position:absolute;left:9;top:9;width:20;height:1928;visibility:visible;mso-wrap-style:square;v-text-anchor:top" coordsize="20,1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3he8UA&#10;AADcAAAADwAAAGRycy9kb3ducmV2LnhtbESP3UrDQBSE74W+w3IK3tlNU6wSuy1FCOiN2J8HOGSP&#10;m2j2bMieJrFP7wqCl8PMfMNsdpNv1UB9bAIbWC4yUMRVsA07A+dTefcIKgqyxTYwGfimCLvt7GaD&#10;hQ0jH2g4ilMJwrFAA7VIV2gdq5o8xkXoiJP3EXqPkmTvtO1xTHDf6jzL1tpjw2mhxo6ea6q+jhdv&#10;YL06OHfu3j4v+er6Ku9jOci1NOZ2Pu2fQAlN8h/+a79YA/f5A/yeSUdAb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eF7xQAAANwAAAAPAAAAAAAAAAAAAAAAAJgCAABkcnMv&#10;ZG93bnJldi54bWxQSwUGAAAAAAQABAD1AAAAigMAAAAA&#10;" path="m,l,1927e" filled="f" strokeweight=".5pt">
                  <v:path arrowok="t" o:connecttype="custom" o:connectlocs="0,0;0,1927" o:connectangles="0,0"/>
                </v:shape>
                <v:shape id="Freeform 83" o:spid="_x0000_s1043" style="position:absolute;left:5;top:9;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LPcEA&#10;AADcAAAADwAAAGRycy9kb3ducmV2LnhtbERPy04CMRTdm/gPzTVxJx1JJDBSCDFR3PLYsLuZXtuB&#10;6e3Y1nn49XRBwvLkvJfrwTWioxBrzwpeJwUI4srrmo2C4+HzZQ4iJmSNjWdSMFKE9erxYYml9j3v&#10;qNsnI3IIxxIV2JTaUspYWXIYJ74lztyPDw5ThsFIHbDP4a6R06KYSYc15waLLX1Yqi77P6eg25pg&#10;dpff8eu/P43H7TlF2y2Uen4aNu8gEg3pLr65v7WCt2lem8/kI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6Cz3BAAAA3AAAAA8AAAAAAAAAAAAAAAAAmAIAAGRycy9kb3du&#10;cmV2LnhtbFBLBQYAAAAABAAEAPUAAACGAwAAAAA=&#10;" path="m,l79,e" filled="f" strokeweight=".5pt">
                  <v:path arrowok="t" o:connecttype="custom" o:connectlocs="0,0;79,0" o:connectangles="0,0"/>
                </v:shape>
                <v:shape id="Freeform 84" o:spid="_x0000_s1044" style="position:absolute;left:9;top:1931;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sUA&#10;AADcAAAADwAAAGRycy9kb3ducmV2LnhtbESPQWvCQBSE74L/YXlCL6FuTGvR6CqhWNpLD9VCr4/s&#10;Mwlm3y7ZNYn/vlsoeBxm5htmux9NK3rqfGNZwWKegiAurW64UvB9entcgfABWWNrmRTcyMN+N51s&#10;Mdd24C/qj6ESEcI+RwV1CC6X0pc1GfRz64ijd7adwRBlV0nd4RDhppVZmr5Igw3HhRodvdZUXo5X&#10;EynJu1k9HX4uLilQu/SzeG7XlVIPs7HYgAg0hnv4v/2hFSyzNf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47/6xQAAANwAAAAPAAAAAAAAAAAAAAAAAJgCAABkcnMv&#10;ZG93bnJldi54bWxQSwUGAAAAAAQABAD1AAAAigMAAAAA&#10;" path="m,l75,e" filled="f" strokeweight=".5pt">
                  <v:path arrowok="t" o:connecttype="custom" o:connectlocs="0,0;75,0" o:connectangles="0,0"/>
                </v:shape>
                <v:shape id="Freeform 85" o:spid="_x0000_s1045" style="position:absolute;left:276;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dOQcMA&#10;AADcAAAADwAAAGRycy9kb3ducmV2LnhtbERPz2vCMBS+C/sfwht4EU1VNqUzyhCcZQw2Wy/eHs1b&#10;Wta8lCar3X+/HASPH9/vzW6wjeip87VjBfNZAoK4dLpmo+BcHKZrED4ga2wck4I/8rDbPow2mGp3&#10;5RP1eTAihrBPUUEVQptK6cuKLPqZa4kj9+06iyHCzkjd4TWG20YukuRZWqw5NlTY0r6i8if/tQpW&#10;Pc+z7C0/2s/CTD5K+dVc3o1S48fh9QVEoCHcxTd3phU8LeP8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dOQcMAAADcAAAADwAAAAAAAAAAAAAAAACYAgAAZHJzL2Rv&#10;d25yZXYueG1sUEsFBgAAAAAEAAQA9QAAAIgDAAAAAA==&#10;" path="m,201r201,l201,,,,,201xe" stroked="f">
                  <v:path arrowok="t" o:connecttype="custom" o:connectlocs="0,201;201,201;201,0;0,0;0,201" o:connectangles="0,0,0,0,0"/>
                </v:shape>
                <v:shape id="Freeform 86" o:spid="_x0000_s1046" style="position:absolute;left:286;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BgMIA&#10;AADcAAAADwAAAGRycy9kb3ducmV2LnhtbESPQWsCMRSE7wX/Q3iCt5pVsehqFBEKXtW258fmuVnd&#10;vKxJ6u721zdCocdhZr5h1tvO1uJBPlSOFUzGGQjiwumKSwUf5/fXBYgQkTXWjklBTwG2m8HLGnPt&#10;Wj7S4xRLkSAcclRgYmxyKUNhyGIYu4Y4eRfnLcYkfSm1xzbBbS2nWfYmLVacFgw2tDdU3E7fVsHl&#10;q81+pp8cvF3czby79kuz75UaDbvdCkSkLv6H/9oHrWA+m8D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MGAwgAAANwAAAAPAAAAAAAAAAAAAAAAAJgCAABkcnMvZG93&#10;bnJldi54bWxQSwUGAAAAAAQABAD1AAAAhwMAAAAA&#10;" path="m,181r181,l181,,,,,181xe" filled="f" strokecolor="#7f7f7f" strokeweight="1pt">
                  <v:path arrowok="t" o:connecttype="custom" o:connectlocs="0,181;181,181;181,0;0,0;0,181" o:connectangles="0,0,0,0,0"/>
                </v:shape>
                <v:shape id="Freeform 87" o:spid="_x0000_s1047" style="position:absolute;left:276;top:87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l1rcYA&#10;AADcAAAADwAAAGRycy9kb3ducmV2LnhtbESPT2vCQBTE70K/w/IKvRTdaPEP0VWk0DaUQjV68fbI&#10;PjfB7NuQ3cb023eFgsdhZn7DrDa9rUVHra8cKxiPEhDEhdMVGwXHw9twAcIHZI21Y1LwSx4264fB&#10;ClPtrrynLg9GRAj7FBWUITSplL4oyaIfuYY4emfXWgxRtkbqFq8Rbms5SZKZtFhxXCixodeSikv+&#10;YxXMOx5n2Xv+Yb8P5vmrkLv69GmUenrst0sQgfpwD/+3M61g+jKB25l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l1rcYAAADcAAAADwAAAAAAAAAAAAAAAACYAgAAZHJz&#10;L2Rvd25yZXYueG1sUEsFBgAAAAAEAAQA9QAAAIsDAAAAAA==&#10;" path="m,201r201,l201,,,,,201xe" stroked="f">
                  <v:path arrowok="t" o:connecttype="custom" o:connectlocs="0,201;201,201;201,0;0,0;0,201" o:connectangles="0,0,0,0,0"/>
                </v:shape>
                <v:shape id="Freeform 88" o:spid="_x0000_s1048" style="position:absolute;left:286;top:88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kKc8QA&#10;AADcAAAADwAAAGRycy9kb3ducmV2LnhtbESPzWrDMBCE74W+g9hCb7XcOCnFtRJMSiCQU5I+wGKt&#10;f7C1ciXZcd6+KhR6HGbmG6bYLWYQMznfWVbwmqQgiCurO24UfF0PL+8gfEDWOFgmBXfysNs+PhSY&#10;a3vjM82X0IgIYZ+jgjaEMZfSVy0Z9IkdiaNXW2cwROkaqR3eItwMcpWmb9Jgx3GhxZH2LVX9ZTIK&#10;su/Psb7rbL0+mro/mcOJptIp9fy0lB8gAi3hP/zXPmoFmyyD3zPx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5CnPEAAAA3AAAAA8AAAAAAAAAAAAAAAAAmAIAAGRycy9k&#10;b3ducmV2LnhtbFBLBQYAAAAABAAEAPUAAACJAwAAAAA=&#10;" path="m,181r181,l181,,,,,181xe" filled="f" strokecolor="#7f7f7f" strokeweight=".35275mm">
                  <v:path arrowok="t" o:connecttype="custom" o:connectlocs="0,181;181,181;181,0;0,0;0,181" o:connectangles="0,0,0,0,0"/>
                </v:shape>
                <v:shape id="Freeform 89" o:spid="_x0000_s1049" style="position:absolute;left:276;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xIQsYA&#10;AADcAAAADwAAAGRycy9kb3ducmV2LnhtbESPQUvDQBSE74L/YXmCFzGbqrUlzTaIoAYRqmkvvT2y&#10;r5tg9m3Irkn8964geBxm5hsmL2bbiZEG3zpWsEhSEMS10y0bBYf90/UahA/IGjvHpOCbPBTb87Mc&#10;M+0m/qCxCkZECPsMFTQh9JmUvm7Iok9cTxy9kxsshigHI/WAU4TbTt6k6b202HJcaLCnx4bqz+rL&#10;KliNvCjL5+rF7vbm6q2W793x1Sh1eTE/bEAEmsN/+K9dagXL2zv4PROP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xIQsYAAADcAAAADwAAAAAAAAAAAAAAAACYAgAAZHJz&#10;L2Rvd25yZXYueG1sUEsFBgAAAAAEAAQA9QAAAIsDAAAAAA==&#10;" path="m,201r201,l201,,,,,201xe" stroked="f">
                  <v:path arrowok="t" o:connecttype="custom" o:connectlocs="0,201;201,201;201,0;0,0;0,201" o:connectangles="0,0,0,0,0"/>
                </v:shape>
                <v:shape id="Freeform 90" o:spid="_x0000_s1050" style="position:absolute;left:286;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g8MA&#10;AADcAAAADwAAAGRycy9kb3ducmV2LnhtbESPQWsCMRSE7wX/Q3iCt5rVssWuRhGh0Ku29vzYPDer&#10;m5c1Sd1df70pFHocZuYbZrXpbSNu5EPtWMFsmoEgLp2uuVLw9fn+vAARIrLGxjEpGCjAZj16WmGh&#10;Xcd7uh1iJRKEQ4EKTIxtIWUoDVkMU9cSJ+/kvMWYpK+k9tgluG3kPMtepcWa04LBlnaGysvhxyo4&#10;fXfZfX7k4O3iavL+PLyZ3aDUZNxvlyAi9fE//Nf+0Arylxx+z6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Hg8MAAADcAAAADwAAAAAAAAAAAAAAAACYAgAAZHJzL2Rv&#10;d25yZXYueG1sUEsFBgAAAAAEAAQA9QAAAIgDAAAAAA==&#10;" path="m,181r181,l181,,,,,181xe" filled="f" strokecolor="#7f7f7f" strokeweight="1pt">
                  <v:path arrowok="t" o:connecttype="custom" o:connectlocs="0,181;181,181;181,0;0,0;0,181" o:connectangles="0,0,0,0,0"/>
                </v:shape>
                <v:shape id="Freeform 91" o:spid="_x0000_s1051" style="position:absolute;left:276;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JzrsYA&#10;AADcAAAADwAAAGRycy9kb3ducmV2LnhtbESPQWvCQBSE74X+h+UVeim6sVKV6CpSaA1FUKMXb4/s&#10;cxPMvg3ZbUz/fbdQ8DjMzDfMYtXbWnTU+sqxgtEwAUFcOF2xUXA6fgxmIHxA1lg7JgU/5GG1fHxY&#10;YKrdjQ/U5cGICGGfooIyhCaV0hclWfRD1xBH7+JaiyHK1kjd4i3CbS1fk2QiLVYcF0ps6L2k4pp/&#10;WwXTjkdZ9plv7O5oXraF3NfnL6PU81O/noMI1Id7+L+daQVv4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JzrsYAAADcAAAADwAAAAAAAAAAAAAAAACYAgAAZHJz&#10;L2Rvd25yZXYueG1sUEsFBgAAAAAEAAQA9QAAAIsDAAAAAA==&#10;" path="m,201r201,l201,,,,,201xe" stroked="f">
                  <v:path arrowok="t" o:connecttype="custom" o:connectlocs="0,201;201,201;201,0;0,0;0,201" o:connectangles="0,0,0,0,0"/>
                </v:shape>
                <v:shape id="Freeform 92" o:spid="_x0000_s1052" style="position:absolute;left:286;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8b8MA&#10;AADcAAAADwAAAGRycy9kb3ducmV2LnhtbESPT2sCMRTE7wW/Q3gFbzVbxdZujSKC4FX75/zYPDer&#10;m5c1ie6un94IhR6HmfkNM192thZX8qFyrOB1lIEgLpyuuFTw/bV5mYEIEVlj7ZgU9BRguRg8zTHX&#10;ruUdXfexFAnCIUcFJsYmlzIUhiyGkWuIk3dw3mJM0pdSe2wT3NZynGVv0mLFacFgQ2tDxWl/sQoO&#10;v212G/9w8HZ2NtPu2H+Yda/U8LlbfYKI1MX/8F97qxVMJ+/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H8b8MAAADcAAAADwAAAAAAAAAAAAAAAACYAgAAZHJzL2Rv&#10;d25yZXYueG1sUEsFBgAAAAAEAAQA9QAAAIgDAAAAAA==&#10;" path="m,181r181,l181,,,,,181xe" filled="f" strokecolor="#7f7f7f" strokeweight="1pt">
                  <v:path arrowok="t" o:connecttype="custom" o:connectlocs="0,181;181,181;181,0;0,0;0,181" o:connectangles="0,0,0,0,0"/>
                </v:shape>
                <v:shape id="Freeform 93" o:spid="_x0000_s1053" style="position:absolute;left:276;top:1660;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R8MA&#10;AADcAAAADwAAAGRycy9kb3ducmV2LnhtbERPz2vCMBS+C/sfwht4EU1VNqUzyhCcZQw2Wy/eHs1b&#10;Wta8lCar3X+/HASPH9/vzW6wjeip87VjBfNZAoK4dLpmo+BcHKZrED4ga2wck4I/8rDbPow2mGp3&#10;5RP1eTAihrBPUUEVQptK6cuKLPqZa4kj9+06iyHCzkjd4TWG20YukuRZWqw5NlTY0r6i8if/tQpW&#10;Pc+z7C0/2s/CTD5K+dVc3o1S48fh9QVEoCHcxTd3phU8LePa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CR8MAAADcAAAADwAAAAAAAAAAAAAAAACYAgAAZHJzL2Rv&#10;d25yZXYueG1sUEsFBgAAAAAEAAQA9QAAAIgDAAAAAA==&#10;" path="m,201r201,l201,,,,,201xe" stroked="f">
                  <v:path arrowok="t" o:connecttype="custom" o:connectlocs="0,201;201,201;201,0;0,0;0,201" o:connectangles="0,0,0,0,0"/>
                </v:shape>
                <v:shape id="Freeform 94" o:spid="_x0000_s1054" style="position:absolute;left:286;top:1670;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NhsIA&#10;AADcAAAADwAAAGRycy9kb3ducmV2LnhtbESPQWsCMRSE7wX/Q3iCt5pVsehqFBEKXtW258fmuVnd&#10;vKxJ6u721zdCocdhZr5h1tvO1uJBPlSOFUzGGQjiwumKSwUf5/fXBYgQkTXWjklBTwG2m8HLGnPt&#10;Wj7S4xRLkSAcclRgYmxyKUNhyGIYu4Y4eRfnLcYkfSm1xzbBbS2nWfYmLVacFgw2tDdU3E7fVsHl&#10;q81+pp8cvF3czby79kuz75UaDbvdCkSkLv6H/9oHrWA+W8L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4s2GwgAAANwAAAAPAAAAAAAAAAAAAAAAAJgCAABkcnMvZG93&#10;bnJldi54bWxQSwUGAAAAAAQABAD1AAAAhwMAAAAA&#10;" path="m,181r181,l181,,,,,181xe" filled="f" strokecolor="#7f7f7f" strokeweight="1pt">
                  <v:path arrowok="t" o:connecttype="custom" o:connectlocs="0,181;181,181;181,0;0,0;0,181" o:connectangles="0,0,0,0,0"/>
                </v:shape>
                <v:shape id="Freeform 95" o:spid="_x0000_s1055" style="position:absolute;left:754;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9PMMA&#10;AADcAAAADwAAAGRycy9kb3ducmV2LnhtbERPz2vCMBS+C/sfwht4EU0VN6UzyhCcZQw2Wy/eHs1b&#10;Wta8lCar3X+/HASPH9/vzW6wjeip87VjBfNZAoK4dLpmo+BcHKZrED4ga2wck4I/8rDbPow2mGp3&#10;5RP1eTAihrBPUUEVQptK6cuKLPqZa4kj9+06iyHCzkjd4TWG20YukuRZWqw5NlTY0r6i8if/tQpW&#10;Pc+z7C0/2s/CTD5K+dVc3o1S48fh9QVEoCHcxTd3phU8LeP8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E9PMMAAADcAAAADwAAAAAAAAAAAAAAAACYAgAAZHJzL2Rv&#10;d25yZXYueG1sUEsFBgAAAAAEAAQA9QAAAIgDAAAAAA==&#10;" path="m,201r201,l201,,,,,201xe" stroked="f">
                  <v:path arrowok="t" o:connecttype="custom" o:connectlocs="0,201;201,201;201,0;0,0;0,201" o:connectangles="0,0,0,0,0"/>
                </v:shape>
                <v:shape id="Freeform 96" o:spid="_x0000_s1056" style="position:absolute;left:764;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Ky/cIA&#10;AADcAAAADwAAAGRycy9kb3ducmV2LnhtbESPQWsCMRSE7wX/Q3iCt5pVtOhqFBEKXtW258fmuVnd&#10;vKxJ6u721zdCocdhZr5h1tvO1uJBPlSOFUzGGQjiwumKSwUf5/fXBYgQkTXWjklBTwG2m8HLGnPt&#10;Wj7S4xRLkSAcclRgYmxyKUNhyGIYu4Y4eRfnLcYkfSm1xzbBbS2nWfYmLVacFgw2tDdU3E7fVsHl&#10;q81+pp8cvF3czby79kuz75UaDbvdCkSkLv6H/9oHrWA+m8D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rL9wgAAANwAAAAPAAAAAAAAAAAAAAAAAJgCAABkcnMvZG93&#10;bnJldi54bWxQSwUGAAAAAAQABAD1AAAAhwMAAAAA&#10;" path="m,181r181,l181,,,,,181xe" filled="f" strokecolor="#7f7f7f" strokeweight="1pt">
                  <v:path arrowok="t" o:connecttype="custom" o:connectlocs="0,181;181,181;181,0;0,0;0,181" o:connectangles="0,0,0,0,0"/>
                </v:shape>
                <v:shape id="Freeform 97" o:spid="_x0000_s1057" style="position:absolute;left:754;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8G0MYA&#10;AADcAAAADwAAAGRycy9kb3ducmV2LnhtbESPT2vCQBTE70K/w/IKvRTdKPUP0VWk0DaUQjV68fbI&#10;PjfB7NuQ3cb023eFgsdhZn7DrDa9rUVHra8cKxiPEhDEhdMVGwXHw9twAcIHZI21Y1LwSx4264fB&#10;ClPtrrynLg9GRAj7FBWUITSplL4oyaIfuYY4emfXWgxRtkbqFq8Rbms5SZKZtFhxXCixodeSikv+&#10;YxXMOx5n2Xv+Yb8P5vmrkLv69GmUenrst0sQgfpwD/+3M61g+jKB25l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8G0MYAAADcAAAADwAAAAAAAAAAAAAAAACYAgAAZHJz&#10;L2Rvd25yZXYueG1sUEsFBgAAAAAEAAQA9QAAAIsDAAAAAA==&#10;" path="m,201r201,l201,,,,,201xe" stroked="f">
                  <v:path arrowok="t" o:connecttype="custom" o:connectlocs="0,201;201,201;201,0;0,0;0,201" o:connectangles="0,0,0,0,0"/>
                </v:shape>
                <v:shape id="Freeform 98" o:spid="_x0000_s1058" style="position:absolute;left:764;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JEcMA&#10;AADcAAAADwAAAGRycy9kb3ducmV2LnhtbESPQWsCMRSE7wX/Q3hCbzWrVtHVKEUQetW2nh+b52Z1&#10;87Imqbvrr28KhR6HmfmGWW87W4s7+VA5VjAeZSCIC6crLhV8fuxfFiBCRNZYOyYFPQXYbgZPa8y1&#10;a/lA92MsRYJwyFGBibHJpQyFIYth5Bri5J2dtxiT9KXUHtsEt7WcZNlcWqw4LRhsaGeouB6/rYLz&#10;qc0eky8O3i5uZtZd+qXZ9Uo9D7u3FYhIXfwP/7XftYLZ6xR+z6Qj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yJEcMAAADcAAAADwAAAAAAAAAAAAAAAACYAgAAZHJzL2Rv&#10;d25yZXYueG1sUEsFBgAAAAAEAAQA9QAAAIgDAAAAAA==&#10;" path="m,181r181,l181,,,,,181xe" filled="f" strokecolor="#7f7f7f" strokeweight="1pt">
                  <v:path arrowok="t" o:connecttype="custom" o:connectlocs="0,181;181,181;181,0;0,0;0,181" o:connectangles="0,0,0,0,0"/>
                </v:shape>
                <v:shape id="Freeform 99" o:spid="_x0000_s1059" style="position:absolute;left:754;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7P8YA&#10;AADcAAAADwAAAGRycy9kb3ducmV2LnhtbESPT2vCQBTE74V+h+UVeim6sfiP6CpSaBuKoEYv3h7Z&#10;5yaYfRuy25h++65Q6HGYmd8wy3Vva9FR6yvHCkbDBARx4XTFRsHp+D6Yg/ABWWPtmBT8kIf16vFh&#10;ial2Nz5QlwcjIoR9igrKEJpUSl+UZNEPXUMcvYtrLYYoWyN1i7cIt7V8TZKptFhxXCixobeSimv+&#10;bRXMOh5l2Uf+aXdH87It5L4+fxmlnp/6zQJEoD78h//amVYwGY/hfi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o7P8YAAADcAAAADwAAAAAAAAAAAAAAAACYAgAAZHJz&#10;L2Rvd25yZXYueG1sUEsFBgAAAAAEAAQA9QAAAIsDAAAAAA==&#10;" path="m,201r201,l201,,,,,201xe" stroked="f">
                  <v:path arrowok="t" o:connecttype="custom" o:connectlocs="0,201;201,201;201,0;0,0;0,201" o:connectangles="0,0,0,0,0"/>
                </v:shape>
                <v:shape id="Freeform 100" o:spid="_x0000_s1060" style="position:absolute;left:764;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0/sMA&#10;AADcAAAADwAAAGRycy9kb3ducmV2LnhtbESPQWsCMRSE7wX/Q3iCt5pVusWuRhGh0Ku29vzYPDer&#10;m5c1Sd1df70pFHocZuYbZrXpbSNu5EPtWMFsmoEgLp2uuVLw9fn+vAARIrLGxjEpGCjAZj16WmGh&#10;Xcd7uh1iJRKEQ4EKTIxtIWUoDVkMU9cSJ+/kvMWYpK+k9tgluG3kPMtepcWa04LBlnaGysvhxyo4&#10;fXfZfX7k4O3iavL+PLyZ3aDUZNxvlyAi9fE//Nf+0Arylxx+z6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m0/sMAAADcAAAADwAAAAAAAAAAAAAAAACYAgAAZHJzL2Rv&#10;d25yZXYueG1sUEsFBgAAAAAEAAQA9QAAAIgDAAAAAA==&#10;" path="m,181r181,l181,,,,,181xe" filled="f" strokecolor="#7f7f7f" strokeweight="1pt">
                  <v:path arrowok="t" o:connecttype="custom" o:connectlocs="0,181;181,181;181,0;0,0;0,181" o:connectangles="0,0,0,0,0"/>
                </v:shape>
                <v:shape id="Freeform 101" o:spid="_x0000_s1061" style="position:absolute;left:754;top:1264;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QA08YA&#10;AADcAAAADwAAAGRycy9kb3ducmV2LnhtbESPQWvCQBSE74X+h+UVeim6sViV6CpSaA1FUKMXb4/s&#10;cxPMvg3ZbUz/fbdQ8DjMzDfMYtXbWnTU+sqxgtEwAUFcOF2xUXA6fgxmIHxA1lg7JgU/5GG1fHxY&#10;YKrdjQ/U5cGICGGfooIyhCaV0hclWfRD1xBH7+JaiyHK1kjd4i3CbS1fk2QiLVYcF0ps6L2k4pp/&#10;WwXTjkdZ9plv7O5oXraF3NfnL6PU81O/noMI1Id7+L+daQVv4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QA08YAAADcAAAADwAAAAAAAAAAAAAAAACYAgAAZHJz&#10;L2Rvd25yZXYueG1sUEsFBgAAAAAEAAQA9QAAAIsDAAAAAA==&#10;" path="m,201r201,l201,,,,,201xe" stroked="f">
                  <v:path arrowok="t" o:connecttype="custom" o:connectlocs="0,201;201,201;201,0;0,0;0,201" o:connectangles="0,0,0,0,0"/>
                </v:shape>
                <v:shape id="Freeform 102" o:spid="_x0000_s1062" style="position:absolute;left:764;top:1274;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ePEsMA&#10;AADcAAAADwAAAGRycy9kb3ducmV2LnhtbESPT2sCMRTE7wW/Q3gFbzVb0dZujSKC4FX75/zYPDer&#10;m5c1ie6un94IhR6HmfkNM192thZX8qFyrOB1lIEgLpyuuFTw/bV5mYEIEVlj7ZgU9BRguRg8zTHX&#10;ruUdXfexFAnCIUcFJsYmlzIUhiyGkWuIk3dw3mJM0pdSe2wT3NZynGVv0mLFacFgQ2tDxWl/sQoO&#10;v212G/9w8HZ2NtPu2H+Yda/U8LlbfYKI1MX/8F97qxVMJ+/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ePEsMAAADcAAAADwAAAAAAAAAAAAAAAACYAgAAZHJzL2Rv&#10;d25yZXYueG1sUEsFBgAAAAAEAAQA9QAAAIgDAAAAAA==&#10;" path="m,181r181,l181,,,,,181xe" filled="f" strokecolor="#7f7f7f" strokeweight="1pt">
                  <v:path arrowok="t" o:connecttype="custom" o:connectlocs="0,181;181,181;181,0;0,0;0,181" o:connectangles="0,0,0,0,0"/>
                </v:shape>
                <v:shape id="Freeform 103" o:spid="_x0000_s1063" style="position:absolute;left:754;top:1660;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cxOsMA&#10;AADcAAAADwAAAGRycy9kb3ducmV2LnhtbERPz2vCMBS+C/sfwht4EU0VN6UzyhCcZQw2Wy/eHs1b&#10;Wta8lCar3X+/HASPH9/vzW6wjeip87VjBfNZAoK4dLpmo+BcHKZrED4ga2wck4I/8rDbPow2mGp3&#10;5RP1eTAihrBPUUEVQptK6cuKLPqZa4kj9+06iyHCzkjd4TWG20YukuRZWqw5NlTY0r6i8if/tQpW&#10;Pc+z7C0/2s/CTD5K+dVc3o1S48fh9QVEoCHcxTd3phU8LePa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cxOsMAAADcAAAADwAAAAAAAAAAAAAAAACYAgAAZHJzL2Rv&#10;d25yZXYueG1sUEsFBgAAAAAEAAQA9QAAAIgDAAAAAA==&#10;" path="m,201r201,l201,,,,,201xe" stroked="f">
                  <v:path arrowok="t" o:connecttype="custom" o:connectlocs="0,201;201,201;201,0;0,0;0,201" o:connectangles="0,0,0,0,0"/>
                </v:shape>
                <v:shape id="Freeform 104" o:spid="_x0000_s1064" style="position:absolute;left:764;top:1670;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S++8IA&#10;AADcAAAADwAAAGRycy9kb3ducmV2LnhtbESPQWsCMRSE7wX/Q3iCt5pVtOhqFBEKXtW258fmuVnd&#10;vKxJ6u721zdCocdhZr5h1tvO1uJBPlSOFUzGGQjiwumKSwUf5/fXBYgQkTXWjklBTwG2m8HLGnPt&#10;Wj7S4xRLkSAcclRgYmxyKUNhyGIYu4Y4eRfnLcYkfSm1xzbBbS2nWfYmLVacFgw2tDdU3E7fVsHl&#10;q81+pp8cvF3czby79kuz75UaDbvdCkSkLv6H/9oHrWA+W8L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5L77wgAAANwAAAAPAAAAAAAAAAAAAAAAAJgCAABkcnMvZG93&#10;bnJldi54bWxQSwUGAAAAAAQABAD1AAAAhwMAAAAA&#10;" path="m,181r181,l181,,,,,181xe" filled="f" strokecolor="#7f7f7f" strokeweight="1pt">
                  <v:path arrowok="t" o:connecttype="custom" o:connectlocs="0,181;181,181;181,0;0,0;0,181" o:connectangles="0,0,0,0,0"/>
                </v:shape>
                <w10:anchorlock/>
              </v:group>
            </w:pict>
          </mc:Fallback>
        </mc:AlternateContent>
      </w:r>
    </w:p>
    <w:p w14:paraId="17A263AF" w14:textId="77777777" w:rsidR="006A6658" w:rsidRDefault="006A6658">
      <w:pPr>
        <w:pStyle w:val="BodyText"/>
        <w:kinsoku w:val="0"/>
        <w:overflowPunct w:val="0"/>
        <w:spacing w:before="3"/>
        <w:ind w:left="0"/>
        <w:rPr>
          <w:sz w:val="11"/>
          <w:szCs w:val="11"/>
        </w:rPr>
      </w:pPr>
    </w:p>
    <w:p w14:paraId="17A263B0"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3D" wp14:editId="17A2643E">
                <wp:extent cx="9601200" cy="262890"/>
                <wp:effectExtent l="0" t="0" r="0" b="3810"/>
                <wp:docPr id="507" name="Group 105" descr="Step 2.  Do any Household Members (including you) currently participate in one or more of the following assistance programs: SNAP, TANF, or FDPI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508" name="Freeform 106"/>
                        <wps:cNvSpPr>
                          <a:spLocks/>
                        </wps:cNvSpPr>
                        <wps:spPr bwMode="auto">
                          <a:xfrm>
                            <a:off x="981" y="0"/>
                            <a:ext cx="14138" cy="414"/>
                          </a:xfrm>
                          <a:custGeom>
                            <a:avLst/>
                            <a:gdLst>
                              <a:gd name="T0" fmla="*/ 0 w 14138"/>
                              <a:gd name="T1" fmla="*/ 414 h 414"/>
                              <a:gd name="T2" fmla="*/ 14138 w 14138"/>
                              <a:gd name="T3" fmla="*/ 414 h 414"/>
                              <a:gd name="T4" fmla="*/ 14138 w 14138"/>
                              <a:gd name="T5" fmla="*/ 0 h 414"/>
                              <a:gd name="T6" fmla="*/ 0 w 14138"/>
                              <a:gd name="T7" fmla="*/ 0 h 414"/>
                              <a:gd name="T8" fmla="*/ 0 w 14138"/>
                              <a:gd name="T9" fmla="*/ 414 h 414"/>
                            </a:gdLst>
                            <a:ahLst/>
                            <a:cxnLst>
                              <a:cxn ang="0">
                                <a:pos x="T0" y="T1"/>
                              </a:cxn>
                              <a:cxn ang="0">
                                <a:pos x="T2" y="T3"/>
                              </a:cxn>
                              <a:cxn ang="0">
                                <a:pos x="T4" y="T5"/>
                              </a:cxn>
                              <a:cxn ang="0">
                                <a:pos x="T6" y="T7"/>
                              </a:cxn>
                              <a:cxn ang="0">
                                <a:pos x="T8" y="T9"/>
                              </a:cxn>
                            </a:cxnLst>
                            <a:rect l="0" t="0" r="r" b="b"/>
                            <a:pathLst>
                              <a:path w="14138" h="414">
                                <a:moveTo>
                                  <a:pt x="0" y="414"/>
                                </a:moveTo>
                                <a:lnTo>
                                  <a:pt x="14138" y="414"/>
                                </a:lnTo>
                                <a:lnTo>
                                  <a:pt x="14138"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107"/>
                        <wps:cNvSpPr>
                          <a:spLocks/>
                        </wps:cNvSpPr>
                        <wps:spPr bwMode="auto">
                          <a:xfrm>
                            <a:off x="0" y="0"/>
                            <a:ext cx="982" cy="414"/>
                          </a:xfrm>
                          <a:custGeom>
                            <a:avLst/>
                            <a:gdLst>
                              <a:gd name="T0" fmla="*/ 0 w 982"/>
                              <a:gd name="T1" fmla="*/ 413 h 414"/>
                              <a:gd name="T2" fmla="*/ 981 w 982"/>
                              <a:gd name="T3" fmla="*/ 413 h 414"/>
                              <a:gd name="T4" fmla="*/ 981 w 982"/>
                              <a:gd name="T5" fmla="*/ 0 h 414"/>
                              <a:gd name="T6" fmla="*/ 0 w 982"/>
                              <a:gd name="T7" fmla="*/ 0 h 414"/>
                              <a:gd name="T8" fmla="*/ 0 w 982"/>
                              <a:gd name="T9" fmla="*/ 413 h 414"/>
                            </a:gdLst>
                            <a:ahLst/>
                            <a:cxnLst>
                              <a:cxn ang="0">
                                <a:pos x="T0" y="T1"/>
                              </a:cxn>
                              <a:cxn ang="0">
                                <a:pos x="T2" y="T3"/>
                              </a:cxn>
                              <a:cxn ang="0">
                                <a:pos x="T4" y="T5"/>
                              </a:cxn>
                              <a:cxn ang="0">
                                <a:pos x="T6" y="T7"/>
                              </a:cxn>
                              <a:cxn ang="0">
                                <a:pos x="T8" y="T9"/>
                              </a:cxn>
                            </a:cxnLst>
                            <a:rect l="0" t="0" r="r" b="b"/>
                            <a:pathLst>
                              <a:path w="982" h="414">
                                <a:moveTo>
                                  <a:pt x="0" y="413"/>
                                </a:moveTo>
                                <a:lnTo>
                                  <a:pt x="981" y="413"/>
                                </a:lnTo>
                                <a:lnTo>
                                  <a:pt x="981"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Text Box 108"/>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6" w14:textId="658E45D7" w:rsidR="00DF2AC6" w:rsidRDefault="00DF2AC6">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w:t>
                              </w:r>
                              <w:r w:rsidR="00FF2A10">
                                <w:rPr>
                                  <w:b/>
                                  <w:bCs/>
                                  <w:color w:val="FFFFFF"/>
                                  <w:spacing w:val="-2"/>
                                  <w:sz w:val="16"/>
                                  <w:szCs w:val="16"/>
                                </w:rPr>
                                <w:t xml:space="preserve"> or Families First</w:t>
                              </w:r>
                              <w:r>
                                <w:rPr>
                                  <w:b/>
                                  <w:bCs/>
                                  <w:color w:val="FFFFFF"/>
                                  <w:spacing w:val="-2"/>
                                  <w:sz w:val="16"/>
                                  <w:szCs w:val="16"/>
                                </w:rPr>
                                <w:t>?</w:t>
                              </w:r>
                            </w:p>
                          </w:txbxContent>
                        </wps:txbx>
                        <wps:bodyPr rot="0" vert="horz" wrap="square" lIns="0" tIns="0" rIns="0" bIns="0" anchor="t" anchorCtr="0" upright="1">
                          <a:noAutofit/>
                        </wps:bodyPr>
                      </wps:wsp>
                    </wpg:wgp>
                  </a:graphicData>
                </a:graphic>
              </wp:inline>
            </w:drawing>
          </mc:Choice>
          <mc:Fallback>
            <w:pict>
              <v:group w14:anchorId="17A2643D" id="Group 105" o:spid="_x0000_s1037" alt="Step 2.  Do any Household Members (including you) currently participate in one or more of the following assistance programs: SNAP, TANF, or FDPIR?"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SVFlQUAAGoVAAAOAAAAZHJzL2Uyb0RvYy54bWzsWF1v2zYUfR+w/0DoaRvqWLJlxxLqFGkc&#10;dQXaLFiyH0BLlCVMEjWSjp0N++87JCVbju3US4MBA+oHixIvL3k/eM8h375blwV5YELmvJo63pnr&#10;EFbFPMmrxdT57T7qTRwiFa0SWvCKTZ1HJp13F99/93ZVh2zAM14kTBAoqWS4qqdOplQd9vsyzlhJ&#10;5RmvWYXOlIuSKryKRT8RdAXtZdEfuO64v+IiqQWPmZT4OrOdzoXRn6YsVr+kqWSKFFMHa1PmX5j/&#10;uf7vX7yl4ULQOsvjZhn0BasoaV5h0o2qGVWULEW+p6rMY8ElT9VZzMs+T9M8ZsYGWOO5T6z5IPiy&#10;NrYswtWi3rgJrn3ipxerjW8ebgXJk6kzcs8dUtESQTLzEs8dOSRhMoa77hSryeCMkBkntHokP/Ol&#10;ZDp45DMr5wg/+SGv4mKp404e+fJHEi+FYJUqHklNhcrjvKaKkbwiSAPCBSm5wDMlKmMk5UXBdVAJ&#10;RRR1usSMIKiISylDcndzefuG3F/eRG/0yGh2+/HXdzpyq3oRwoAPor6rb4V1P5qfePy7RHf/ab9+&#10;X1hhMl995glspUvFTeTWqSi1CsSErE2CPG4ShK0VifExGLsess4hMfoG48EkaDIozpBme8Pi7LoZ&#10;6I0wzg7zPV+vvU9DO6NZZbMqbRL2gdyGWn5dqO8yWjOTQVJ7ahNq7Eob6kgwpncXoj22LjWCrT9l&#10;15mdHr1MCZ9/0Y3BxHPIviM93xtiDdqNT/1Bw3gp1QfGTTTowyep7CZN0DIxTpq138OjaVlgv/7U&#10;Jy5ZEau1kW6FMP9GCHORjDQzYrNuNA06QkbLMW3DjuBRbX5H6Flt2GCbtbmHVzbeETliI3bul/TA&#10;2x2RI3qCjtCOdcjWRet/mrUhiddVExO0UBdQl1yzl2ou9WbQAUKE770m4SGlA3hEGDHQwsOThOFi&#10;LTw6SRg+1MLnJwnDUVo46ArD/K2tAqDyFE6EQwAncz2Ghqh02kVtk6wAjDbfM5vuuqfkD+yeGxm1&#10;LRxNamK+bX9RdeUaTVjiVraVaJ+10biVNEUKOtv+9mnlbJBOkdmfMS64ZDAayrXVm4YxX3uts5Ul&#10;L/IkyotCGy3FYn5VCPJAAczD4eX1OGocviNWmISpuB5mp7FfUJAbD+vSbID2r8Ab+O77QdCLxpPz&#10;nh/5o15w7k56rhe8R+H2A38W/a3T0/PDLE8SVn3KgUWWe+DjaZW2oR8Wrg3s6/gGo8HIZP7O6neM&#10;dM3vkJFA+SoxmZMxmlw3bUXzwrb7uys2TobZ7dP6uq3IFkLmPHlEdRbcEh4QNDQyLv50yApkZ+rI&#10;P5ZUMIcUHytATOD5PtJAmRd/dK6xSnR75t0ewDNUTR3lYM/r5pXCG4Ysa5EvMszkGV9U/BLgmua6&#10;fgPlZGhX1bwA5f4zuENd24M7Uw30qoCLrwZ3nb1EQ52ahjVMUNpeGeoC6DQps8WwXaAbHoaTLtAB&#10;mwFzBzTtgtwRTV2QO6rpBQB3YD0vgLcDWnbBrWMV6tQ3cGvK6UvATfuanABtLbIfg7aWKwIrmzLZ&#10;AlX7tIDVyp0CWafI7M/3OrDmRZPB8Bus0fAbrJ3GLfRdxqF7gCOnOA9oY2HtXkPNe77GKW6it04H&#10;1ohao6OF5OY8Ryp+lYGvs0sh+EqHByTAsvTOUKvnpGPeQdx75tALuijsIQ/nfAnGoOuOIQ3tgU8z&#10;ykZE88UNBdQsducDBJ/hhG5wPbme+D1/ML7u+e5s1ruMrvzeOPLOR7Ph7Opq5u1yQs00v54TGop7&#10;lO9G5rdPBTtEz/Jk2GaInuUS/3OaW+YKV31FXk6dyYYLv2JxUOv52txkbS4y/iULRhJbBoyGZb9o&#10;WOaLxiuyXnPlgws9w+Cby0d9Y9h9Nyx5e0V68Q8AAAD//wMAUEsDBBQABgAIAAAAIQBoj5//3AAA&#10;AAUBAAAPAAAAZHJzL2Rvd25yZXYueG1sTI9Ba8JAEIXvhf6HZQq91c1aLSVmIyJtT1KoFoq3MTsm&#10;wexsyK5J/Pdde6mXB483vPdNthxtI3rqfO1Yg5okIIgLZ2ouNXzv3p9eQfiAbLBxTBou5GGZ399l&#10;mBo38Bf121CKWMI+RQ1VCG0qpS8qsugnriWO2dF1FkO0XSlNh0Mst42cJsmLtFhzXKiwpXVFxWl7&#10;tho+BhxWz+qt35yO68t+N//82SjS+vFhXC1ABBrD/zFc8SM65JHp4M5svGg0xEfCn16zuZpGf9Aw&#10;UzOQeSZv6fNfAAAA//8DAFBLAQItABQABgAIAAAAIQC2gziS/gAAAOEBAAATAAAAAAAAAAAAAAAA&#10;AAAAAABbQ29udGVudF9UeXBlc10ueG1sUEsBAi0AFAAGAAgAAAAhADj9If/WAAAAlAEAAAsAAAAA&#10;AAAAAAAAAAAALwEAAF9yZWxzLy5yZWxzUEsBAi0AFAAGAAgAAAAhACPpJUWVBQAAahUAAA4AAAAA&#10;AAAAAAAAAAAALgIAAGRycy9lMm9Eb2MueG1sUEsBAi0AFAAGAAgAAAAhAGiPn//cAAAABQEAAA8A&#10;AAAAAAAAAAAAAAAA7wcAAGRycy9kb3ducmV2LnhtbFBLBQYAAAAABAAEAPMAAAD4CAAAAAA=&#10;">
                <v:shape id="Freeform 106" o:spid="_x0000_s1038" style="position:absolute;left:981;width:14138;height:414;visibility:visible;mso-wrap-style:square;v-text-anchor:top" coordsize="14138,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9uAMIA&#10;AADcAAAADwAAAGRycy9kb3ducmV2LnhtbERPTWvCQBC9F/wPywje6saARVJXqUJD8FK0PfQ4ZMck&#10;Njsbs1uN/vrOoeDx8b6X68G16kJ9aDwbmE0TUMSltw1XBr4+358XoEJEtth6JgM3CrBejZ6WmFl/&#10;5T1dDrFSEsIhQwN1jF2mdShrchimviMW7uh7h1FgX2nb41XCXavTJHnRDhuWhho72tZU/hx+nZTY&#10;TbH7/rhVaXGi/J62ebM/58ZMxsPbK6hIQ3yI/92FNTBPZK2ckSO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24AwgAAANwAAAAPAAAAAAAAAAAAAAAAAJgCAABkcnMvZG93&#10;bnJldi54bWxQSwUGAAAAAAQABAD1AAAAhwMAAAAA&#10;" path="m,414r14138,l14138,,,,,414xe" fillcolor="#33ae6f" stroked="f">
                  <v:path arrowok="t" o:connecttype="custom" o:connectlocs="0,414;14138,414;14138,0;0,0;0,414" o:connectangles="0,0,0,0,0"/>
                </v:shape>
                <v:shape id="Freeform 107" o:spid="_x0000_s1039"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H8YA&#10;AADcAAAADwAAAGRycy9kb3ducmV2LnhtbESPQWvCQBSE7wX/w/IEb3VjwWpT19AGigV7MQ3a4zP7&#10;TKLZtyG71fjvuwXB4zAz3zCLpDeNOFPnassKJuMIBHFhdc2lgvz743EOwnlkjY1lUnAlB8ly8LDA&#10;WNsLb+ic+VIECLsYFVTet7GUrqjIoBvbljh4B9sZ9EF2pdQdXgLcNPIpip6lwZrDQoUtpRUVp+zX&#10;KGi+VnJ3PRTT/ft6lq/znyw9bjOlRsP+7RWEp97fw7f2p1YwjV7g/0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pH8YAAADcAAAADwAAAAAAAAAAAAAAAACYAgAAZHJz&#10;L2Rvd25yZXYueG1sUEsFBgAAAAAEAAQA9QAAAIsDAAAAAA==&#10;" path="m,413r981,l981,,,,,413xe" fillcolor="#1f823f" stroked="f">
                  <v:path arrowok="t" o:connecttype="custom" o:connectlocs="0,413;981,413;981,0;0,0;0,413" o:connectangles="0,0,0,0,0"/>
                </v:shape>
                <v:shape id="Text Box 108" o:spid="_x0000_s1040" type="#_x0000_t202" style="position:absolute;width:151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rK8MA&#10;AADcAAAADwAAAGRycy9kb3ducmV2LnhtbERPz2vCMBS+D/wfwhN2m2kHk6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rK8MAAADcAAAADwAAAAAAAAAAAAAAAACYAgAAZHJzL2Rv&#10;d25yZXYueG1sUEsFBgAAAAAEAAQA9QAAAIgDAAAAAA==&#10;" filled="f" stroked="f">
                  <v:textbox inset="0,0,0,0">
                    <w:txbxContent>
                      <w:p w14:paraId="17A265A6" w14:textId="658E45D7" w:rsidR="00DF2AC6" w:rsidRDefault="00DF2AC6">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w:t>
                        </w:r>
                        <w:r w:rsidR="00FF2A10">
                          <w:rPr>
                            <w:b/>
                            <w:bCs/>
                            <w:color w:val="FFFFFF"/>
                            <w:spacing w:val="-2"/>
                            <w:sz w:val="16"/>
                            <w:szCs w:val="16"/>
                          </w:rPr>
                          <w:t xml:space="preserve"> or Families First</w:t>
                        </w:r>
                        <w:r>
                          <w:rPr>
                            <w:b/>
                            <w:bCs/>
                            <w:color w:val="FFFFFF"/>
                            <w:spacing w:val="-2"/>
                            <w:sz w:val="16"/>
                            <w:szCs w:val="16"/>
                          </w:rPr>
                          <w:t>?</w:t>
                        </w:r>
                      </w:p>
                    </w:txbxContent>
                  </v:textbox>
                </v:shape>
                <w10:anchorlock/>
              </v:group>
            </w:pict>
          </mc:Fallback>
        </mc:AlternateContent>
      </w:r>
    </w:p>
    <w:p w14:paraId="17A263B1" w14:textId="77777777" w:rsidR="006A6658" w:rsidRDefault="006A6658">
      <w:pPr>
        <w:pStyle w:val="BodyText"/>
        <w:kinsoku w:val="0"/>
        <w:overflowPunct w:val="0"/>
        <w:spacing w:before="5"/>
        <w:ind w:left="0"/>
        <w:rPr>
          <w:sz w:val="12"/>
          <w:szCs w:val="12"/>
        </w:rPr>
      </w:pPr>
    </w:p>
    <w:p w14:paraId="17A263B2" w14:textId="77777777" w:rsidR="006A6658" w:rsidRDefault="006A6658">
      <w:pPr>
        <w:pStyle w:val="BodyText"/>
        <w:kinsoku w:val="0"/>
        <w:overflowPunct w:val="0"/>
        <w:spacing w:before="5"/>
        <w:ind w:left="0"/>
        <w:rPr>
          <w:sz w:val="12"/>
          <w:szCs w:val="12"/>
        </w:rPr>
        <w:sectPr w:rsidR="006A6658">
          <w:type w:val="continuous"/>
          <w:pgSz w:w="15840" w:h="12240" w:orient="landscape"/>
          <w:pgMar w:top="280" w:right="240" w:bottom="0" w:left="240" w:header="720" w:footer="720" w:gutter="0"/>
          <w:cols w:space="720" w:equalWidth="0">
            <w:col w:w="15360"/>
          </w:cols>
          <w:noEndnote/>
        </w:sectPr>
      </w:pPr>
    </w:p>
    <w:p w14:paraId="17A263B3" w14:textId="77777777" w:rsidR="006A6658" w:rsidRDefault="006A6658">
      <w:pPr>
        <w:pStyle w:val="BodyText"/>
        <w:tabs>
          <w:tab w:val="left" w:pos="2794"/>
          <w:tab w:val="left" w:pos="4642"/>
        </w:tabs>
        <w:kinsoku w:val="0"/>
        <w:overflowPunct w:val="0"/>
        <w:spacing w:before="76"/>
        <w:ind w:left="2105"/>
        <w:rPr>
          <w:spacing w:val="-1"/>
          <w:sz w:val="15"/>
          <w:szCs w:val="15"/>
        </w:rPr>
      </w:pPr>
      <w:r>
        <w:rPr>
          <w:b/>
          <w:bCs/>
          <w:spacing w:val="-1"/>
          <w:sz w:val="15"/>
          <w:szCs w:val="15"/>
        </w:rPr>
        <w:t>If</w:t>
      </w:r>
      <w:r>
        <w:rPr>
          <w:b/>
          <w:bCs/>
          <w:spacing w:val="-2"/>
          <w:sz w:val="15"/>
          <w:szCs w:val="15"/>
        </w:rPr>
        <w:t xml:space="preserve"> </w:t>
      </w:r>
      <w:r>
        <w:rPr>
          <w:b/>
          <w:bCs/>
          <w:spacing w:val="-1"/>
          <w:sz w:val="15"/>
          <w:szCs w:val="15"/>
        </w:rPr>
        <w:t>NO</w:t>
      </w:r>
      <w:r>
        <w:rPr>
          <w:b/>
          <w:bCs/>
          <w:spacing w:val="-1"/>
          <w:sz w:val="15"/>
          <w:szCs w:val="15"/>
        </w:rPr>
        <w:tab/>
      </w:r>
      <w:r>
        <w:rPr>
          <w:rFonts w:ascii="Trebuchet MS" w:hAnsi="Trebuchet MS" w:cs="Trebuchet MS"/>
          <w:position w:val="1"/>
          <w:sz w:val="15"/>
          <w:szCs w:val="15"/>
        </w:rPr>
        <w:t>&gt;</w:t>
      </w:r>
      <w:r>
        <w:rPr>
          <w:rFonts w:ascii="Trebuchet MS" w:hAnsi="Trebuchet MS" w:cs="Trebuchet MS"/>
          <w:spacing w:val="30"/>
          <w:position w:val="1"/>
          <w:sz w:val="15"/>
          <w:szCs w:val="15"/>
        </w:rPr>
        <w:t xml:space="preserve"> </w:t>
      </w:r>
      <w:r>
        <w:rPr>
          <w:spacing w:val="-1"/>
          <w:position w:val="1"/>
          <w:sz w:val="15"/>
          <w:szCs w:val="15"/>
        </w:rPr>
        <w:t>Go</w:t>
      </w:r>
      <w:r>
        <w:rPr>
          <w:spacing w:val="-2"/>
          <w:position w:val="1"/>
          <w:sz w:val="15"/>
          <w:szCs w:val="15"/>
        </w:rPr>
        <w:t xml:space="preserve"> </w:t>
      </w:r>
      <w:r>
        <w:rPr>
          <w:spacing w:val="-1"/>
          <w:position w:val="1"/>
          <w:sz w:val="15"/>
          <w:szCs w:val="15"/>
        </w:rPr>
        <w:t>to STEP</w:t>
      </w:r>
      <w:r>
        <w:rPr>
          <w:spacing w:val="-2"/>
          <w:position w:val="1"/>
          <w:sz w:val="15"/>
          <w:szCs w:val="15"/>
        </w:rPr>
        <w:t xml:space="preserve"> </w:t>
      </w:r>
      <w:r>
        <w:rPr>
          <w:spacing w:val="-1"/>
          <w:position w:val="1"/>
          <w:sz w:val="15"/>
          <w:szCs w:val="15"/>
        </w:rPr>
        <w:t>3.</w:t>
      </w:r>
      <w:r>
        <w:rPr>
          <w:spacing w:val="-1"/>
          <w:position w:val="1"/>
          <w:sz w:val="15"/>
          <w:szCs w:val="15"/>
        </w:rPr>
        <w:tab/>
      </w:r>
      <w:r>
        <w:rPr>
          <w:b/>
          <w:bCs/>
          <w:spacing w:val="-1"/>
          <w:sz w:val="15"/>
          <w:szCs w:val="15"/>
        </w:rPr>
        <w:t>If</w:t>
      </w:r>
      <w:r>
        <w:rPr>
          <w:b/>
          <w:bCs/>
          <w:spacing w:val="39"/>
          <w:sz w:val="15"/>
          <w:szCs w:val="15"/>
        </w:rPr>
        <w:t xml:space="preserve"> </w:t>
      </w:r>
      <w:r>
        <w:rPr>
          <w:b/>
          <w:bCs/>
          <w:spacing w:val="-1"/>
          <w:sz w:val="15"/>
          <w:szCs w:val="15"/>
        </w:rPr>
        <w:t>YES</w:t>
      </w:r>
      <w:r>
        <w:rPr>
          <w:b/>
          <w:bCs/>
          <w:spacing w:val="-2"/>
          <w:sz w:val="15"/>
          <w:szCs w:val="15"/>
        </w:rPr>
        <w:t xml:space="preserve"> </w:t>
      </w:r>
      <w:r>
        <w:rPr>
          <w:b/>
          <w:bCs/>
          <w:sz w:val="15"/>
          <w:szCs w:val="15"/>
        </w:rPr>
        <w:t xml:space="preserve">&gt;   </w:t>
      </w:r>
      <w:r>
        <w:rPr>
          <w:b/>
          <w:bCs/>
          <w:spacing w:val="29"/>
          <w:sz w:val="15"/>
          <w:szCs w:val="15"/>
        </w:rPr>
        <w:t xml:space="preserve"> </w:t>
      </w:r>
      <w:r>
        <w:rPr>
          <w:spacing w:val="-1"/>
          <w:sz w:val="15"/>
          <w:szCs w:val="15"/>
        </w:rPr>
        <w:t>Write</w:t>
      </w:r>
      <w:r>
        <w:rPr>
          <w:spacing w:val="-2"/>
          <w:sz w:val="15"/>
          <w:szCs w:val="15"/>
        </w:rPr>
        <w:t xml:space="preserve"> </w:t>
      </w:r>
      <w:r>
        <w:rPr>
          <w:sz w:val="15"/>
          <w:szCs w:val="15"/>
        </w:rPr>
        <w:t>a</w:t>
      </w:r>
      <w:r>
        <w:rPr>
          <w:spacing w:val="-2"/>
          <w:sz w:val="15"/>
          <w:szCs w:val="15"/>
        </w:rPr>
        <w:t xml:space="preserve"> </w:t>
      </w:r>
      <w:r>
        <w:rPr>
          <w:spacing w:val="-1"/>
          <w:sz w:val="15"/>
          <w:szCs w:val="15"/>
        </w:rPr>
        <w:t>case</w:t>
      </w:r>
      <w:r>
        <w:rPr>
          <w:spacing w:val="-2"/>
          <w:sz w:val="15"/>
          <w:szCs w:val="15"/>
        </w:rPr>
        <w:t xml:space="preserve"> </w:t>
      </w:r>
      <w:r>
        <w:rPr>
          <w:spacing w:val="-1"/>
          <w:sz w:val="15"/>
          <w:szCs w:val="15"/>
        </w:rPr>
        <w:t>number</w:t>
      </w:r>
      <w:r>
        <w:rPr>
          <w:spacing w:val="-2"/>
          <w:sz w:val="15"/>
          <w:szCs w:val="15"/>
        </w:rPr>
        <w:t xml:space="preserve"> </w:t>
      </w:r>
      <w:r>
        <w:rPr>
          <w:spacing w:val="-1"/>
          <w:sz w:val="15"/>
          <w:szCs w:val="15"/>
        </w:rPr>
        <w:t>here</w:t>
      </w:r>
      <w:r>
        <w:rPr>
          <w:spacing w:val="-2"/>
          <w:sz w:val="15"/>
          <w:szCs w:val="15"/>
        </w:rPr>
        <w:t xml:space="preserve"> </w:t>
      </w:r>
      <w:r>
        <w:rPr>
          <w:spacing w:val="-1"/>
          <w:sz w:val="15"/>
          <w:szCs w:val="15"/>
        </w:rPr>
        <w:t>then</w:t>
      </w:r>
      <w:r>
        <w:rPr>
          <w:spacing w:val="-2"/>
          <w:sz w:val="15"/>
          <w:szCs w:val="15"/>
        </w:rPr>
        <w:t xml:space="preserve"> </w:t>
      </w:r>
      <w:r>
        <w:rPr>
          <w:spacing w:val="-1"/>
          <w:sz w:val="15"/>
          <w:szCs w:val="15"/>
        </w:rPr>
        <w:t>go</w:t>
      </w:r>
      <w:r>
        <w:rPr>
          <w:spacing w:val="-2"/>
          <w:sz w:val="15"/>
          <w:szCs w:val="15"/>
        </w:rPr>
        <w:t xml:space="preserve"> </w:t>
      </w:r>
      <w:r>
        <w:rPr>
          <w:spacing w:val="-1"/>
          <w:sz w:val="15"/>
          <w:szCs w:val="15"/>
        </w:rPr>
        <w:t>to</w:t>
      </w:r>
      <w:r>
        <w:rPr>
          <w:spacing w:val="-2"/>
          <w:sz w:val="15"/>
          <w:szCs w:val="15"/>
        </w:rPr>
        <w:t xml:space="preserve"> </w:t>
      </w:r>
      <w:r>
        <w:rPr>
          <w:spacing w:val="-1"/>
          <w:sz w:val="15"/>
          <w:szCs w:val="15"/>
        </w:rPr>
        <w:t>STEP</w:t>
      </w:r>
      <w:r>
        <w:rPr>
          <w:spacing w:val="-2"/>
          <w:sz w:val="15"/>
          <w:szCs w:val="15"/>
        </w:rPr>
        <w:t xml:space="preserve"> </w:t>
      </w:r>
      <w:r>
        <w:rPr>
          <w:sz w:val="15"/>
          <w:szCs w:val="15"/>
        </w:rPr>
        <w:t>4</w:t>
      </w:r>
      <w:r>
        <w:rPr>
          <w:spacing w:val="-2"/>
          <w:sz w:val="15"/>
          <w:szCs w:val="15"/>
        </w:rPr>
        <w:t xml:space="preserve"> </w:t>
      </w:r>
      <w:r>
        <w:rPr>
          <w:spacing w:val="-1"/>
          <w:sz w:val="15"/>
          <w:szCs w:val="15"/>
          <w:u w:val="single"/>
        </w:rPr>
        <w:t>(</w:t>
      </w:r>
      <w:r>
        <w:rPr>
          <w:spacing w:val="-1"/>
          <w:sz w:val="15"/>
          <w:szCs w:val="15"/>
        </w:rPr>
        <w:t xml:space="preserve">Do </w:t>
      </w:r>
      <w:r>
        <w:rPr>
          <w:spacing w:val="-1"/>
          <w:sz w:val="15"/>
          <w:szCs w:val="15"/>
          <w:u w:val="single"/>
        </w:rPr>
        <w:t>not complete STEP 3</w:t>
      </w:r>
      <w:r>
        <w:rPr>
          <w:spacing w:val="-1"/>
          <w:sz w:val="15"/>
          <w:szCs w:val="15"/>
        </w:rPr>
        <w:t>)</w:t>
      </w:r>
    </w:p>
    <w:p w14:paraId="17A263B4" w14:textId="77777777" w:rsidR="006A6658" w:rsidRDefault="006A6658">
      <w:pPr>
        <w:pStyle w:val="BodyText"/>
        <w:kinsoku w:val="0"/>
        <w:overflowPunct w:val="0"/>
        <w:spacing w:before="0"/>
        <w:ind w:left="0"/>
        <w:rPr>
          <w:sz w:val="12"/>
          <w:szCs w:val="12"/>
        </w:rPr>
      </w:pPr>
      <w:r>
        <w:rPr>
          <w:rFonts w:ascii="Times New Roman" w:hAnsi="Times New Roman" w:cs="Times New Roman"/>
          <w:sz w:val="24"/>
          <w:szCs w:val="24"/>
        </w:rPr>
        <w:br w:type="column"/>
      </w:r>
    </w:p>
    <w:p w14:paraId="17A263B5" w14:textId="77777777" w:rsidR="006A6658" w:rsidRDefault="006A6658">
      <w:pPr>
        <w:pStyle w:val="BodyText"/>
        <w:kinsoku w:val="0"/>
        <w:overflowPunct w:val="0"/>
        <w:spacing w:before="5"/>
        <w:ind w:left="0"/>
        <w:rPr>
          <w:sz w:val="15"/>
          <w:szCs w:val="15"/>
        </w:rPr>
      </w:pPr>
    </w:p>
    <w:p w14:paraId="17A263B6" w14:textId="77777777" w:rsidR="006A6658" w:rsidRDefault="00450F89">
      <w:pPr>
        <w:pStyle w:val="BodyText"/>
        <w:kinsoku w:val="0"/>
        <w:overflowPunct w:val="0"/>
        <w:spacing w:before="0"/>
        <w:ind w:left="2105"/>
        <w:rPr>
          <w:sz w:val="13"/>
          <w:szCs w:val="13"/>
        </w:rPr>
      </w:pPr>
      <w:r>
        <w:rPr>
          <w:noProof/>
        </w:rPr>
        <mc:AlternateContent>
          <mc:Choice Requires="wps">
            <w:drawing>
              <wp:anchor distT="0" distB="0" distL="114300" distR="114300" simplePos="0" relativeHeight="251618304" behindDoc="0" locked="0" layoutInCell="0" allowOverlap="1" wp14:anchorId="17A2643F" wp14:editId="17A26440">
                <wp:simplePos x="0" y="0"/>
                <wp:positionH relativeFrom="page">
                  <wp:posOffset>6856730</wp:posOffset>
                </wp:positionH>
                <wp:positionV relativeFrom="paragraph">
                  <wp:posOffset>-234315</wp:posOffset>
                </wp:positionV>
                <wp:extent cx="2948305" cy="201295"/>
                <wp:effectExtent l="0" t="0" r="0" b="0"/>
                <wp:wrapNone/>
                <wp:docPr id="50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201295"/>
                        </a:xfrm>
                        <a:prstGeom prst="rect">
                          <a:avLst/>
                        </a:prstGeom>
                        <a:noFill/>
                        <a:ln w="4445">
                          <a:solidFill>
                            <a:srgbClr val="808285"/>
                          </a:solidFill>
                          <a:miter lim="800000"/>
                          <a:headEnd/>
                          <a:tailEnd/>
                        </a:ln>
                        <a:extLst>
                          <a:ext uri="{909E8E84-426E-40DD-AFC4-6F175D3DCCD1}">
                            <a14:hiddenFill xmlns:a14="http://schemas.microsoft.com/office/drawing/2010/main">
                              <a:solidFill>
                                <a:srgbClr val="FFFFFF"/>
                              </a:solidFill>
                            </a14:hiddenFill>
                          </a:ext>
                        </a:extLst>
                      </wps:spPr>
                      <wps:txbx>
                        <w:txbxContent>
                          <w:p w14:paraId="17A265A7" w14:textId="77777777" w:rsidR="00DF2AC6" w:rsidRDefault="00DF2AC6">
                            <w:pPr>
                              <w:pStyle w:val="BodyText"/>
                              <w:kinsoku w:val="0"/>
                              <w:overflowPunct w:val="0"/>
                              <w:spacing w:before="73"/>
                              <w:ind w:left="69"/>
                              <w:rPr>
                                <w:sz w:val="15"/>
                                <w:szCs w:val="15"/>
                              </w:rPr>
                            </w:pPr>
                            <w:r>
                              <w:rPr>
                                <w:b/>
                                <w:bCs/>
                                <w:sz w:val="15"/>
                                <w:szCs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3F" id="Text Box 109" o:spid="_x0000_s1041" type="#_x0000_t202" style="position:absolute;left:0;text-align:left;margin-left:539.9pt;margin-top:-18.45pt;width:232.15pt;height:15.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JcWgwIAAAoFAAAOAAAAZHJzL2Uyb0RvYy54bWysVG1vmzAQ/j5p/8Hy9xRISUpQSdWFZJrU&#10;vUjtfoCDTbBmbM92Al21/76zCWmyfZmm8cEc+PzcPXfP+faubwU6MGO5kgVOrmKMmKwU5XJX4K9P&#10;m0mGkXVEUiKUZAV+ZhbfLd++ue10zqaqUYIygwBE2rzTBW6c03kU2aphLbFXSjMJm7UyLXHwaXYR&#10;NaQD9FZE0zieR50yVBtVMWvhbzls4mXAr2tWuc91bZlDosCQmwurCevWr9HyluQ7Q3TDq2Ma5B+y&#10;aAmXEPQEVRJH0N7wP6BaXhllVe2uKtVGqq55xQIHYJPEv7F5bIhmgQsUx+pTmez/g60+Hb4YxGmB&#10;Z/EcI0laaNIT6x16p3qUxAtfoU7bHBwfNbi6Hjag04Gt1Q+q+maRVKuGyB27N0Z1DSMUMkz8yejs&#10;6IBjPci2+6goBCJ7pwJQX5vWlw8KggAdOvV86o5PpoKf00WaXcczjCrYg2pNF7MQguTjaW2se89U&#10;i7xRYAPdD+jk8GCdz4bko4sPJtWGCxEUICTqCpym6WzgpQSnftO7WbPbroRBBwIayuJsmo1x7blb&#10;yx0oWfDWO/ln0JavxlrSEMURLgYbMhHSgwM5yO1oDYp5WcSLdbbO0kk6na8naVyWk/vNKp3MN8nN&#10;rLwuV6sy+enzTNK84ZQy6VMd1Zukf6eO4xwNujvp94LSBfNNeI4VP3OLLtMIVQZW4zuwCzLwnR80&#10;4PptHzR34+G8RLaKPoMujBoGFC4UMBplfmDUwXAW2H7fE8MwEh8kaMtP8miY0diOBpEVHC2ww2gw&#10;V26Y+L02fNcA8qBeqe5BfzUP0njN4qhaGLjA4Xg5+Ik+/w5er1fY8hcAAAD//wMAUEsDBBQABgAI&#10;AAAAIQAmkZYw4QAAAAwBAAAPAAAAZHJzL2Rvd25yZXYueG1sTI/NbsIwEITvlfoO1lbqDRxoSCGN&#10;gxBSWyEOVSkPsMRuEhH/yHbAffsup/Y4O6OZb6t10gO7KB96awTMphkwZRore9MKOH69TpbAQkQj&#10;cbBGCfhRAdb1/V2FpbRX86kuh9gyKjGhRAFdjK7kPDSd0him1ilD3rf1GiNJ33Lp8UrleuDzLCu4&#10;xt7QQodObTvVnA+jFvCWgvN5O77z3cZ9bAt0+3TeCfH4kDYvwKJK8S8MN3xCh5qYTnY0MrCBdPa8&#10;IvYoYPJUrIDdIos8nwE70WkxB15X/P8T9S8AAAD//wMAUEsBAi0AFAAGAAgAAAAhALaDOJL+AAAA&#10;4QEAABMAAAAAAAAAAAAAAAAAAAAAAFtDb250ZW50X1R5cGVzXS54bWxQSwECLQAUAAYACAAAACEA&#10;OP0h/9YAAACUAQAACwAAAAAAAAAAAAAAAAAvAQAAX3JlbHMvLnJlbHNQSwECLQAUAAYACAAAACEA&#10;H/SXFoMCAAAKBQAADgAAAAAAAAAAAAAAAAAuAgAAZHJzL2Uyb0RvYy54bWxQSwECLQAUAAYACAAA&#10;ACEAJpGWMOEAAAAMAQAADwAAAAAAAAAAAAAAAADdBAAAZHJzL2Rvd25yZXYueG1sUEsFBgAAAAAE&#10;AAQA8wAAAOsFAAAAAA==&#10;" o:allowincell="f" filled="f" strokecolor="#808285" strokeweight=".35pt">
                <v:textbox inset="0,0,0,0">
                  <w:txbxContent>
                    <w:p w14:paraId="17A265A7" w14:textId="77777777" w:rsidR="00DF2AC6" w:rsidRDefault="00DF2AC6">
                      <w:pPr>
                        <w:pStyle w:val="BodyText"/>
                        <w:kinsoku w:val="0"/>
                        <w:overflowPunct w:val="0"/>
                        <w:spacing w:before="73"/>
                        <w:ind w:left="69"/>
                        <w:rPr>
                          <w:sz w:val="15"/>
                          <w:szCs w:val="15"/>
                        </w:rPr>
                      </w:pPr>
                      <w:r>
                        <w:rPr>
                          <w:b/>
                          <w:bCs/>
                          <w:sz w:val="15"/>
                          <w:szCs w:val="15"/>
                        </w:rPr>
                        <w:t>Case Number:</w:t>
                      </w:r>
                    </w:p>
                  </w:txbxContent>
                </v:textbox>
                <w10:wrap anchorx="page"/>
              </v:shape>
            </w:pict>
          </mc:Fallback>
        </mc:AlternateContent>
      </w:r>
      <w:r w:rsidR="006A6658">
        <w:rPr>
          <w:spacing w:val="-1"/>
          <w:sz w:val="13"/>
          <w:szCs w:val="13"/>
        </w:rPr>
        <w:t>Write</w:t>
      </w:r>
      <w:r w:rsidR="006A6658">
        <w:rPr>
          <w:spacing w:val="-2"/>
          <w:sz w:val="13"/>
          <w:szCs w:val="13"/>
        </w:rPr>
        <w:t xml:space="preserve"> </w:t>
      </w:r>
      <w:r w:rsidR="006A6658">
        <w:rPr>
          <w:spacing w:val="-1"/>
          <w:sz w:val="13"/>
          <w:szCs w:val="13"/>
        </w:rPr>
        <w:t>only</w:t>
      </w:r>
      <w:r w:rsidR="006A6658">
        <w:rPr>
          <w:spacing w:val="-2"/>
          <w:sz w:val="13"/>
          <w:szCs w:val="13"/>
        </w:rPr>
        <w:t xml:space="preserve"> </w:t>
      </w:r>
      <w:r w:rsidR="006A6658">
        <w:rPr>
          <w:spacing w:val="-1"/>
          <w:sz w:val="13"/>
          <w:szCs w:val="13"/>
        </w:rPr>
        <w:t>one</w:t>
      </w:r>
      <w:r w:rsidR="006A6658">
        <w:rPr>
          <w:spacing w:val="-2"/>
          <w:sz w:val="13"/>
          <w:szCs w:val="13"/>
        </w:rPr>
        <w:t xml:space="preserve"> </w:t>
      </w:r>
      <w:r w:rsidR="006A6658">
        <w:rPr>
          <w:spacing w:val="-1"/>
          <w:sz w:val="13"/>
          <w:szCs w:val="13"/>
        </w:rPr>
        <w:t>case</w:t>
      </w:r>
      <w:r w:rsidR="006A6658">
        <w:rPr>
          <w:spacing w:val="-2"/>
          <w:sz w:val="13"/>
          <w:szCs w:val="13"/>
        </w:rPr>
        <w:t xml:space="preserve"> </w:t>
      </w:r>
      <w:r w:rsidR="006A6658">
        <w:rPr>
          <w:spacing w:val="-1"/>
          <w:sz w:val="13"/>
          <w:szCs w:val="13"/>
        </w:rPr>
        <w:t>number</w:t>
      </w:r>
      <w:r w:rsidR="006A6658">
        <w:rPr>
          <w:spacing w:val="-2"/>
          <w:sz w:val="13"/>
          <w:szCs w:val="13"/>
        </w:rPr>
        <w:t xml:space="preserve"> </w:t>
      </w:r>
      <w:r w:rsidR="006A6658">
        <w:rPr>
          <w:spacing w:val="-1"/>
          <w:sz w:val="13"/>
          <w:szCs w:val="13"/>
        </w:rPr>
        <w:t>in</w:t>
      </w:r>
      <w:r w:rsidR="006A6658">
        <w:rPr>
          <w:spacing w:val="-2"/>
          <w:sz w:val="13"/>
          <w:szCs w:val="13"/>
        </w:rPr>
        <w:t xml:space="preserve"> </w:t>
      </w:r>
      <w:r w:rsidR="006A6658">
        <w:rPr>
          <w:spacing w:val="-1"/>
          <w:sz w:val="13"/>
          <w:szCs w:val="13"/>
        </w:rPr>
        <w:t>this</w:t>
      </w:r>
      <w:r w:rsidR="006A6658">
        <w:rPr>
          <w:spacing w:val="-2"/>
          <w:sz w:val="13"/>
          <w:szCs w:val="13"/>
        </w:rPr>
        <w:t xml:space="preserve"> </w:t>
      </w:r>
      <w:r w:rsidR="006A6658">
        <w:rPr>
          <w:spacing w:val="-1"/>
          <w:sz w:val="13"/>
          <w:szCs w:val="13"/>
        </w:rPr>
        <w:t>space.</w:t>
      </w:r>
    </w:p>
    <w:p w14:paraId="17A263B7" w14:textId="77777777" w:rsidR="006A6658" w:rsidRDefault="006A6658">
      <w:pPr>
        <w:pStyle w:val="BodyText"/>
        <w:kinsoku w:val="0"/>
        <w:overflowPunct w:val="0"/>
        <w:spacing w:before="0"/>
        <w:ind w:left="2105"/>
        <w:rPr>
          <w:sz w:val="13"/>
          <w:szCs w:val="13"/>
        </w:rPr>
        <w:sectPr w:rsidR="006A6658">
          <w:type w:val="continuous"/>
          <w:pgSz w:w="15840" w:h="12240" w:orient="landscape"/>
          <w:pgMar w:top="280" w:right="240" w:bottom="0" w:left="240" w:header="720" w:footer="720" w:gutter="0"/>
          <w:cols w:num="2" w:space="720" w:equalWidth="0">
            <w:col w:w="10174" w:space="577"/>
            <w:col w:w="4609"/>
          </w:cols>
          <w:noEndnote/>
        </w:sectPr>
      </w:pPr>
    </w:p>
    <w:p w14:paraId="17A263B8" w14:textId="77777777" w:rsidR="006A6658" w:rsidRDefault="006A6658">
      <w:pPr>
        <w:pStyle w:val="BodyText"/>
        <w:kinsoku w:val="0"/>
        <w:overflowPunct w:val="0"/>
        <w:spacing w:before="9"/>
        <w:ind w:left="0"/>
        <w:rPr>
          <w:sz w:val="6"/>
          <w:szCs w:val="6"/>
        </w:rPr>
      </w:pPr>
    </w:p>
    <w:p w14:paraId="17A263B9"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41" wp14:editId="17A26442">
                <wp:extent cx="9601200" cy="262890"/>
                <wp:effectExtent l="0" t="0" r="0" b="3810"/>
                <wp:docPr id="502" name="Group 110" descr="Step 3. Report Income for ALL Household Members (Skip this step if you answered ‘Yes’ to ST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503" name="Freeform 111"/>
                        <wps:cNvSpPr>
                          <a:spLocks/>
                        </wps:cNvSpPr>
                        <wps:spPr bwMode="auto">
                          <a:xfrm>
                            <a:off x="973" y="0"/>
                            <a:ext cx="14147" cy="414"/>
                          </a:xfrm>
                          <a:custGeom>
                            <a:avLst/>
                            <a:gdLst>
                              <a:gd name="T0" fmla="*/ 0 w 14147"/>
                              <a:gd name="T1" fmla="*/ 414 h 414"/>
                              <a:gd name="T2" fmla="*/ 14146 w 14147"/>
                              <a:gd name="T3" fmla="*/ 414 h 414"/>
                              <a:gd name="T4" fmla="*/ 14146 w 14147"/>
                              <a:gd name="T5" fmla="*/ 0 h 414"/>
                              <a:gd name="T6" fmla="*/ 0 w 14147"/>
                              <a:gd name="T7" fmla="*/ 0 h 414"/>
                              <a:gd name="T8" fmla="*/ 0 w 14147"/>
                              <a:gd name="T9" fmla="*/ 414 h 414"/>
                            </a:gdLst>
                            <a:ahLst/>
                            <a:cxnLst>
                              <a:cxn ang="0">
                                <a:pos x="T0" y="T1"/>
                              </a:cxn>
                              <a:cxn ang="0">
                                <a:pos x="T2" y="T3"/>
                              </a:cxn>
                              <a:cxn ang="0">
                                <a:pos x="T4" y="T5"/>
                              </a:cxn>
                              <a:cxn ang="0">
                                <a:pos x="T6" y="T7"/>
                              </a:cxn>
                              <a:cxn ang="0">
                                <a:pos x="T8" y="T9"/>
                              </a:cxn>
                            </a:cxnLst>
                            <a:rect l="0" t="0" r="r" b="b"/>
                            <a:pathLst>
                              <a:path w="14147" h="414">
                                <a:moveTo>
                                  <a:pt x="0" y="414"/>
                                </a:moveTo>
                                <a:lnTo>
                                  <a:pt x="14146" y="414"/>
                                </a:lnTo>
                                <a:lnTo>
                                  <a:pt x="1414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112"/>
                        <wps:cNvSpPr>
                          <a:spLocks/>
                        </wps:cNvSpPr>
                        <wps:spPr bwMode="auto">
                          <a:xfrm>
                            <a:off x="0" y="0"/>
                            <a:ext cx="974" cy="414"/>
                          </a:xfrm>
                          <a:custGeom>
                            <a:avLst/>
                            <a:gdLst>
                              <a:gd name="T0" fmla="*/ 0 w 974"/>
                              <a:gd name="T1" fmla="*/ 413 h 414"/>
                              <a:gd name="T2" fmla="*/ 973 w 974"/>
                              <a:gd name="T3" fmla="*/ 413 h 414"/>
                              <a:gd name="T4" fmla="*/ 973 w 974"/>
                              <a:gd name="T5" fmla="*/ 0 h 414"/>
                              <a:gd name="T6" fmla="*/ 0 w 974"/>
                              <a:gd name="T7" fmla="*/ 0 h 414"/>
                              <a:gd name="T8" fmla="*/ 0 w 974"/>
                              <a:gd name="T9" fmla="*/ 413 h 414"/>
                            </a:gdLst>
                            <a:ahLst/>
                            <a:cxnLst>
                              <a:cxn ang="0">
                                <a:pos x="T0" y="T1"/>
                              </a:cxn>
                              <a:cxn ang="0">
                                <a:pos x="T2" y="T3"/>
                              </a:cxn>
                              <a:cxn ang="0">
                                <a:pos x="T4" y="T5"/>
                              </a:cxn>
                              <a:cxn ang="0">
                                <a:pos x="T6" y="T7"/>
                              </a:cxn>
                              <a:cxn ang="0">
                                <a:pos x="T8" y="T9"/>
                              </a:cxn>
                            </a:cxnLst>
                            <a:rect l="0" t="0" r="r" b="b"/>
                            <a:pathLst>
                              <a:path w="974" h="414">
                                <a:moveTo>
                                  <a:pt x="0" y="413"/>
                                </a:moveTo>
                                <a:lnTo>
                                  <a:pt x="973" y="413"/>
                                </a:lnTo>
                                <a:lnTo>
                                  <a:pt x="973"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Text Box 113"/>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8" w14:textId="77777777" w:rsidR="00DF2AC6" w:rsidRDefault="00DF2AC6">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wps:txbx>
                        <wps:bodyPr rot="0" vert="horz" wrap="square" lIns="0" tIns="0" rIns="0" bIns="0" anchor="t" anchorCtr="0" upright="1">
                          <a:noAutofit/>
                        </wps:bodyPr>
                      </wps:wsp>
                    </wpg:wgp>
                  </a:graphicData>
                </a:graphic>
              </wp:inline>
            </w:drawing>
          </mc:Choice>
          <mc:Fallback>
            <w:pict>
              <v:group w14:anchorId="17A26441" id="Group 110" o:spid="_x0000_s1042" alt="Step 3. Report Income for ALL Household Members (Skip this step if you answered ‘Yes’ to STEP 2)"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SfhgUAADwVAAAOAAAAZHJzL2Uyb0RvYy54bWzsWMtu4zYU3RfoPxBatQUcS7b8kBFnkMR2&#10;OkCmDZp00SUt0ZYwkqiSdOy0KDCf0f7efEkPScmWYzv1JGmBAvHCosTLy3vPJXmOdPpulaXkngmZ&#10;8HzoeCeuQ1ge8ijJ50Pn57tJo+8QqWge0ZTnbOg8MOm8O/v6q9NlMWAtHvM0YoLASS4Hy2LoxEoV&#10;g2ZThjHLqDzhBcvROeMiowq3Yt6MBF3Ce5Y2W67bbS65iArBQyYlno5sp3Nm/M9mLFQ/zmaSKZIO&#10;HcSmzL8w/1P93zw7pYO5oEWchGUY9BlRZDTJMena1YgqShYi2XGVJaHgks/UScizJp/NkpCZHJCN&#10;5z7K5krwRWFymQ+W82INE6B9hNOz3YY/3N8IkkRDp+O2HJLTDEUy8xLPA2ARkyHgulWsIO0T8hMr&#10;uFDkPUqcMYKykPPra/I9X0imS0k+sGyKxUC+uf2YFETFiUT1MTSZkQe+IDSXSyZYRD5/+vMXJj9/&#10;+osoTm7vxjek9a2uxbKYDxDSlShuixthAUXzmocfJbqbj/v1/dwak+nyA48QPV0obmqxmolMuwDK&#10;ZGVK/rAuOVspEuJh0HU9rCOHhOhrdVv9oFwTYYyFszMsjMflQK+DcXaY7/k69iYd2BlNlGVUOiWs&#10;bLkpnnxZ8W5jWjCzJqRGal28dlW8iWBM7xfUz7OQGsMKT1kHs9ajw5TA/B9hDHqYahdIDyj09uNB&#10;B+FCqivGTTXo/bVUdttFaJkaR+XCuwOisyzFDvyuSVyyJNZraV0ZeTUjzEpiUlYA22/tCYt57Ul7&#10;6R7yhmzWhge9+TWjJ711aobu/si6WyYHcgSU66gO+MHJWjM54CeoGW1lh9U6r/CncVWScJWXNUEL&#10;2xUnjWv2UsGl3gy6QKj9nVlZcAErXcADxqiBNm6Xu+NpY0CsjTtHGQNDbdw7yhhAaeOgbmxjL3MV&#10;oInHBCEcAoKY6jF0UFClIaqaZAmqA5ooUjx00DAQZfye3XFjozYHh+6FD8y36U/zup1ZTybEjW1l&#10;UV0L43FjaQ4p+Kz6q6u1s0U6xmZ3xjDlktmAddYm8nX6GrXaVpY8TaJJkqY6aSnm08tUkHsKqm23&#10;z8fdSZn4lllqFkzO9TA7jX2CA7lEWB/Nhjp/D7yW7160gsak2+81/InfaQQ9t99wveACB7cf+KPJ&#10;Hxp7zx/ESRSx/DrJWUXjnn/cSVsKCkvAhsh1fYNOq2PKuhX9VpKu+e1LErydR8iODmJGo3HZVjRJ&#10;bbu5HbEBGWlXVwMEWMSeyJZCpjx6wOksuJUwkFxoxFz85pAl5MvQkb8uqGAOSd/noJjA830sA2Vu&#10;/E5Pc5Wo90zrPTQP4WroKAd7XjcvFe4wZFGIZB5jJs9gkfNzkOss0ee3ic9GVd6A5f4zusNpYbVK&#10;je5auhQaNfDiq9FdbS/RgV6aRjX0ML9WDJv9U4mN+v74IqoL4NMsmQ2HbRNdez+d1IkO3Aya2+Np&#10;m+QOeEJOa0I56OkZBLcnnmfQ2x4v2+RWywrn1Bu5vYDcNNbHUFvF7IeordKKvldZVkRVXS1hVXbH&#10;UNYxNrvzvQ6teZN+q/1Ga2+0VvxLb3E4XS2t3WmqueArvMWZrVOjNaJW6KgouXyfIzm/jKHX2bkQ&#10;fKlVByK0Kr021NLjUa95e3nviZdeiGRhX/KIbgwdLaqNaKhYEIdyZaKV0VoCahW79cDoWv0EGOxq&#10;QjcY98d9v+G3uuOG745GjfPJpd/oTrxeZ9QeXV6OvG1NqJXmyzWhjuewFJyY364UrAk9q5ORmxF6&#10;Vkv8z2Vulih8vEuTbOj011r4FQ8HtZquzLepfqXsvlAFYxFbBYyGVb9oWOWLxiuqXvPJB5/ojIIv&#10;Pyfqb4D1e6OSNx89z/4GAAD//wMAUEsDBBQABgAIAAAAIQBoj5//3AAAAAUBAAAPAAAAZHJzL2Rv&#10;d25yZXYueG1sTI9Ba8JAEIXvhf6HZQq91c1aLSVmIyJtT1KoFoq3MTsmwexsyK5J/Pdde6mXB483&#10;vPdNthxtI3rqfO1Yg5okIIgLZ2ouNXzv3p9eQfiAbLBxTBou5GGZ399lmBo38Bf121CKWMI+RQ1V&#10;CG0qpS8qsugnriWO2dF1FkO0XSlNh0Mst42cJsmLtFhzXKiwpXVFxWl7tho+BhxWz+qt35yO68t+&#10;N//82SjS+vFhXC1ABBrD/zFc8SM65JHp4M5svGg0xEfCn16zuZpGf9AwUzOQeSZv6fNfAAAA//8D&#10;AFBLAQItABQABgAIAAAAIQC2gziS/gAAAOEBAAATAAAAAAAAAAAAAAAAAAAAAABbQ29udGVudF9U&#10;eXBlc10ueG1sUEsBAi0AFAAGAAgAAAAhADj9If/WAAAAlAEAAAsAAAAAAAAAAAAAAAAALwEAAF9y&#10;ZWxzLy5yZWxzUEsBAi0AFAAGAAgAAAAhADhNVJ+GBQAAPBUAAA4AAAAAAAAAAAAAAAAALgIAAGRy&#10;cy9lMm9Eb2MueG1sUEsBAi0AFAAGAAgAAAAhAGiPn//cAAAABQEAAA8AAAAAAAAAAAAAAAAA4AcA&#10;AGRycy9kb3ducmV2LnhtbFBLBQYAAAAABAAEAPMAAADpCAAAAAA=&#10;">
                <v:shape id="Freeform 111" o:spid="_x0000_s1043"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xssUA&#10;AADcAAAADwAAAGRycy9kb3ducmV2LnhtbESPT4vCMBTE7wv7HcJb2MuiqV1WpRpFFwUvPfgHxNuj&#10;ebbF5iU0Ueu33wgLHoeZ+Q0znXemETdqfW1ZwaCfgCAurK65VHDYr3tjED4ga2wsk4IHeZjP3t+m&#10;mGl75y3ddqEUEcI+QwVVCC6T0hcVGfR964ijd7atwRBlW0rd4j3CTSPTJBlKgzXHhQod/VZUXHZX&#10;o+B8/BqmqT2hw9Upd8tVPhodcqU+P7rFBESgLrzC/+2NVvCTfMPz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3GyxQAAANwAAAAPAAAAAAAAAAAAAAAAAJgCAABkcnMv&#10;ZG93bnJldi54bWxQSwUGAAAAAAQABAD1AAAAigMAAAAA&#10;" path="m,414r14146,l14146,,,,,414xe" fillcolor="#33ae6f" stroked="f">
                  <v:path arrowok="t" o:connecttype="custom" o:connectlocs="0,414;14146,414;14146,0;0,0;0,414" o:connectangles="0,0,0,0,0"/>
                </v:shape>
                <v:shape id="Freeform 112" o:spid="_x0000_s1044"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5kscA&#10;AADcAAAADwAAAGRycy9kb3ducmV2LnhtbESPQWvCQBSE70L/w/IKXkR3K1EkdZUiNfQkVAPi7Zl9&#10;TUKzb2N2q2l/fVco9DjMzDfMct3bRlyp87VjDU8TBYK4cKbmUkN+2I4XIHxANtg4Jg3f5GG9ehgs&#10;MTXuxu903YdSRAj7FDVUIbSplL6oyKKfuJY4eh+usxii7EppOrxFuG3kVKm5tFhzXKiwpU1Fxef+&#10;y2oIu9Ps4pPR5py95tPjvMl+LonVevjYvzyDCNSH//Bf+81omKkE7m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yuZLHAAAA3AAAAA8AAAAAAAAAAAAAAAAAmAIAAGRy&#10;cy9kb3ducmV2LnhtbFBLBQYAAAAABAAEAPUAAACMAwAAAAA=&#10;" path="m,413r973,l973,,,,,413xe" fillcolor="#1f823f" stroked="f">
                  <v:path arrowok="t" o:connecttype="custom" o:connectlocs="0,413;973,413;973,0;0,0;0,413" o:connectangles="0,0,0,0,0"/>
                </v:shape>
                <v:shape id="Text Box 113" o:spid="_x0000_s1045" type="#_x0000_t202" style="position:absolute;width:151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ebsUA&#10;AADcAAAADwAAAGRycy9kb3ducmV2LnhtbESPQWsCMRSE70L/Q3iF3jSpoN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l5uxQAAANwAAAAPAAAAAAAAAAAAAAAAAJgCAABkcnMv&#10;ZG93bnJldi54bWxQSwUGAAAAAAQABAD1AAAAigMAAAAA&#10;" filled="f" stroked="f">
                  <v:textbox inset="0,0,0,0">
                    <w:txbxContent>
                      <w:p w14:paraId="17A265A8" w14:textId="77777777" w:rsidR="00DF2AC6" w:rsidRDefault="00DF2AC6">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v:textbox>
                </v:shape>
                <w10:anchorlock/>
              </v:group>
            </w:pict>
          </mc:Fallback>
        </mc:AlternateContent>
      </w:r>
    </w:p>
    <w:p w14:paraId="17A263BA" w14:textId="77777777"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14:paraId="17A263BB" w14:textId="77777777" w:rsidR="006A6658" w:rsidRDefault="006A6658">
      <w:pPr>
        <w:pStyle w:val="BodyText"/>
        <w:kinsoku w:val="0"/>
        <w:overflowPunct w:val="0"/>
        <w:spacing w:before="9"/>
        <w:ind w:left="0"/>
        <w:rPr>
          <w:sz w:val="15"/>
          <w:szCs w:val="15"/>
        </w:rPr>
      </w:pPr>
    </w:p>
    <w:p w14:paraId="17A263BC" w14:textId="77777777" w:rsidR="006A6658" w:rsidRDefault="00450F89">
      <w:pPr>
        <w:pStyle w:val="Heading3"/>
        <w:kinsoku w:val="0"/>
        <w:overflowPunct w:val="0"/>
        <w:ind w:left="2108"/>
        <w:rPr>
          <w:b w:val="0"/>
          <w:bCs w:val="0"/>
          <w:color w:val="000000"/>
        </w:rPr>
      </w:pPr>
      <w:r>
        <w:rPr>
          <w:noProof/>
        </w:rPr>
        <mc:AlternateContent>
          <mc:Choice Requires="wpg">
            <w:drawing>
              <wp:anchor distT="0" distB="0" distL="114300" distR="114300" simplePos="0" relativeHeight="251619328" behindDoc="1" locked="0" layoutInCell="0" allowOverlap="1" wp14:anchorId="17A26443" wp14:editId="17A26444">
                <wp:simplePos x="0" y="0"/>
                <wp:positionH relativeFrom="page">
                  <wp:posOffset>226695</wp:posOffset>
                </wp:positionH>
                <wp:positionV relativeFrom="paragraph">
                  <wp:posOffset>18415</wp:posOffset>
                </wp:positionV>
                <wp:extent cx="1201420" cy="2629535"/>
                <wp:effectExtent l="0" t="0" r="0" b="0"/>
                <wp:wrapNone/>
                <wp:docPr id="499" name="Group 114" descr="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2629535"/>
                          <a:chOff x="357" y="29"/>
                          <a:chExt cx="1892" cy="4141"/>
                        </a:xfrm>
                      </wpg:grpSpPr>
                      <wps:wsp>
                        <wps:cNvPr id="500" name="Freeform 115"/>
                        <wps:cNvSpPr>
                          <a:spLocks/>
                        </wps:cNvSpPr>
                        <wps:spPr bwMode="auto">
                          <a:xfrm>
                            <a:off x="359" y="32"/>
                            <a:ext cx="1887" cy="4136"/>
                          </a:xfrm>
                          <a:custGeom>
                            <a:avLst/>
                            <a:gdLst>
                              <a:gd name="T0" fmla="*/ 1707 w 1887"/>
                              <a:gd name="T1" fmla="*/ 4135 h 4136"/>
                              <a:gd name="T2" fmla="*/ 0 w 1887"/>
                              <a:gd name="T3" fmla="*/ 4135 h 4136"/>
                              <a:gd name="T4" fmla="*/ 0 w 1887"/>
                              <a:gd name="T5" fmla="*/ 0 h 4136"/>
                              <a:gd name="T6" fmla="*/ 1707 w 1887"/>
                              <a:gd name="T7" fmla="*/ 0 h 4136"/>
                              <a:gd name="T8" fmla="*/ 1886 w 1887"/>
                              <a:gd name="T9" fmla="*/ 2069 h 4136"/>
                              <a:gd name="T10" fmla="*/ 1707 w 1887"/>
                              <a:gd name="T11" fmla="*/ 4135 h 4136"/>
                            </a:gdLst>
                            <a:ahLst/>
                            <a:cxnLst>
                              <a:cxn ang="0">
                                <a:pos x="T0" y="T1"/>
                              </a:cxn>
                              <a:cxn ang="0">
                                <a:pos x="T2" y="T3"/>
                              </a:cxn>
                              <a:cxn ang="0">
                                <a:pos x="T4" y="T5"/>
                              </a:cxn>
                              <a:cxn ang="0">
                                <a:pos x="T6" y="T7"/>
                              </a:cxn>
                              <a:cxn ang="0">
                                <a:pos x="T8" y="T9"/>
                              </a:cxn>
                              <a:cxn ang="0">
                                <a:pos x="T10" y="T11"/>
                              </a:cxn>
                            </a:cxnLst>
                            <a:rect l="0" t="0" r="r" b="b"/>
                            <a:pathLst>
                              <a:path w="1887" h="4136">
                                <a:moveTo>
                                  <a:pt x="1707" y="4135"/>
                                </a:moveTo>
                                <a:lnTo>
                                  <a:pt x="0" y="4135"/>
                                </a:lnTo>
                                <a:lnTo>
                                  <a:pt x="0" y="0"/>
                                </a:lnTo>
                                <a:lnTo>
                                  <a:pt x="1707" y="0"/>
                                </a:lnTo>
                                <a:lnTo>
                                  <a:pt x="1886" y="2069"/>
                                </a:lnTo>
                                <a:lnTo>
                                  <a:pt x="1707" y="4135"/>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Text Box 116"/>
                        <wps:cNvSpPr txBox="1">
                          <a:spLocks noChangeArrowheads="1"/>
                        </wps:cNvSpPr>
                        <wps:spPr bwMode="auto">
                          <a:xfrm>
                            <a:off x="357" y="30"/>
                            <a:ext cx="1892" cy="4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9" w14:textId="77777777" w:rsidR="00DF2AC6" w:rsidRDefault="00DF2AC6">
                              <w:pPr>
                                <w:pStyle w:val="BodyText"/>
                                <w:kinsoku w:val="0"/>
                                <w:overflowPunct w:val="0"/>
                                <w:spacing w:before="0"/>
                                <w:ind w:left="0"/>
                                <w:rPr>
                                  <w:sz w:val="12"/>
                                  <w:szCs w:val="12"/>
                                </w:rPr>
                              </w:pPr>
                            </w:p>
                            <w:p w14:paraId="17A265AA" w14:textId="77777777" w:rsidR="00DF2AC6" w:rsidRDefault="00DF2AC6">
                              <w:pPr>
                                <w:pStyle w:val="BodyText"/>
                                <w:kinsoku w:val="0"/>
                                <w:overflowPunct w:val="0"/>
                                <w:spacing w:before="0"/>
                                <w:ind w:left="0"/>
                                <w:rPr>
                                  <w:sz w:val="12"/>
                                  <w:szCs w:val="12"/>
                                </w:rPr>
                              </w:pPr>
                            </w:p>
                            <w:p w14:paraId="17A265AB" w14:textId="77777777" w:rsidR="00DF2AC6" w:rsidRDefault="00DF2AC6">
                              <w:pPr>
                                <w:pStyle w:val="BodyText"/>
                                <w:kinsoku w:val="0"/>
                                <w:overflowPunct w:val="0"/>
                                <w:spacing w:before="0"/>
                                <w:ind w:left="0"/>
                                <w:rPr>
                                  <w:sz w:val="12"/>
                                  <w:szCs w:val="12"/>
                                </w:rPr>
                              </w:pPr>
                            </w:p>
                            <w:p w14:paraId="17A265AC" w14:textId="77777777" w:rsidR="00DF2AC6" w:rsidRDefault="00DF2AC6">
                              <w:pPr>
                                <w:pStyle w:val="BodyText"/>
                                <w:kinsoku w:val="0"/>
                                <w:overflowPunct w:val="0"/>
                                <w:spacing w:before="0"/>
                                <w:ind w:left="0"/>
                                <w:rPr>
                                  <w:sz w:val="12"/>
                                  <w:szCs w:val="12"/>
                                </w:rPr>
                              </w:pPr>
                            </w:p>
                            <w:p w14:paraId="17A265AD" w14:textId="77777777" w:rsidR="00DF2AC6" w:rsidRDefault="00DF2AC6">
                              <w:pPr>
                                <w:pStyle w:val="BodyText"/>
                                <w:kinsoku w:val="0"/>
                                <w:overflowPunct w:val="0"/>
                                <w:spacing w:before="0"/>
                                <w:ind w:left="0"/>
                                <w:rPr>
                                  <w:sz w:val="12"/>
                                  <w:szCs w:val="12"/>
                                </w:rPr>
                              </w:pPr>
                            </w:p>
                            <w:p w14:paraId="17A265AE" w14:textId="77777777" w:rsidR="00DF2AC6" w:rsidRDefault="00DF2AC6">
                              <w:pPr>
                                <w:pStyle w:val="BodyText"/>
                                <w:kinsoku w:val="0"/>
                                <w:overflowPunct w:val="0"/>
                                <w:spacing w:before="10"/>
                                <w:ind w:left="0"/>
                                <w:rPr>
                                  <w:sz w:val="15"/>
                                  <w:szCs w:val="15"/>
                                </w:rPr>
                              </w:pPr>
                            </w:p>
                            <w:p w14:paraId="17A265AF" w14:textId="77777777" w:rsidR="00DF2AC6" w:rsidRDefault="00DF2AC6">
                              <w:pPr>
                                <w:pStyle w:val="BodyText"/>
                                <w:kinsoku w:val="0"/>
                                <w:overflowPunct w:val="0"/>
                                <w:spacing w:before="0"/>
                                <w:ind w:left="95" w:right="377"/>
                                <w:rPr>
                                  <w:sz w:val="13"/>
                                  <w:szCs w:val="13"/>
                                </w:rPr>
                              </w:pPr>
                              <w:r>
                                <w:rPr>
                                  <w:sz w:val="13"/>
                                  <w:szCs w:val="13"/>
                                </w:rPr>
                                <w:t>Are you unsure what income to include here?</w:t>
                              </w:r>
                            </w:p>
                            <w:p w14:paraId="17A265B0" w14:textId="77777777" w:rsidR="00DF2AC6" w:rsidRDefault="00DF2AC6">
                              <w:pPr>
                                <w:pStyle w:val="BodyText"/>
                                <w:kinsoku w:val="0"/>
                                <w:overflowPunct w:val="0"/>
                                <w:spacing w:before="8"/>
                                <w:ind w:left="0"/>
                                <w:rPr>
                                  <w:sz w:val="12"/>
                                  <w:szCs w:val="12"/>
                                </w:rPr>
                              </w:pPr>
                            </w:p>
                            <w:p w14:paraId="17A265B1" w14:textId="77777777" w:rsidR="00DF2AC6" w:rsidRDefault="00DF2AC6">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17A265B2" w14:textId="77777777" w:rsidR="00DF2AC6" w:rsidRDefault="00DF2AC6">
                              <w:pPr>
                                <w:pStyle w:val="BodyText"/>
                                <w:kinsoku w:val="0"/>
                                <w:overflowPunct w:val="0"/>
                                <w:spacing w:before="8"/>
                                <w:ind w:left="0"/>
                                <w:rPr>
                                  <w:sz w:val="12"/>
                                  <w:szCs w:val="12"/>
                                </w:rPr>
                              </w:pPr>
                            </w:p>
                            <w:p w14:paraId="17A265B3" w14:textId="77777777" w:rsidR="00DF2AC6" w:rsidRDefault="00DF2AC6">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17A265B4" w14:textId="77777777" w:rsidR="00DF2AC6" w:rsidRDefault="00DF2AC6">
                              <w:pPr>
                                <w:pStyle w:val="BodyText"/>
                                <w:kinsoku w:val="0"/>
                                <w:overflowPunct w:val="0"/>
                                <w:spacing w:before="8"/>
                                <w:ind w:left="0"/>
                                <w:rPr>
                                  <w:sz w:val="12"/>
                                  <w:szCs w:val="12"/>
                                </w:rPr>
                              </w:pPr>
                            </w:p>
                            <w:p w14:paraId="17A265B5" w14:textId="77777777" w:rsidR="00DF2AC6" w:rsidRDefault="00DF2AC6">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6443" id="Group 114" o:spid="_x0000_s1046" alt="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style="position:absolute;left:0;text-align:left;margin-left:17.85pt;margin-top:1.45pt;width:94.6pt;height:207.05pt;z-index:-251697152;mso-position-horizontal-relative:page;mso-position-vertical-relative:text" coordorigin="357,29" coordsize="1892,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cSvcAUAAAMQAAAOAAAAZHJzL2Uyb0RvYy54bWzkV91uo0YUvq/UdxhxWckxYPyDFSdK7Dhd&#10;KduulPQBxjA2qMDQmSE4W1XaB2lfbp+k55wBFufP6W7Vm/rCDMzHmXO+88vp+T7P2L1QOpXFwvFO&#10;XIeJIpJxWuwWzi9368HMYdrwIuaZLMTCeRDaOT/7/rvTupwLXyYyi4ViIKTQ87pcOIkx5Xw41FEi&#10;cq5PZCkK2NxKlXMDt2o3jBWvQXqeDX3XnQxrqeJSyUhoDU9XdtM5I/nbrYjMz9utFoZlCwd0M/Sv&#10;6H+D/8OzUz7fKV4madSowb9Ci5ynBRzaiVpxw1ml0iei8jRSUsutOYlkPpTbbRoJsgGs8dxH1lwr&#10;WZVky25e78qOJqD2EU9fLTb66f6DYmm8cIIwdFjBc3ASncs8L3BYLHQEdF0owR5kxapCV7CsE25Y&#10;Cn7OBTMSV1kVC5YIJc7ZOktLZhLBSr4TDFzPlLhPRU3PooQro5lJTSZi9vnTn7eyUuA8JrfsHQn8&#10;/OkvBv5muYSD0sK6HqLrhN2BzOfeIPgySbNYiQJfp0NYnWYZqJSVpHmdmoQ0IGBzFtMQIMdlX8RV&#10;ZvRRyRdwHkHZj7LSAmObvRf5BrKjOwgDri53c+D9WpW35QdlowaWNzL6VcP28PE+3u8smG3q9zIG&#10;F/HKSAq4/VblKAJCie0prh+6uBZ7wyJ46EFsBT6EfwR7/sQPx6OxjfwogfTA90bjqcNwN2w3rtqX&#10;Z6Fv3wy8wMPdIZ/bU0nTRjM0C1JYf4lS/W1RepvwUlDwa2SridKxC2bYKF0rITA6IFDJGjwfgC2n&#10;uk9obwdhGng/SuVoDAkBlIx8S0nH5mwGXCGVgTeaHBDC51GlzbWQ5BJ+f6ONLTAxrMjRcaP8HZix&#10;zTOoNT8MmTd1p6xmHgpu8C3M68HguDFLWHsqFJtOGniok+a+IGrUw7wiCpL+qKjxAeZ5lSY9zCsG&#10;ApW9454XBT2kwwBJkxcMBHd1MN+dhC9w5b2V+le4hxTYtT7lSevmaF80foYVVD6o0y4laSk1Jhk6&#10;HcLmrs0iQGFQvAAGnyJ41ETY62DwGoIpEUC518HgGgRTsB0FA/kIprpwFIzcIto7MNG+1lCjoOQ+&#10;7sbKYdCNNzb4S26QUWQGl6yGAkYplzQZhzu5vBd3kjAGqcUIo6MxshvGvmCyoo+1OvaA7XZ7LUmk&#10;hdGIAAa0e+3VYrpjj8AgaEk7DMtGu1ZQe30k8Bn1okxqYesvEkOFuCMLOe7VnkKuof1RMckKpHDk&#10;TccUi1pmaYybSJ5Wu80yU+yew3zkj7w1dAl7wgEM5pAiJmGJ4PFVszY8zeya+EF5UCMb12G1pAHo&#10;99ANr2ZXs2AQ+JOrQeCuVoOL9TIYTNag0mq0Wi5X3h+omhfMkzSORYHatcOYF7ytjTRjoR2junHs&#10;wIoDY9f0e2rs8FANIhlsaa9kHfQ920Ns09vI+AH6iZJ2uoRpGBaJVB8dVsNkuXD0bxVXwmHZuwKa&#10;YugFAcSWoZtgPMXGrPo7m/4OLyIQtXCMAwUFl0sDd/BKVap0l8BJHrm1kBcwEmxTbDikn9WquYG+&#10;/J81aCibtkHfYQxcyj00aGqTvQbNzB42Wt2bVs0KuUygaooLpWSNkQZs2ULSe9Xa8cYObmvCqJnz&#10;UR+ah14eaaDmKNvBGS4WDpYrIrjt5hDrLQQj/iDRDh78H5KCMr7Nc88P3Es/HKwns+kgWAfjQTh1&#10;ZwPXCy/DiRuEwWp9mOc3aSG+Pc+xuoVj/1h1c+n3NOGhl6QGvkGzNF84sw7E5y+Vuq5MofptXWiv&#10;z9UHs9/s6ROLSj+G8j+sGF216CoFLGyVgMW/WCFooIcvTbKm+SrGT9n+Paz73+5nfwMAAP//AwBQ&#10;SwMEFAAGAAgAAAAhACB3xULgAAAACAEAAA8AAABkcnMvZG93bnJldi54bWxMj0FPwkAQhe8m/ofN&#10;mHiTbQsI1k4JIeqJkAgmxNvQHdqG7m7TXdry711PenuT9/LeN9lq1I3ouXO1NQjxJALBprCqNiXC&#10;1+H9aQnCeTKKGmsY4cYOVvn9XUapsoP55H7vSxFKjEsJofK+TaV0RcWa3MS2bIJ3tp0mH86ulKqj&#10;IZTrRiZR9Cw11SYsVNTypuLisr9qhI+BhvU0fuu3l/Pm9n2Y747bmBEfH8b1KwjPo/8Lwy9+QIc8&#10;MJ3s1SgnGoTpfBGSCMkLiGAnySyIE8IsXkQg80z+fyD/AQAA//8DAFBLAQItABQABgAIAAAAIQC2&#10;gziS/gAAAOEBAAATAAAAAAAAAAAAAAAAAAAAAABbQ29udGVudF9UeXBlc10ueG1sUEsBAi0AFAAG&#10;AAgAAAAhADj9If/WAAAAlAEAAAsAAAAAAAAAAAAAAAAALwEAAF9yZWxzLy5yZWxzUEsBAi0AFAAG&#10;AAgAAAAhAFjRxK9wBQAAAxAAAA4AAAAAAAAAAAAAAAAALgIAAGRycy9lMm9Eb2MueG1sUEsBAi0A&#10;FAAGAAgAAAAhACB3xULgAAAACAEAAA8AAAAAAAAAAAAAAAAAygcAAGRycy9kb3ducmV2LnhtbFBL&#10;BQYAAAAABAAEAPMAAADXCAAAAAA=&#10;" o:allowincell="f">
                <v:shape id="Freeform 115" o:spid="_x0000_s1047" style="position:absolute;left:359;top:32;width:1887;height:4136;visibility:visible;mso-wrap-style:square;v-text-anchor:top" coordsize="1887,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TXsIA&#10;AADcAAAADwAAAGRycy9kb3ducmV2LnhtbERPz2vCMBS+D/Y/hDfwNtO6OqSayhjIPHhw3Xbw9mie&#10;SbF5KU3U+t+bg7Djx/d7tR5dJy40hNazgnyagSBuvG7ZKPj92bwuQISIrLHzTApuFGBdPT+tsNT+&#10;yt90qaMRKYRDiQpsjH0pZWgsOQxT3xMn7ugHhzHBwUg94DWFu07OsuxdOmw5NVjs6dNSc6rPToGb&#10;u6L4mxX7/K22Zjzsdo35Wig1eRk/liAijfFf/HBvtYJ5luanM+kIy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5NewgAAANwAAAAPAAAAAAAAAAAAAAAAAJgCAABkcnMvZG93&#10;bnJldi54bWxQSwUGAAAAAAQABAD1AAAAhwMAAAAA&#10;" path="m1707,4135l,4135,,,1707,r179,2069l1707,4135xe" filled="f" strokecolor="#231f20" strokeweight=".25pt">
                  <v:path arrowok="t" o:connecttype="custom" o:connectlocs="1707,4135;0,4135;0,0;1707,0;1886,2069;1707,4135" o:connectangles="0,0,0,0,0,0"/>
                </v:shape>
                <v:shape id="Text Box 116" o:spid="_x0000_s1048" type="#_x0000_t202" style="position:absolute;left:357;top:30;width:1892;height:4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YbcUA&#10;AADcAAAADwAAAGRycy9kb3ducmV2LnhtbESPQWsCMRSE70L/Q3iF3jRRqN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VhtxQAAANwAAAAPAAAAAAAAAAAAAAAAAJgCAABkcnMv&#10;ZG93bnJldi54bWxQSwUGAAAAAAQABAD1AAAAigMAAAAA&#10;" filled="f" stroked="f">
                  <v:textbox inset="0,0,0,0">
                    <w:txbxContent>
                      <w:p w14:paraId="17A265A9" w14:textId="77777777" w:rsidR="00DF2AC6" w:rsidRDefault="00DF2AC6">
                        <w:pPr>
                          <w:pStyle w:val="BodyText"/>
                          <w:kinsoku w:val="0"/>
                          <w:overflowPunct w:val="0"/>
                          <w:spacing w:before="0"/>
                          <w:ind w:left="0"/>
                          <w:rPr>
                            <w:sz w:val="12"/>
                            <w:szCs w:val="12"/>
                          </w:rPr>
                        </w:pPr>
                      </w:p>
                      <w:p w14:paraId="17A265AA" w14:textId="77777777" w:rsidR="00DF2AC6" w:rsidRDefault="00DF2AC6">
                        <w:pPr>
                          <w:pStyle w:val="BodyText"/>
                          <w:kinsoku w:val="0"/>
                          <w:overflowPunct w:val="0"/>
                          <w:spacing w:before="0"/>
                          <w:ind w:left="0"/>
                          <w:rPr>
                            <w:sz w:val="12"/>
                            <w:szCs w:val="12"/>
                          </w:rPr>
                        </w:pPr>
                      </w:p>
                      <w:p w14:paraId="17A265AB" w14:textId="77777777" w:rsidR="00DF2AC6" w:rsidRDefault="00DF2AC6">
                        <w:pPr>
                          <w:pStyle w:val="BodyText"/>
                          <w:kinsoku w:val="0"/>
                          <w:overflowPunct w:val="0"/>
                          <w:spacing w:before="0"/>
                          <w:ind w:left="0"/>
                          <w:rPr>
                            <w:sz w:val="12"/>
                            <w:szCs w:val="12"/>
                          </w:rPr>
                        </w:pPr>
                      </w:p>
                      <w:p w14:paraId="17A265AC" w14:textId="77777777" w:rsidR="00DF2AC6" w:rsidRDefault="00DF2AC6">
                        <w:pPr>
                          <w:pStyle w:val="BodyText"/>
                          <w:kinsoku w:val="0"/>
                          <w:overflowPunct w:val="0"/>
                          <w:spacing w:before="0"/>
                          <w:ind w:left="0"/>
                          <w:rPr>
                            <w:sz w:val="12"/>
                            <w:szCs w:val="12"/>
                          </w:rPr>
                        </w:pPr>
                      </w:p>
                      <w:p w14:paraId="17A265AD" w14:textId="77777777" w:rsidR="00DF2AC6" w:rsidRDefault="00DF2AC6">
                        <w:pPr>
                          <w:pStyle w:val="BodyText"/>
                          <w:kinsoku w:val="0"/>
                          <w:overflowPunct w:val="0"/>
                          <w:spacing w:before="0"/>
                          <w:ind w:left="0"/>
                          <w:rPr>
                            <w:sz w:val="12"/>
                            <w:szCs w:val="12"/>
                          </w:rPr>
                        </w:pPr>
                      </w:p>
                      <w:p w14:paraId="17A265AE" w14:textId="77777777" w:rsidR="00DF2AC6" w:rsidRDefault="00DF2AC6">
                        <w:pPr>
                          <w:pStyle w:val="BodyText"/>
                          <w:kinsoku w:val="0"/>
                          <w:overflowPunct w:val="0"/>
                          <w:spacing w:before="10"/>
                          <w:ind w:left="0"/>
                          <w:rPr>
                            <w:sz w:val="15"/>
                            <w:szCs w:val="15"/>
                          </w:rPr>
                        </w:pPr>
                      </w:p>
                      <w:p w14:paraId="17A265AF" w14:textId="77777777" w:rsidR="00DF2AC6" w:rsidRDefault="00DF2AC6">
                        <w:pPr>
                          <w:pStyle w:val="BodyText"/>
                          <w:kinsoku w:val="0"/>
                          <w:overflowPunct w:val="0"/>
                          <w:spacing w:before="0"/>
                          <w:ind w:left="95" w:right="377"/>
                          <w:rPr>
                            <w:sz w:val="13"/>
                            <w:szCs w:val="13"/>
                          </w:rPr>
                        </w:pPr>
                        <w:r>
                          <w:rPr>
                            <w:sz w:val="13"/>
                            <w:szCs w:val="13"/>
                          </w:rPr>
                          <w:t>Are you unsure what income to include here?</w:t>
                        </w:r>
                      </w:p>
                      <w:p w14:paraId="17A265B0" w14:textId="77777777" w:rsidR="00DF2AC6" w:rsidRDefault="00DF2AC6">
                        <w:pPr>
                          <w:pStyle w:val="BodyText"/>
                          <w:kinsoku w:val="0"/>
                          <w:overflowPunct w:val="0"/>
                          <w:spacing w:before="8"/>
                          <w:ind w:left="0"/>
                          <w:rPr>
                            <w:sz w:val="12"/>
                            <w:szCs w:val="12"/>
                          </w:rPr>
                        </w:pPr>
                      </w:p>
                      <w:p w14:paraId="17A265B1" w14:textId="77777777" w:rsidR="00DF2AC6" w:rsidRDefault="00DF2AC6">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17A265B2" w14:textId="77777777" w:rsidR="00DF2AC6" w:rsidRDefault="00DF2AC6">
                        <w:pPr>
                          <w:pStyle w:val="BodyText"/>
                          <w:kinsoku w:val="0"/>
                          <w:overflowPunct w:val="0"/>
                          <w:spacing w:before="8"/>
                          <w:ind w:left="0"/>
                          <w:rPr>
                            <w:sz w:val="12"/>
                            <w:szCs w:val="12"/>
                          </w:rPr>
                        </w:pPr>
                      </w:p>
                      <w:p w14:paraId="17A265B3" w14:textId="77777777" w:rsidR="00DF2AC6" w:rsidRDefault="00DF2AC6">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17A265B4" w14:textId="77777777" w:rsidR="00DF2AC6" w:rsidRDefault="00DF2AC6">
                        <w:pPr>
                          <w:pStyle w:val="BodyText"/>
                          <w:kinsoku w:val="0"/>
                          <w:overflowPunct w:val="0"/>
                          <w:spacing w:before="8"/>
                          <w:ind w:left="0"/>
                          <w:rPr>
                            <w:sz w:val="12"/>
                            <w:szCs w:val="12"/>
                          </w:rPr>
                        </w:pPr>
                      </w:p>
                      <w:p w14:paraId="17A265B5" w14:textId="77777777" w:rsidR="00DF2AC6" w:rsidRDefault="00DF2AC6">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v:textbox>
                </v:shape>
                <w10:wrap anchorx="page"/>
              </v:group>
            </w:pict>
          </mc:Fallback>
        </mc:AlternateContent>
      </w:r>
      <w:r w:rsidR="006A6658">
        <w:rPr>
          <w:color w:val="231F20"/>
        </w:rPr>
        <w:t>A. Child Income</w:t>
      </w:r>
    </w:p>
    <w:p w14:paraId="17A263BD" w14:textId="77777777" w:rsidR="006A6658" w:rsidRDefault="006A6658">
      <w:pPr>
        <w:pStyle w:val="BodyText"/>
        <w:kinsoku w:val="0"/>
        <w:overflowPunct w:val="0"/>
        <w:spacing w:before="15" w:line="256" w:lineRule="auto"/>
        <w:ind w:left="2108" w:hanging="1"/>
      </w:pPr>
      <w:r>
        <w:t>Sometimes children in the household earn or receive income.</w:t>
      </w:r>
      <w:r>
        <w:rPr>
          <w:spacing w:val="-3"/>
        </w:rPr>
        <w:t xml:space="preserve"> </w:t>
      </w:r>
      <w:r>
        <w:t>Please include the</w:t>
      </w:r>
      <w:r>
        <w:rPr>
          <w:spacing w:val="-2"/>
        </w:rPr>
        <w:t xml:space="preserve"> </w:t>
      </w:r>
      <w:r>
        <w:t>TOTAL income received by all Household Members listed in STEP 1 here.</w:t>
      </w:r>
    </w:p>
    <w:p w14:paraId="17A263BE" w14:textId="77777777" w:rsidR="006A6658" w:rsidRDefault="006A6658">
      <w:pPr>
        <w:pStyle w:val="BodyText"/>
        <w:kinsoku w:val="0"/>
        <w:overflowPunct w:val="0"/>
        <w:spacing w:before="6"/>
        <w:ind w:left="0"/>
        <w:rPr>
          <w:sz w:val="13"/>
          <w:szCs w:val="13"/>
        </w:rPr>
      </w:pPr>
    </w:p>
    <w:p w14:paraId="17A263BF" w14:textId="77777777" w:rsidR="006A6658" w:rsidRDefault="006A6658">
      <w:pPr>
        <w:pStyle w:val="Heading3"/>
        <w:kinsoku w:val="0"/>
        <w:overflowPunct w:val="0"/>
        <w:ind w:left="2108"/>
        <w:rPr>
          <w:b w:val="0"/>
          <w:bCs w:val="0"/>
          <w:color w:val="000000"/>
        </w:rPr>
      </w:pPr>
      <w:r>
        <w:rPr>
          <w:color w:val="231F20"/>
        </w:rPr>
        <w:t>B. All Adult Household Members (including yourself)</w:t>
      </w:r>
    </w:p>
    <w:p w14:paraId="17A263C0" w14:textId="77777777" w:rsidR="006A6658" w:rsidRDefault="006A6658">
      <w:pPr>
        <w:pStyle w:val="BodyText"/>
        <w:kinsoku w:val="0"/>
        <w:overflowPunct w:val="0"/>
        <w:spacing w:before="0"/>
        <w:ind w:left="0"/>
        <w:rPr>
          <w:b/>
          <w:bCs/>
          <w:sz w:val="12"/>
          <w:szCs w:val="12"/>
        </w:rPr>
      </w:pPr>
      <w:r>
        <w:rPr>
          <w:rFonts w:ascii="Times New Roman" w:hAnsi="Times New Roman" w:cs="Times New Roman"/>
          <w:sz w:val="24"/>
          <w:szCs w:val="24"/>
        </w:rPr>
        <w:br w:type="column"/>
      </w:r>
    </w:p>
    <w:p w14:paraId="17A263C1" w14:textId="77777777" w:rsidR="006A6658" w:rsidRDefault="006A6658">
      <w:pPr>
        <w:pStyle w:val="BodyText"/>
        <w:kinsoku w:val="0"/>
        <w:overflowPunct w:val="0"/>
        <w:spacing w:before="6"/>
        <w:ind w:left="0"/>
        <w:rPr>
          <w:b/>
          <w:bCs/>
          <w:sz w:val="11"/>
          <w:szCs w:val="11"/>
        </w:rPr>
      </w:pPr>
    </w:p>
    <w:p w14:paraId="17A263C2" w14:textId="77777777" w:rsidR="006A6658" w:rsidRDefault="00450F89">
      <w:pPr>
        <w:pStyle w:val="BodyText"/>
        <w:kinsoku w:val="0"/>
        <w:overflowPunct w:val="0"/>
        <w:spacing w:before="0"/>
        <w:ind w:left="1207"/>
        <w:rPr>
          <w:color w:val="000000"/>
          <w:sz w:val="12"/>
          <w:szCs w:val="12"/>
        </w:rPr>
      </w:pPr>
      <w:r>
        <w:rPr>
          <w:noProof/>
        </w:rPr>
        <mc:AlternateContent>
          <mc:Choice Requires="wpg">
            <w:drawing>
              <wp:anchor distT="0" distB="0" distL="114300" distR="114300" simplePos="0" relativeHeight="251620352" behindDoc="1" locked="0" layoutInCell="0" allowOverlap="1" wp14:anchorId="17A26445" wp14:editId="013DB458">
                <wp:simplePos x="0" y="0"/>
                <wp:positionH relativeFrom="page">
                  <wp:posOffset>6656705</wp:posOffset>
                </wp:positionH>
                <wp:positionV relativeFrom="paragraph">
                  <wp:posOffset>118110</wp:posOffset>
                </wp:positionV>
                <wp:extent cx="716915" cy="245745"/>
                <wp:effectExtent l="0" t="0" r="0" b="0"/>
                <wp:wrapNone/>
                <wp:docPr id="494" name="Group 117" descr="fill in child income" title="child inco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 cy="245745"/>
                          <a:chOff x="10483" y="186"/>
                          <a:chExt cx="1129" cy="387"/>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BD7450" id="Group 117" o:spid="_x0000_s1026" alt="Title: child incom - Description: fill in child income" style="position:absolute;margin-left:524.15pt;margin-top:9.3pt;width:56.45pt;height:19.35pt;z-index:-251696128;mso-position-horizontal-relative:page" coordorigin="10483,186" coordsize="112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OdhAQAAJMeAAAOAAAAZHJzL2Uyb0RvYy54bWzsWduO2zYQfS/QfyD0WMCri7W2bKw3CHxZ&#10;FEjbANl+AC1RF1QSVVK+bIP+ew9JSZbX3mSRLPJS+cGmPKPhzBnOHFK6e3cscrJnQma8XFjujWMR&#10;VoY8yspkYf35uBkFFpE1LSOa85ItrCcmrXf3P/90d6jmzOMpzyMmCIyUcn6oFlZa19XctmWYsoLK&#10;G16xEsKYi4LWuBSJHQl6gPUitz3HmdgHLqJK8JBJiX9XRmjda/txzML6jziWrCb5woJvtf4W+nur&#10;vu37OzpPBK3SLGzcoN/gRUGzEpN2pla0pmQnsgtTRRYKLnlc34S8sHkcZyHTMSAa13kWzYPgu0rH&#10;kswPSdXBBGif4fTNZsPf9x8FyaKF5c98i5S0QJL0vMR1pxaJmAwBV5zlOclKEqZZHmEA5xnQzOoc&#10;6r0/FZ6HKpnD7IOoPlUfhQEFww88/EtCbD+Xq+vEKJPt4TcewSTd1VzjeYxFoUwAKXLUaXvq0saO&#10;NQnx59SdzNxbi4QQef7t1L81aQ1T5F7d5Tp+MLYIxG4waWXr5m7X9Wbm3nEwVUKbzs2s2tPGMxUW&#10;Vqg8JUF+XxI+pbRiOrdSodUlAXGYJGwEY2rdIw+BgVUrtpjKPqA9iXJTAvevQqlAmTSg6AnovAXU&#10;C7wWEe8METoPd7J+YFznhO4/yNoUUISRznTUeP+IYouLHLX0i00cciDKZqPbqrg9lXHgkpSML5Xg&#10;SWfHg9JVS0hup/SiJSzvTulFS4C/U3KuewTQeipX/UHh9FSuxoW+2FO5agXLslM5iworNGkRp2mb&#10;hPBYNlnAiFDVgB1dQxWXqgpUSlACj26TUmiplL2gDNyV8vhVyoBWKeu6g3NftmwW3WNba19WBkzK&#10;8qzvhpmhiVWgxT9v7sIiaO5bs94qWiuIVKhqSA5oEmp9pwtLLTf1f8H37JFrjfrUZQB5M+tJnpd9&#10;Pawi7d5Js5W3v5W21+ppuoH3rbT9NVomPa/RuZwvzLlkpnepIHUT6wJXePXKtuQbdHNdi3mp4Bi7&#10;01uNg+R5FimhgkKKZLvMBdlTUGfgBF7QpvdMDRRVRtpYymi0bsY1zXIz1uEqe2guTRpUm9Hc+Hnm&#10;zNbBOvBHvjdZj3xntRq93yz90WQDl1bj1XK5cv9Vrrn+PM2iiJXKu5anXf91LbjZMRiG7Zj6LIqz&#10;YDf60+S+p2afu6FBRiztr44OnGH6ryGMLY+e0IsFNxsPbJQwSLn4xyIHbDoWlvx7RwWoNP+1BKHM&#10;XN9XuxR9ASbzcCH6km1fQssQphZWbaHa1XBZ4wq37CqRJSlmcnVaS/4edBpnqldr/4xXzQU47YeR&#10;G0r/gtx0aSvUwIJvSG7TyUBupgEmHScP5NYw4UBuJwoZyG0gNxD+QG6vPZW/dHLDpv85uYG/wblv&#10;Tm44umEy7IvdYDi5tafJgdwGclObX5TFQG7DyQ0H2NNpdiC37yU3PIe5IDf9eOTtyW2snscO5IZH&#10;JsPJ7eIZ5nByG8htILf/C7npN3B486kfsTZvadWr1f61fox5epd8/x8AAAD//wMAUEsDBBQABgAI&#10;AAAAIQAXudu94QAAAAsBAAAPAAAAZHJzL2Rvd25yZXYueG1sTI/BasMwDIbvg72D0WC31XGzZiGN&#10;U0rZdiqDtYPRmxqrSWhsh9hN0refe1pv+tHHr0/5atItG6h3jTUSxCwCRqa0qjGVhJ/9x0sKzHk0&#10;CltrSMKVHKyKx4ccM2VH803DzlcslBiXoYTa+y7j3JU1aXQz25EJu5PtNfoQ+4qrHsdQrls+j6KE&#10;a2xMuFBjR5uayvPuoiV8jjiuY/E+bM+nzfWwX3z9bgVJ+fw0rZfAPE3+H4abflCHIjgd7cUox9qQ&#10;o9c0DmyY0gTYjRCJmAM7Sli8xcCLnN//UPwBAAD//wMAUEsBAi0AFAAGAAgAAAAhALaDOJL+AAAA&#10;4QEAABMAAAAAAAAAAAAAAAAAAAAAAFtDb250ZW50X1R5cGVzXS54bWxQSwECLQAUAAYACAAAACEA&#10;OP0h/9YAAACUAQAACwAAAAAAAAAAAAAAAAAvAQAAX3JlbHMvLnJlbHNQSwECLQAUAAYACAAAACEA&#10;dofjnYQEAACTHgAADgAAAAAAAAAAAAAAAAAuAgAAZHJzL2Uyb0RvYy54bWxQSwECLQAUAAYACAAA&#10;ACEAF7nbveEAAAALAQAADwAAAAAAAAAAAAAAAADeBgAAZHJzL2Rvd25yZXYueG1sUEsFBgAAAAAE&#10;AAQA8wAAAOwHAAAAAA==&#10;" o:allowincell="f">
                <v:shape id="Freeform 118" o:spid="_x0000_s1027" style="position:absolute;left:1048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0GMsYA&#10;AADcAAAADwAAAGRycy9kb3ducmV2LnhtbESP0WrCQBRE3wv+w3KFvhTdWKpodJVSWqo+CCZ+wCV7&#10;zabN3g3ZrUn9elco9HGYmTPMatPbWlyo9ZVjBZNxAoK4cLriUsEp/xjNQfiArLF2TAp+ycNmPXhY&#10;Yapdx0e6ZKEUEcI+RQUmhCaV0heGLPqxa4ijd3atxRBlW0rdYhfhtpbPSTKTFiuOCwYbejNUfGc/&#10;VkEz2VfXrptunw67pP48feXGv+dKPQ771yWIQH34D/+1t1rBy2IK9zPxCM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0GMsYAAADcAAAADwAAAAAAAAAAAAAAAACYAgAAZHJz&#10;L2Rvd25yZXYueG1sUEsFBgAAAAAEAAQA9QAAAIsDAAAAAA==&#10;" path="m,381r281,l281,,,,,381xe" filled="f" strokecolor="#808285" strokeweight=".25pt">
                  <v:path arrowok="t" o:connecttype="custom" o:connectlocs="0,381;281,381;281,0;0,0;0,381" o:connectangles="0,0,0,0,0"/>
                </v:shape>
                <v:shape id="Freeform 119" o:spid="_x0000_s1028" style="position:absolute;left:1076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YRcYA&#10;AADcAAAADwAAAGRycy9kb3ducmV2LnhtbESP0WrCQBRE3wv+w3KFvhTdWFrR6CqltFR9EEz8gEv2&#10;mk2bvRuyW5P69a5Q8HGYmTPMct3bWpyp9ZVjBZNxAoK4cLriUsEx/xzNQPiArLF2TAr+yMN6NXhY&#10;Yqpdxwc6Z6EUEcI+RQUmhCaV0heGLPqxa4ijd3KtxRBlW0rdYhfhtpbPSTKVFiuOCwYbejdU/GS/&#10;VkEz2VWXrnvdPO23Sf11/M6N/8iVehz2bwsQgfpwD/+3N1rBy3wKtzPx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YRcYAAADcAAAADwAAAAAAAAAAAAAAAACYAgAAZHJz&#10;L2Rvd25yZXYueG1sUEsFBgAAAAAEAAQA9QAAAIsDAAAAAA==&#10;" path="m,381r281,l281,,,,,381xe" filled="f" strokecolor="#808285" strokeweight=".25pt">
                  <v:path arrowok="t" o:connecttype="custom" o:connectlocs="0,381;281,381;281,0;0,0;0,381" o:connectangles="0,0,0,0,0"/>
                </v:shape>
                <v:shape id="Freeform 120" o:spid="_x0000_s1029" style="position:absolute;left:11047;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M93scA&#10;AADcAAAADwAAAGRycy9kb3ducmV2LnhtbESP3WrCQBSE74W+w3IK3pS6UdS2qauIVPy5KNT4AIfs&#10;aTZt9mzIbk306V2h4OUwM98ws0VnK3GixpeOFQwHCQji3OmSCwXHbP38CsIHZI2VY1JwJg+L+UNv&#10;hql2LX/R6RAKESHsU1RgQqhTKX1uyKIfuJo4et+usRiibAqpG2wj3FZylCRTabHkuGCwppWh/Pfw&#10;ZxXUw315advJ9ulzl1Sb409m/EemVP+xW76DCNSFe/i/vdUKxm8vcDsTj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TPd7HAAAA3AAAAA8AAAAAAAAAAAAAAAAAmAIAAGRy&#10;cy9kb3ducmV2LnhtbFBLBQYAAAAABAAEAPUAAACMAwAAAAA=&#10;" path="m,381r281,l281,,,,,381xe" filled="f" strokecolor="#808285" strokeweight=".25pt">
                  <v:path arrowok="t" o:connecttype="custom" o:connectlocs="0,381;281,381;281,0;0,0;0,381" o:connectangles="0,0,0,0,0"/>
                </v:shape>
                <v:shape id="Freeform 121" o:spid="_x0000_s1030" style="position:absolute;left:11329;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prMQA&#10;AADcAAAADwAAAGRycy9kb3ducmV2LnhtbERP3WrCMBS+F/YO4Qx2IzZ1bENro4hszHkx0PoAh+bY&#10;VJuT0mS229MvF4KXH99/vhpsI67U+dqxgmmSgiAuna65UnAsPiYzED4ga2wck4Jf8rBaPoxyzLTr&#10;eU/XQ6hEDGGfoQITQptJ6UtDFn3iWuLInVxnMUTYVVJ32Mdw28jnNH2TFmuODQZb2hgqL4cfq6Cd&#10;7uq/vn/djr+/0ubzeC6Mfy+Uenoc1gsQgYZwF9/cW63gZR7Xxj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qazEAAAA3AAAAA8AAAAAAAAAAAAAAAAAmAIAAGRycy9k&#10;b3ducmV2LnhtbFBLBQYAAAAABAAEAPUAAACJAwAAAAA=&#10;" path="m,381r281,l281,,,,,381xe" filled="f" strokecolor="#808285" strokeweight=".25pt">
                  <v:path arrowok="t" o:connecttype="custom" o:connectlocs="0,381;281,381;281,0;0,0;0,381" o:connectangles="0,0,0,0,0"/>
                </v:shape>
                <w10:wrap anchorx="page"/>
              </v:group>
            </w:pict>
          </mc:Fallback>
        </mc:AlternateContent>
      </w:r>
      <w:r w:rsidR="006A6658">
        <w:rPr>
          <w:color w:val="231F20"/>
          <w:spacing w:val="-2"/>
          <w:sz w:val="12"/>
          <w:szCs w:val="12"/>
        </w:rPr>
        <w:t>Child</w:t>
      </w:r>
      <w:r w:rsidR="006A6658">
        <w:rPr>
          <w:color w:val="231F20"/>
          <w:spacing w:val="-3"/>
          <w:sz w:val="12"/>
          <w:szCs w:val="12"/>
        </w:rPr>
        <w:t xml:space="preserve"> </w:t>
      </w:r>
      <w:r w:rsidR="006A6658">
        <w:rPr>
          <w:color w:val="231F20"/>
          <w:spacing w:val="-2"/>
          <w:sz w:val="12"/>
          <w:szCs w:val="12"/>
        </w:rPr>
        <w:t>income</w:t>
      </w:r>
    </w:p>
    <w:p w14:paraId="17A263C3" w14:textId="77777777" w:rsidR="006A6658" w:rsidRDefault="006A6658">
      <w:pPr>
        <w:pStyle w:val="BodyText"/>
        <w:kinsoku w:val="0"/>
        <w:overflowPunct w:val="0"/>
        <w:spacing w:before="103"/>
        <w:ind w:left="238"/>
        <w:jc w:val="center"/>
        <w:rPr>
          <w:color w:val="000000"/>
          <w:sz w:val="24"/>
          <w:szCs w:val="24"/>
        </w:rPr>
      </w:pPr>
      <w:r>
        <w:rPr>
          <w:b/>
          <w:bCs/>
          <w:color w:val="231F20"/>
          <w:sz w:val="24"/>
          <w:szCs w:val="24"/>
        </w:rPr>
        <w:t>$</w:t>
      </w:r>
    </w:p>
    <w:p w14:paraId="17A263C4" w14:textId="77777777" w:rsidR="006A6658" w:rsidRDefault="006A6658">
      <w:pPr>
        <w:pStyle w:val="BodyText"/>
        <w:kinsoku w:val="0"/>
        <w:overflowPunct w:val="0"/>
        <w:spacing w:before="60"/>
        <w:ind w:left="1085"/>
        <w:rPr>
          <w:color w:val="000000"/>
          <w:sz w:val="12"/>
          <w:szCs w:val="12"/>
        </w:rPr>
      </w:pPr>
      <w:r>
        <w:rPr>
          <w:rFonts w:ascii="Times New Roman" w:hAnsi="Times New Roman" w:cs="Times New Roman"/>
          <w:sz w:val="24"/>
          <w:szCs w:val="24"/>
        </w:rPr>
        <w:br w:type="column"/>
      </w:r>
      <w:r>
        <w:rPr>
          <w:color w:val="231F20"/>
          <w:sz w:val="12"/>
          <w:szCs w:val="12"/>
        </w:rPr>
        <w:t>How often?</w:t>
      </w:r>
    </w:p>
    <w:p w14:paraId="17A263C5" w14:textId="77777777" w:rsidR="006A6658" w:rsidRDefault="006A6658">
      <w:pPr>
        <w:pStyle w:val="BodyText"/>
        <w:kinsoku w:val="0"/>
        <w:overflowPunct w:val="0"/>
        <w:spacing w:before="60"/>
        <w:ind w:left="1085"/>
        <w:rPr>
          <w:color w:val="000000"/>
          <w:sz w:val="12"/>
          <w:szCs w:val="12"/>
        </w:rPr>
        <w:sectPr w:rsidR="006A6658">
          <w:type w:val="continuous"/>
          <w:pgSz w:w="15840" w:h="12240" w:orient="landscape"/>
          <w:pgMar w:top="280" w:right="240" w:bottom="0" w:left="240" w:header="720" w:footer="720" w:gutter="0"/>
          <w:cols w:num="3" w:space="720" w:equalWidth="0">
            <w:col w:w="8999" w:space="40"/>
            <w:col w:w="1887" w:space="40"/>
            <w:col w:w="4394"/>
          </w:cols>
          <w:noEndnote/>
        </w:sectPr>
      </w:pPr>
    </w:p>
    <w:p w14:paraId="17A263C6" w14:textId="77777777" w:rsidR="006A6658" w:rsidRDefault="00450F89">
      <w:pPr>
        <w:pStyle w:val="BodyText"/>
        <w:kinsoku w:val="0"/>
        <w:overflowPunct w:val="0"/>
        <w:spacing w:before="17" w:line="259" w:lineRule="auto"/>
        <w:ind w:left="2108" w:right="330"/>
        <w:rPr>
          <w:color w:val="000000"/>
        </w:rPr>
      </w:pPr>
      <w:r>
        <w:rPr>
          <w:noProof/>
        </w:rPr>
        <mc:AlternateContent>
          <mc:Choice Requires="wpg">
            <w:drawing>
              <wp:anchor distT="0" distB="0" distL="114300" distR="114300" simplePos="0" relativeHeight="251621376" behindDoc="1" locked="0" layoutInCell="0" allowOverlap="1" wp14:anchorId="17A26447" wp14:editId="2546FCD3">
                <wp:simplePos x="0" y="0"/>
                <wp:positionH relativeFrom="page">
                  <wp:posOffset>7501255</wp:posOffset>
                </wp:positionH>
                <wp:positionV relativeFrom="paragraph">
                  <wp:posOffset>-329565</wp:posOffset>
                </wp:positionV>
                <wp:extent cx="128905" cy="133985"/>
                <wp:effectExtent l="0" t="0" r="0" b="0"/>
                <wp:wrapNone/>
                <wp:docPr id="489" name="Group 122" descr="weekly" title="weekl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813" y="-519"/>
                          <a:chExt cx="203" cy="211"/>
                        </a:xfrm>
                      </wpg:grpSpPr>
                      <wps:wsp>
                        <wps:cNvPr id="490" name="Freeform 123"/>
                        <wps:cNvSpPr>
                          <a:spLocks/>
                        </wps:cNvSpPr>
                        <wps:spPr bwMode="auto">
                          <a:xfrm>
                            <a:off x="11824"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1" name="Group 124"/>
                        <wpg:cNvGrpSpPr>
                          <a:grpSpLocks/>
                        </wpg:cNvGrpSpPr>
                        <wpg:grpSpPr bwMode="auto">
                          <a:xfrm>
                            <a:off x="11813" y="-519"/>
                            <a:ext cx="203" cy="211"/>
                            <a:chOff x="11813" y="-519"/>
                            <a:chExt cx="203" cy="211"/>
                          </a:xfrm>
                        </wpg:grpSpPr>
                        <wps:wsp>
                          <wps:cNvPr id="492" name="Freeform 125"/>
                          <wps:cNvSpPr>
                            <a:spLocks/>
                          </wps:cNvSpPr>
                          <wps:spPr bwMode="auto">
                            <a:xfrm>
                              <a:off x="11813"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126"/>
                          <wps:cNvSpPr>
                            <a:spLocks/>
                          </wps:cNvSpPr>
                          <wps:spPr bwMode="auto">
                            <a:xfrm>
                              <a:off x="11813"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FB8B48" id="Group 122" o:spid="_x0000_s1026" alt="Title: weekly - Description: weekly" style="position:absolute;margin-left:590.65pt;margin-top:-25.95pt;width:10.15pt;height:10.55pt;z-index:-251695104;mso-position-horizontal-relative:page" coordorigin="11813,-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7trZgwAAD9HAAAOAAAAZHJzL2Uyb0RvYy54bWzsXG1v28gR/l6g/4HQxwKOuHwRSSHOoXc5&#10;BwXS9oBzfwAtUZZwkqiScpy06H/vM/tC7co7SyK9KxCc88GUwvFw5tnZ2dlnln773efDPvrUdP2u&#10;Pd7OxJt4FjXHVbveHR9vZ/+4v7spZ1F/ro/ret8em9vZl6affffuj394+3xaNkm7bffrpoug5Ngv&#10;n0+3s+35fFrO5/1q2xzq/k17ao64uWm7Q33G1+5xvu7qZ2g/7OdJHC/mz223PnXtqul7/O97dXP2&#10;TurfbJrV+e+bTd+co/3tDLad5c9O/nygn/N3b+vlY1eftruVNqP+CisO9e6Ihw6q3tfnOnrqdi9U&#10;HXarru3bzfnNqj3M281mt2qkD/BGxFfefOjap5P05XH5/HgaYAK0Vzh9tdrV3z791EW79e0sK6tZ&#10;dKwPGCT53EgkySxaN/0KcD03zS/7L8Bvd95DQH8FeM+nxyV0fOhOP59+6hQC+PixXf3S4/b8+j59&#10;f1TC0cPzX9s1tNVP51aC93nTHUgFYIk+yzH6MoxR8/kcrfCfIimrOJ9FK9wSaVqVuRrD1RYDTb8l&#10;RCnSWYTbN7mozM0f9a8nMe7R7yZC0L15vVRPlZZqy8gthGN/Qbz/3xD/eVufGjmQPaFlEK8QkQrx&#10;u65pKMgBekpm0fMhaDDtbUCtOyTWA/dRKAFKkmlQYg3KgGiJcZZwVi4k9XL11J8/NK0clPrTx/4M&#10;0xDja3xSH7T593Bkc9hj5vxpHpWL6DnC8xT0j2sjIyyZONpGQj2O9BkRGDKoWTBqMH6DTOpXA08H&#10;kazwW4MQGmSE8OtZWDKp8OspLJmEsQc58PKs0q8Hk2+QyRh4hAOzXw/C+qJowSmygWYco0k0WFQy&#10;ngkb6pixyIWaM8kGO2c02WCLNPGPmnDgZqIImeHinciZAEhswFPGv8RGXCwKv1WUTAc4MyYIMPkv&#10;QqJkoKKZPKhacKoc1MuSscpGvWIiIXFgrzirbNgrzioHdk5VasOO1OWPhtTBHVnHm1JSG3eRMuGQ&#10;OsAXDFqpDTwFjTfPpQ7yi5yxy0ZeLDJGlwM9wsbvow29KDhdDvYJoytzsC8qv12Zg32c+e3KHOxL&#10;Bq/Mxr5gpk/mQF8wCSKzoc+ZiMgmIZ/ZyKecVQ7wGQeWDXzCZK3cwZ3LNbmLux/23IE9ZqzKbdg5&#10;o2zUuXU9t0G3kgNKq6FSqLemeFh9PurqAZ+imrYJsSz+Tm1P5RuVEijP7k0pAikqNRhheErCsmbC&#10;88LCcIaEZcE4KowgIeFCF4lhzQgDEpaF1ahmWsVJeihAw7qF9hHrsapXR8S1l2Kam0L7KaY5Smur&#10;tH2aq7R+kjiWyCm20xopxae5qiva+2Saq4l2FcvZJGO0q8k0V2nNItuxKk3RTsuSFJ/mKq08Unya&#10;q6l2NZ3maqpdTae5SksEGYNFYIqrtApI8WmuUqaX4tNcpWwuxae5mmlXs2muUlYm7ci7U1ylzCvF&#10;p7mam4zkuKoSiE6SHRiMa+6im0XgLh7Ionp5qs+UW83H6Bk7YNrQbXHFBov+/9B+au5bKXGmFFsq&#10;yCT5gYddbu+PtthCiRlXzE1zPUldtEzC4yGXmbvmqqSoVIOU2tvikeauuSopnVwQXgprc9dclZQa&#10;wEVYSD2vDNuuxlYgH4eeh9WNHMSEDUnpPIqiMCimswR2CUExHaXYAQTFFgoLUZZBMYSBdAF0Q8iF&#10;SmsbEUM9rtQhjELqUGsruSJsHUEmzVuYWWDG21x1dCzUbBEAJ/jcQsslY3Ioy2hk4yysr1T2FeEh&#10;E4UKlHwEFe3FkJmNk+aqnUV+IuOwIgZ9NfEUHlkBykdqCyq7SgvGoNW+7RtlBOUaSZkNSYdylcUR&#10;9e1+t77b7feUbPru8eGHfRd9qsG93sl/+vmO2F7Wd8eWfs34Sr8OekrnNSKqJJf670okWfx9Ut3c&#10;LcriJrvL8puqiMubWFTfV4s4q7L3d/+hnCey5Xa3XjfHj7tjY3hdkU1j8TTDrBhZyexSVq1y1BnS&#10;L9bJWP7zOQki97iGd/Vy29TrH/Xnc73bq89z12IJMtw2VwkEGErF9il68KFdfwHz17WK0wYHjw/b&#10;tvvXLHoGn3076//5VHfNLNr/5Qj6shIZrdtn+SXLCyrNOvvOg32nPq6g6nZ2nqFEp48/nPENv/J0&#10;6naPWzxJLS3H9s8gbzc7Igalfcoq/QUMqmKIJa+qPtr0JyaWSzjLmXhNGROp/mtRyj5y2PCg19Qw&#10;Qvtb5JSx9r/glGVm/Q045RdEO4cl8oQh9+18MZlTFjGRBzRCchJdGGOE0ECF0d5T0/ocqSz5DI+a&#10;672wRw1WleFJOVFSHjX2TrjyW4NFcVADnterxqYeEqImPeZgER70JMT4eMyxeQcwX149DqcsEr8i&#10;h1TOie3xWEQb1cEkxiKHVAZR5VdkQ81AhO3t5WEV0TM+i2ywOddssNHyYjTZcDOD71LKGfF+Hpso&#10;7w4oSWrTM3BXlDKDk0Mpgw33xsAVpcxEk0MpS3baZ5WNuag4B23QwYb7rbJRTyR/6MPKQZ1TZUd5&#10;IpgkcEUpp36zHEo5iYki9ZjloZQ9aDmUchIzgXVFKRM97dPlIs/pspEX6P34ddnQi5JJU0QJXMJU&#10;MNiDMLCkOF1Udwy6ZJPB46LLKJfMjHYY5QUxmz5VdjZXXRTPKDqMcs6A5RDKAg/0BoTDKKfETfus&#10;cnDnkijt/AasEk6VA7skpz0OOoxywjjoEsoYZ6+DDqOMHOl10CGUMcx+TXZuT5gBdBhlNLj8muxo&#10;z5jyILdBBz/v12RjnjOY5zbmGGOvJrASl9ErmCSzsGsWDLFfk72YVpwmO9Axwn5NNuJsHYXN98Vy&#10;VpUNOZtgwG1MUGVjLjLOQRt0ZvQKG3PsD/3BWTig+5EqbMxBCzCabNAZzImCGGYxizkxBoOUpQnF&#10;8mvjxNMZem2csG0wRC7YovuBYA33iF4bJxyQr40TDplvoHHCdonBycrpgWpAMYzh6ZFjbaLZhCV/&#10;ijgt+iSOdX2SuJ6rC9OcCBuj+eL7gR0fEdeuDg2GEXHt6mKaq7TWkqtYTae4SguqFJ/mqibu77Eu&#10;WtqJYh7ODHxNO4xqcWqHUYlMDOyl36W59hi1Acw0HPrlvqHAlVyBYgRiYUZex46B02gwV6VJN1CH&#10;rri5a65KSmdppCSFhrlrrtp6hTFaiSEp1CMwHQCHhNTgVmaSmOeYq7ZKaqKzwSFVKqwEtk8hKdNJ&#10;QoyHxHSvHOd6g2KmaVaFH0rlKQ3jSNun1GIj3UGhKVCQBUHjTDcMREBYTucqUY3I6ayDDXxYHw52&#10;kLtjcqZHCLdDQ4E8obSZyWKCw1xVkOi2OTbMQW10Uo5sGwle9F2k2EjPjJg10jYcZTE2masOYDVh&#10;1OFjJBdz11y1lHIUHdYQHERa4JHDYQKjw1w1Gsp+eBvSVSBLQddwmMXoMFelq9JSYfyx5VDKRsR0&#10;EAG5kGXYnklt4cHE1ks9M6wL047cHHniVUo2GPw6vciK/pmBfe1Fqr7k76QX+X95rQPT5UULTq7i&#10;33QLjiOUHWbFojG4HhzLhwC2gQ7hKCiHWMH7Fn4m0lZEby542FGHyuL4J5vJwgsgXkUOkcVhZPNY&#10;XGfI7cRx7KHTilswzjmtONRNfpicZlzJNJmcNzyITPci7rTjBNqIXqjokNQwwuqcuocop4rlIsX2&#10;LV3cGbLO7cnJE+GeWKDK4fJEea7fY5fblCuYcHCacoJrBlx15ZhhdLpyqGv82FN5dLGea8LQ6deL&#10;FBen7qserC4Hey5ScXDWeiI6796YcBtz8oy5B3unMSe4sHcbcxXXTLPzDLYojF12pqH2nTfu3Xc9&#10;EmYOEas0YI+3VhlddtxzLW23L4cerN8sG3qMjxd5py0nOOSdvlzOTGynLcdObOdFj5TBymnLsT0G&#10;py9nrxWv3Ln/rYpX7pwjNilhY0Pyyp2/eBPnd//SwW9PPV5vwDnuceqGnuoKIhEM4Wo2zuaqSASz&#10;oR/eVTG3zVWLaevGWDzNXAyEttFirlqbPkddhsk+OvNOLqCIDBMJ5pj3GD9qjo2PHcw2x9AHbtuY&#10;b67aDUNajbxcQDSU9GOMoJtK5GmUBWjoIFmjj3GjSArLVShKCOeR0SXCUsqhGA09F2WNlBuhj3Fs&#10;TIrBm5A2lCNSDAdPgmI6CJCpgmLX08wM6SufdJy9nm3/+rPtlz8aIk+8y7/SIs/s678oQ38Gxv4u&#10;pS5/9+bdfwEAAP//AwBQSwMEFAAGAAgAAAAhAH2JANbiAAAADQEAAA8AAABkcnMvZG93bnJldi54&#10;bWxMj8FqwzAMhu+DvYPRYLfWdkNLlsUppWw7lcHawdjNjdUkNLZD7Cbp2089rcdf+vj1KV9PtmUD&#10;9qHxToGcC2DoSm8aVyn4PrzPUmAhamd06x0quGKAdfH4kOvM+NF94bCPFaMSFzKtoI6xyzgPZY1W&#10;h7nv0NHu5HurI8W+4qbXI5Xbli+EWHGrG0cXat3htsbyvL9YBR+jHjeJfBt259P2+ntYfv7sJCr1&#10;/DRtXoFFnOI/DDd9UoeCnI7+4kxgLWWZyoRYBbOlfAF2QxZCroAdaZSIFHiR8/svij8AAAD//wMA&#10;UEsBAi0AFAAGAAgAAAAhALaDOJL+AAAA4QEAABMAAAAAAAAAAAAAAAAAAAAAAFtDb250ZW50X1R5&#10;cGVzXS54bWxQSwECLQAUAAYACAAAACEAOP0h/9YAAACUAQAACwAAAAAAAAAAAAAAAAAvAQAAX3Jl&#10;bHMvLnJlbHNQSwECLQAUAAYACAAAACEA4n+7a2YMAAA/RwAADgAAAAAAAAAAAAAAAAAuAgAAZHJz&#10;L2Uyb0RvYy54bWxQSwECLQAUAAYACAAAACEAfYkA1uIAAAANAQAADwAAAAAAAAAAAAAAAADADgAA&#10;ZHJzL2Rvd25yZXYueG1sUEsFBgAAAAAEAAQA8wAAAM8PAAAAAA==&#10;" o:allowincell="f">
                <v:shape id="Freeform 123" o:spid="_x0000_s1027" style="position:absolute;left:11824;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GwE8MA&#10;AADcAAAADwAAAGRycy9kb3ducmV2LnhtbERPy2oCMRTdC/2HcAtuRDNVse10orSCKO60ltLd7eTO&#10;Ayc3QxKd6d83C8Hl4byzVW8acSXna8sKniYJCOLc6ppLBafPzfgFhA/IGhvLpOCPPKyWD4MMU207&#10;PtD1GEoRQ9inqKAKoU2l9HlFBv3EtsSRK6wzGCJ0pdQOuxhuGjlNkoU0WHNsqLCldUX5+XgxCrb6&#10;vJ59t18/zzTKi203/f3YB6fU8LF/fwMRqA938c290wrmr3F+PB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GwE8MAAADcAAAADwAAAAAAAAAAAAAAAACYAgAAZHJzL2Rv&#10;d25yZXYueG1sUEsFBgAAAAAEAAQA9QAAAIg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4" o:spid="_x0000_s1028" style="position:absolute;left:11813;top:-519;width:203;height:211" coordorigin="11813,-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125" o:spid="_x0000_s1029" style="position:absolute;left:11813;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4u9cQA&#10;AADcAAAADwAAAGRycy9kb3ducmV2LnhtbESPQWvCQBSE74X+h+UJ3upGqdFGVxFB8CJoLAVvj+xr&#10;Esy+3Wa3Gv+9Kwgeh5n5hpkvO9OIC7W+tqxgOEhAEBdW11wq+D5uPqYgfEDW2FgmBTfysFy8v80x&#10;0/bKB7rkoRQRwj5DBVUILpPSFxUZ9APriKP3a1uDIcq2lLrFa4SbRo6SJJUGa44LFTpaV1Sc83+j&#10;IHHhZ5/qycmNu0mab5q/7e6QKtXvdasZiEBdeIWf7a1W8Pk1gs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Lv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26" o:spid="_x0000_s1030" style="position:absolute;left:11813;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KLbsUA&#10;AADcAAAADwAAAGRycy9kb3ducmV2LnhtbESPQWvCQBSE74L/YXmCN91UbWyjq5SC4EWoaRG8PbLP&#10;JDT7ds2umv77riB4HGbmG2a57kwjrtT62rKCl3ECgriwuuZSwc/3ZvQGwgdkjY1lUvBHHtarfm+J&#10;mbY33tM1D6WIEPYZKqhCcJmUvqjIoB9bRxy9k20NhijbUuoWbxFuGjlJklQarDkuVOjos6LiN78Y&#10;BYkLh69Uz4/utZun+aY5b3f7VKnhoPtYgAjUhWf40d5qBbP3K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otu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2400" behindDoc="1" locked="0" layoutInCell="0" allowOverlap="1" wp14:anchorId="17A26449" wp14:editId="794A22B3">
                <wp:simplePos x="0" y="0"/>
                <wp:positionH relativeFrom="page">
                  <wp:posOffset>7788275</wp:posOffset>
                </wp:positionH>
                <wp:positionV relativeFrom="paragraph">
                  <wp:posOffset>-329565</wp:posOffset>
                </wp:positionV>
                <wp:extent cx="128905" cy="133985"/>
                <wp:effectExtent l="0" t="0" r="0" b="0"/>
                <wp:wrapNone/>
                <wp:docPr id="484" name="Group 127" descr="biweekly" title="biweekl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265" y="-519"/>
                          <a:chExt cx="203" cy="211"/>
                        </a:xfrm>
                      </wpg:grpSpPr>
                      <wps:wsp>
                        <wps:cNvPr id="485" name="Freeform 128"/>
                        <wps:cNvSpPr>
                          <a:spLocks/>
                        </wps:cNvSpPr>
                        <wps:spPr bwMode="auto">
                          <a:xfrm>
                            <a:off x="12276"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6" name="Group 129"/>
                        <wpg:cNvGrpSpPr>
                          <a:grpSpLocks/>
                        </wpg:cNvGrpSpPr>
                        <wpg:grpSpPr bwMode="auto">
                          <a:xfrm>
                            <a:off x="12265" y="-519"/>
                            <a:ext cx="203" cy="211"/>
                            <a:chOff x="12265" y="-519"/>
                            <a:chExt cx="203" cy="211"/>
                          </a:xfrm>
                        </wpg:grpSpPr>
                        <wps:wsp>
                          <wps:cNvPr id="487" name="Freeform 130"/>
                          <wps:cNvSpPr>
                            <a:spLocks/>
                          </wps:cNvSpPr>
                          <wps:spPr bwMode="auto">
                            <a:xfrm>
                              <a:off x="12265"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131"/>
                          <wps:cNvSpPr>
                            <a:spLocks/>
                          </wps:cNvSpPr>
                          <wps:spPr bwMode="auto">
                            <a:xfrm>
                              <a:off x="12265"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85ADE8" id="Group 127" o:spid="_x0000_s1026" alt="Title: biweekly - Description: biweekly" style="position:absolute;margin-left:613.25pt;margin-top:-25.95pt;width:10.15pt;height:10.55pt;z-index:-251694080;mso-position-horizontal-relative:page" coordorigin="12265,-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0oYwwAAENHAAAOAAAAZHJzL2Uyb0RvYy54bWzsXG1v28gR/l6g/4HQxwKOuHwRSSHOoXc5&#10;BwXS9oBzfwAtUZZwkqiSsp206H/vM/tC7So7SyJ3VyCo8yGUzdHszLPD2dlnln773afDPnpuun7X&#10;Hm9n4k08i5rjql3vjo+3s3/c392Us6g/18d1vW+Pze3sc9PPvnv3xz+8fTktm6Tdtvt100VQcuyX&#10;L6fb2fZ8Pi3n8361bQ51/6Y9NUfc3LTdoT7jx+5xvu7qF2g/7OdJHC/mL223PnXtqul7/Pa9ujl7&#10;J/VvNs3q/PfNpm/O0f52BtvO8v9O/v9A/8/fva2Xj1192u5W2oz6K6w41LsjBh1Uva/PdfTU7b5Q&#10;dditurZvN+c3q/Ywbzeb3aqRPsAbEV9586Frn07Sl8fly+NpgAnQXuH01WpXf3v+qYt269tZVmaz&#10;6FgfMEly3EgkxSxaN/0KcD3sXprml/1nILg77yEy/AIAvpwel9DzoTv9fPqpUyjg48d29UuP2/Pr&#10;+/TzoxKOHl7+2q6hr346txLAT5vuQCoATfRJztPnYZ6aT+dohV+KpKzifBatcEukaVXmah5XW0w2&#10;fUskyQL3cfsmF5W5+aP+ehKn6ruJEHRvXi/VqNJSbRm5hZDsL6j3vw71n7f1qZGT2RNaA+qwU6F+&#10;1zUNBTqAL8ksGh+CBtPeBtS6Q2I9cB+FEqAUCw1KrEEZEC0TDWflQlIvV0/9+UPTykmpnz/2Z5iG&#10;OF/jk/qgzb/H47U57PH0/GkelYvoJRJQqoWNjLBk4mgbCTUc6TMiMGRQs2DUYP4GmdSvBsE8iGSF&#10;3xpAP8gI4dcDxAaZVPj14DkZZBLGHuTBQUaUfj2VJZMx8AgHZr8ehPVlsAWnyAaacUzYQJeMZ8KG&#10;OmYscqHmTLLBzhlNNtgiTfyzJhy4mShCZrjAJHImABIb8JTxL7ERF4vCb1ViQ54xQZDYmIuSgSqx&#10;QV9wqhzUy5Kxyka9YiKB1oJL/FacVTbsFWeVAzunKrVhF9wTkzq4I+t4U0pq4y5SJhxSB/iCQSu1&#10;gaeg8ea51EF+kTN22ciLRcbocqBH2Ph9tKEXBafLwT5hdGUO9kXltytzsI8zv12Zg33J4JXZ2BfM&#10;45M50BdMgshs6HMmIrJJyGc28ilnlQN8xoFlA58wWSt3cOdyTe7i7oc9d2CPGatyG3bOKBt1bl3P&#10;bdCt5IDSaqgU6q0pHlafjrp6wKeopq1CLIu/U9tT+UalBGq3e1OKQIpKDUYYnpJwqku5sDCcIWFZ&#10;MMK4sDCChISLSZoRBiQsC6tRzbSKk/RQgIYNEdpHrMeqXh0R116KaW4K7aeY5iitrdL2aa7S+kni&#10;WCKn2E5rpBSf5iqtg1J8mquJdhXL2SRjtKvJNFdpzSJjsCpN0U7LkhSf5iqtPFJ8mqupdjWd5mqq&#10;XU2nuUpLBBmDRWCKq7QKSPFprlKml+LTXKVsLsWnuZppV7NprlJWJu3Iu1Ncpcwrxae5mmtXkUEt&#10;7SqB6CTZgcW45i+6WQT+4oG+Uy9P9Zlyq/kYvWAHTBu6La7YYNHvD+1zc99KiTOl2FJBJgkQDHa5&#10;vT/aYgslZlwxN831JHXRMgmPh1xm7pqrkqJSDVIob5Wf5q65KimdXBBeISk1gYuwkBqvDI+n5lYg&#10;H4fGw+pGDuKBDUnpPIqiMCimswR2CUExHaXYAQTFFgoLUUrOAFNp8DRXhSvCQLpQhbVVWtuIGOpx&#10;pQ5hFEREJyFRhK0jyKR5YG2C+hbqaREAJyhXaDnFpLCoiAJlGc1snIX1lcq+IjxlolCBko+gor0Y&#10;MrOZKnPVjwLyExmHFTHoq4mn8MwKUD5SW1DZVVowBq32bd8oIyjXSMpsSDqUqyyOqG/3u/Xdbr+n&#10;ZNN3jw8/7LvouQb/eif/6fEdsb2s744tfc34Sl8HPaXzGhFVkk/9dyWSLP4+qW7uFmVxk91l+U1V&#10;xOVNLKrvq0WcVdn7u/9QzhPZcrtbr5vjx92xMdyuyKaxeJplVqysZHcpq1Z5kst06ljvOBnLfz4n&#10;QeYe1/CuXm6bev2j/nyud3v1ee5aLEGG2+YqgQBDqdg+RQ8+tOvPYP66VvHa4OHxYdt2/5pFL+C0&#10;b2f9P5/qrplF+78cQV9WIqN1+yx/yPKCSrPOvvNg36mPK6i6nZ1nKNHp4w9n/ISvPJ263eMWI6ml&#10;5dj+GeTtZkfEoLRPWaV/AIOqGGLJq6qPNv2JBcYlneWifE0ZE7H+W1HKPnLY8KDX1DBC+1vklLEg&#10;X3PKyBKYn9+BU/6CaOewRJ4w5L6dLyZzyiIm8oBmSD5EF8YYuXmgpmjvqWl9jlSWfIZHzfVe2KMG&#10;q8owUk70lkeNvROu/NYg5gc14Hm9amzqISFq0mMOFuFBT0KMj8ccm3cA8+XV43DKIvErckjlnNge&#10;j0W0UR1MYixySGUQVX5FNtQMRNjeXgariJ7xWWSDzblmg430wGiy4WYm36WUM+L9PDZR3h1QktSm&#10;Z+KuKGUGJ4dSBhvujYErSpmJJodSluy0zyobc1FxDtqggw33W2Wjnkj+0IeVgzqnyo7yRDBJgAql&#10;C+wi9ZvlUMpJTBSpxywPpexBy6GUk5gJrCtKmehpny4XeU6XjbxA78evy4ZelEyaIkrAwovBHoSB&#10;JcXporpj0CWbDB4XXUa5ZJ5oh1FeELPpU2Vnc9VF8cyiwyjnDFgOoSwwoDcgHEY5JW7aZ5WDO5dE&#10;aec3YJVwqhzYJTntcdBhlBPGQZdQFgzsDqOMHOl10CGUMc1eqIjyuPjHTKDDKKPB5ddkR3vGlAe5&#10;DTr4eb8mG/OcwTy3McccezWBlbh4VzBJZmHXLJhivyZ7Ma04TXagY4b9mmzE2TqKKrnLvHCqbMjZ&#10;BANuY4IqG3ORcQ7aoDOzV9iYY3/oD87CAd2PVGFjDlqA0WSDzgBFFMSAJos5MQaDlKUJxfJr48TT&#10;GXptnLBtMEQu2KL7gWAN94heGycckK+NEw6Zb6BxwnaJwcnKxwPVAPFUY63fHGsTPU1Y8qeI06JP&#10;4ljXJ4nrZ3VhmhPhZ1XzxfcDOz4irl0dGgwj4trVxTRXaa0lV7GaTnGVFlQpPs1VTdzfY120tKvp&#10;+hXtMKrFqR1GJTIxsJd+l+baY0XwGw79ct9Q4EpO9wvCjLyOHQOn0WCuSpNuoA5dcXPXXJWUztJI&#10;SQoNc9dctfUKY9TVISnUI5gIABwSUpNbmYfEjGOu2iqpCURJUJUKK4HtU2hA00lCjIfEdK9coBET&#10;EjNNsyo8KJWnwAKkQ1BbqcVGuoOCGC2pbqQrpVcWEAHBYYXOVaIakdNZBxv4sD4c7CD7xuRMjxBu&#10;hzBGnlDazMNigsNcVZDotjk2zEFtdFKObBsJXvRdpNhIz0wfNhHDURZjk7nqAFYPjDp8jORi7pqr&#10;llKOosMagoNICzgwHCYwOsxVo6Hsh7chXYUOpLBUZcItqAtbDmkYIAkNiS3cJDE6oQc3w5OJrZdS&#10;Fh4Sjx3pGjHsKiUbPH+bXmRF/8zEOt28116kDBene2p6kOb6bfci/yevdWD1+6IFJ9eub7oFxxHK&#10;DrNi0RhcD47lQ5BlBjqEY7McYgXvW/iZSFsRvbngYUcdKovjn2wmCy+AeBVhsgerWU7M5rG4zpDb&#10;iePYQ6cVt2Ccc1pxqJv8MDnNuJJpMjlveBCZ7kXcaccJtBG9UNEhqQtW8py6hyiniuUixfYtXdwZ&#10;ss7tyckT4Z5YcHty8ly/xy63KVcw4eA05QTXDLjqyjHT6HTlUNf4safy6IIX14Sh068XKe5Zdl/1&#10;YHU52HORioOz1ojovHtjwm3MyTPmHuydxpzgwt5tzFVcM83OM9iiMHbZmYbad964d9/1SJhniGr/&#10;AXu8ucrosuOea2m7fTn0YP1m2dBjfrzIO205wSHv9OVy5sF22nLqBRTPJDoveqQMVk5bjs2nTl/O&#10;XiteuXP/WxWv3DlHbFLCxobklTv/4k2c//uXDn5/6vF6A85xj1M39FRXIJiHPpDZOJurIiTQb5Vi&#10;w7sq5ra5ajFt3RiLp5mLgdA2WsxVa9PnqPGnBoKcBM68kwsoIsNy5pj3GD9qjo2PHcw2x9AHbtuY&#10;b67aDUNajbxcQDSU9GOMoJtK5GmU6dh6GD8UG4Tf2HRUWm5kdomwlPpQjIbGRVkj5UboYxwbk2Lw&#10;JqQN5YgUw8GToJgOAmSqoNj1Y2am9JVPOs5ez7Z//dn2yx8NkSfe5V9qkTyZ/qsy9Kdg7J+l1OVv&#10;37z7LwAAAP//AwBQSwMEFAAGAAgAAAAhAGZIgPLiAAAADQEAAA8AAABkcnMvZG93bnJldi54bWxM&#10;j0FvgkAQhe9N+h8206Q3XcBClLIYY9qeTJNqk8bbCiMQ2VnCroD/vuOpPb43X968l60n04oBe9dY&#10;UhDOAxBIhS0bqhR8H95nSxDOayp1awkV3NDBOn98yHRa2pG+cNj7SnAIuVQrqL3vUildUaPRbm47&#10;JL6dbW+0Z9lXsuz1yOGmlVEQJNLohvhDrTvc1lhc9lej4GPU42YRvg27y3l7Ox7iz59diEo9P02b&#10;VxAeJ/8Hw70+V4ecO53slUonWtZRlMTMKpjF4QrEHYleEp5zYmsRLEHmmfy/Iv8FAAD//wMAUEsB&#10;Ai0AFAAGAAgAAAAhALaDOJL+AAAA4QEAABMAAAAAAAAAAAAAAAAAAAAAAFtDb250ZW50X1R5cGVz&#10;XS54bWxQSwECLQAUAAYACAAAACEAOP0h/9YAAACUAQAACwAAAAAAAAAAAAAAAAAvAQAAX3JlbHMv&#10;LnJlbHNQSwECLQAUAAYACAAAACEAWGw9KGMMAABDRwAADgAAAAAAAAAAAAAAAAAuAgAAZHJzL2Uy&#10;b0RvYy54bWxQSwECLQAUAAYACAAAACEAZkiA8uIAAAANAQAADwAAAAAAAAAAAAAAAAC9DgAAZHJz&#10;L2Rvd25yZXYueG1sUEsFBgAAAAAEAAQA8wAAAMwPAAAAAA==&#10;" o:allowincell="f">
                <v:shape id="Freeform 128" o:spid="_x0000_s1027" style="position:absolute;left:12276;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FVsYA&#10;AADcAAAADwAAAGRycy9kb3ducmV2LnhtbESPT2vCQBTE7wW/w/KEXqRu/NdK6ipWKBZvpi3i7TX7&#10;TILZt2F3a+K37wpCj8PM/IZZrDpTiws5X1lWMBomIIhzqysuFHx9vj/NQfiArLG2TAqu5GG17D0s&#10;MNW25T1dslCICGGfooIyhCaV0uclGfRD2xBH72SdwRClK6R22Ea4qeU4SZ6lwYrjQokNbUrKz9mv&#10;UbDV583k0HwfX2iQn7bt+OdtF5xSj/1u/QoiUBf+w/f2h1Ywnc/gd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FVsYAAADcAAAADwAAAAAAAAAAAAAAAACYAgAAZHJz&#10;L2Rvd25yZXYueG1sUEsFBgAAAAAEAAQA9QAAAIs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9" o:spid="_x0000_s1028" style="position:absolute;left:12265;top:-519;width:203;height:211" coordorigin="12265,-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130" o:spid="_x0000_s1029" style="position:absolute;left:12265;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AbsMQA&#10;AADcAAAADwAAAGRycy9kb3ducmV2LnhtbESPQWvCQBSE7wX/w/IEb3Vj0USiq0hB8FKoUQRvj+wz&#10;CWbfbrNbTf99VxA8DjPzDbNc96YVN+p8Y1nBZJyAIC6tbrhScDxs3+cgfEDW2FomBX/kYb0avC0x&#10;1/bOe7oVoRIRwj5HBXUILpfSlzUZ9GPriKN3sZ3BEGVXSd3hPcJNKz+SJJUGG44LNTr6rKm8Fr9G&#10;QeLC6TvV2dnN+iwttu3P7mufKjUa9psFiEB9eIWf7Z1WMJ1n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QG7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1" o:spid="_x0000_s1030" style="position:absolute;left:12265;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wsAA&#10;AADcAAAADwAAAGRycy9kb3ducmV2LnhtbERPTYvCMBC9L/gfwgje1lTRKtUoIgheBO0ugrehGdti&#10;M4lN1O6/3xwEj4/3vVx3phFPan1tWcFomIAgLqyuuVTw+7P7noPwAVljY5kU/JGH9ar3tcRM2xef&#10;6JmHUsQQ9hkqqEJwmZS+qMigH1pHHLmrbQ2GCNtS6hZfMdw0cpwkqTRYc2yo0NG2ouKWP4yCxIXz&#10;MdWzi5t2szTfNff94ZQqNeh3mwWIQF34iN/uvVY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Pws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3424" behindDoc="1" locked="0" layoutInCell="0" allowOverlap="1" wp14:anchorId="17A2644B" wp14:editId="0F6D591E">
                <wp:simplePos x="0" y="0"/>
                <wp:positionH relativeFrom="page">
                  <wp:posOffset>8074660</wp:posOffset>
                </wp:positionH>
                <wp:positionV relativeFrom="paragraph">
                  <wp:posOffset>-329565</wp:posOffset>
                </wp:positionV>
                <wp:extent cx="128905" cy="133985"/>
                <wp:effectExtent l="0" t="0" r="0" b="0"/>
                <wp:wrapNone/>
                <wp:docPr id="479" name="Group 132" descr="2 month" title="2 month"/>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716" y="-519"/>
                          <a:chExt cx="203" cy="211"/>
                        </a:xfrm>
                      </wpg:grpSpPr>
                      <wps:wsp>
                        <wps:cNvPr id="480" name="Freeform 133"/>
                        <wps:cNvSpPr>
                          <a:spLocks/>
                        </wps:cNvSpPr>
                        <wps:spPr bwMode="auto">
                          <a:xfrm>
                            <a:off x="12727"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1" name="Group 134"/>
                        <wpg:cNvGrpSpPr>
                          <a:grpSpLocks/>
                        </wpg:cNvGrpSpPr>
                        <wpg:grpSpPr bwMode="auto">
                          <a:xfrm>
                            <a:off x="12716" y="-519"/>
                            <a:ext cx="203" cy="211"/>
                            <a:chOff x="12716" y="-519"/>
                            <a:chExt cx="203" cy="211"/>
                          </a:xfrm>
                        </wpg:grpSpPr>
                        <wps:wsp>
                          <wps:cNvPr id="482" name="Freeform 135"/>
                          <wps:cNvSpPr>
                            <a:spLocks/>
                          </wps:cNvSpPr>
                          <wps:spPr bwMode="auto">
                            <a:xfrm>
                              <a:off x="12716"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136"/>
                          <wps:cNvSpPr>
                            <a:spLocks/>
                          </wps:cNvSpPr>
                          <wps:spPr bwMode="auto">
                            <a:xfrm>
                              <a:off x="12716"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37352E" id="Group 132" o:spid="_x0000_s1026" alt="Title: 2 month - Description: 2 month" style="position:absolute;margin-left:635.8pt;margin-top:-25.95pt;width:10.15pt;height:10.55pt;z-index:-251693056;mso-position-horizontal-relative:page" coordorigin="12716,-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4r4ZQwAAEFHAAAOAAAAZHJzL2Uyb0RvYy54bWzsXG1v28gR/l6g/4HgxwKOuBQpkkKcQ+9y&#10;DgqkvQPO9wNoibKESqJKynHSov+9z+wLtSvvLIn0rkBQ+4MpmaPZmWdnZ2efofz2u8+HffSp6fpd&#10;e7yNxZskjprjql3vjo+38a/3dzdlHPXn+riu9+2xuY2/NH383bs//uHt82nZpO223a+bLoKSY798&#10;Pt3G2/P5tJzN+tW2OdT9m/bUHHFz03aH+oy33eNs3dXP0H7Yz9IkWcye22596tpV0/f463t1M34n&#10;9W82zer802bTN+dofxvDtrP83cnfD/R79u5tvXzs6tN2t9Jm1F9hxaHeHTHooOp9fa6jp273QtVh&#10;t+ravt2c36zaw6zdbHarRvoAb0Ry5c2Hrn06SV8el8+PpwEmQHuF01erXf3t089dtFvfxllRxdGx&#10;PmCS5LiRmKdxtG76FeBKo0N7PG8B4O68h4R5D/ieT49LaPnQnX45/dwpDPDyY7v6e4/bs+v79P5R&#10;CUcPz39t11BXP51bCd/nTXcgFQAm+ixn6cswS83nc7TCH0VaVkkeRyvcEvN5VeZqFldbTDV9SqSF&#10;WMQRbt/kojI3f9QfT5O5+mwqBN2b1Us1qrRUW0ZuISD7C+b9f4f5L9v61Mip7Aktg3mJmFSY33VN&#10;Q2EO2OdkFo0PQYNpbwNq3SGxHriPQglQ0kKDkmhQBkRLzLSEs3IhqZerp/78oWnlpNSfPvZnmIYo&#10;X+OVeqHNv4cjm8Mea+dPs6hcRM+RgFItbGSEJZNE20io4UifEYEhg5oFowbzN8jM/WoySyQr/NYg&#10;hAY1Qvj1IIwGmbnw6wGqg0zK2IMsOMiI0q8Hy2+QyRh4hAOzXw/C+qJowSmygWYcEzbQJeOZsKFO&#10;GItcqDmTbLBzRpMNNhKUf9aEAzcTRcgMF5hEzgRAagM+Z/xLbcTFovBbldqQZ0wQpDbmomSgSm3Q&#10;F5wqB/WyZKyyUa+YSKDMMcSmqDirbNgrzioHdk7V3IZdcCtm7uCOrONNKbSNXYyfM+GArGtJFQxa&#10;cxt4Chpvnps7yC9yxi4bebHIGF0O9Agbv4829KLgdDnYp4yuzMG+qPx2ZQ72Sea3K3OwLxm8Mhv7&#10;glk+mQM952JmQ58zEZFNQj6zkZ9zVjnAZxxYNvApk7VyB3cu1+Qu7n7Ycwf2hLEqt2HnjLJR5/b1&#10;3AbdSg4orYZKod6a4mH1+airB7yKajooJLL4O7U9lW9USqB2uzelCKSo1GCE4SkJy5oJ44WF4QwJ&#10;y4JxVBhBQsKFLhLDmhEGJCwLq1HNtIuT9FCAhnUL7SP2Y1WvjohrL8U0N3WpfC+mOUp7q7R9mqu0&#10;f5I4tsgpttMeKcWnuUr7oBSf5mqqpxTb2SRjtKvpNFdpzyJjsCtN0U7bkhSf5irtPFJ8mqtz7ep8&#10;mqtz7ep8mqu0RZAx2ASmuEq7gBSf5ipleik+zVXK5lJ8mquZdjWb5iplZdKOvDvFVcq8Unyaq7l2&#10;FRnU0q4SiE6SHTiMa/aiiyOwFw/0mXp5qs+UW83L6BknYDrQbXHFAYv+fmg/NfetlDhTii0VZJL+&#10;wGCX2/ujLbZQYsYVc9NcT1IXbZPweMhl5q65Kikq1SCF8lb5ae6aq5LSyQXhFZJSE7gIC6nxyvB4&#10;am4F8nFoPOxu5CAWbEhK51EUhUExnSVwSgiK6SjFCSAotlBYiLIMiiEMpAtVWFultY2IoR5X6hBG&#10;QUR0EhJF2DqCTJq3MKvARIW56uhYqNUiAE5w3ELLpWNyKMtoZpMsrK9U9hXhKUPZLdXlI6hoL4bM&#10;bJw0V+0s8hMZhx0x6KuJp/DMClA+UltQ2VVaMAat9m3fKCMo10jKbEg6lKssjqhv97v13W6/p2TT&#10;d48PP+y76FMN9vVO/ujxHbG9rO+OLX3M+EofBz2l8xoRVZJN/Vcl0iz5Pq1u7hZlcZPdZflNVSTl&#10;TSKq76tFklXZ+7t/U84T2XK7W6+b48fdsTHMrsimsXiaY1acrOR2KatWeZrLdOpY7ziZyB+fk6By&#10;j2t4Vy+3Tb3+Ub8+17u9ej1zLZYgw21zlUCAoVRsn6IHH9r1FzB/XatYbbDweLFtu3/G0TMY7du4&#10;/8dT3TVxtP/LEfRlJTLat8/yTZYXVJp19p0H+059XEHVbXyOUaLTyx/OeIePPJ263eMWI6mt5dj+&#10;GeTtZkfEoLRPWaXfgEFVDLHkVdVLm/7EwnIpZ7kSryljotV/K0rZRw4bHvSaGkZof4ucMvb+F5yy&#10;zKy/A6f8gmjnsESeMOS+nS8mc8oiIfKAZkguogtjjBAa2B06e2panyOVJZ/hUXN9FvaoQXofRsqJ&#10;3vKosU/Cld8aFFWDGvC8XjU29ZASNekxB5vwoCclxsdjjs07gPny6nE4ZZH6FTmkck5sj8ciOqgO&#10;JjEWOaQyWBy/IhtqBiIcby+DVUTP+CyyweZcs8EWkp3xabLhZibfpZQz4v08mijvDihJatMzcVeU&#10;MoOTQymDDffGwBWlzESTQylLdtpnlY25qDgHbdDBhvutslFPJX/ow8pBnVNlR3kqmCRwRSnP/WY5&#10;lHKaEEXqMctDKXvQcijlNCGGzafLjnUBytILl0spV5wuG3mB3o9flw29KJk0RZTAJUwFgz0IA0uK&#10;00V1x6BLNhk8cLmMcsmsaIdRXhCz6VNlZ3PVRfEg7zDKOQOWQygLDOidRIdRnlPzymeVgzuXROnk&#10;N2CVcqoc2CU57XHQYZRTxkGXUMY8ex10GGXkSK+DDqGMafZrsuM9ZSbQYZTR4PJrsqM9Y8qD3AYd&#10;/Lxfk415zmCe25hjjr2awEpcZq9gkszCrlkwxX5N9mZacZrsQMcM+zXZiLN1FA7fF8tZVTbkbIIB&#10;tzFBlY25yDgHbdCZ2StszHE+9Adn4YDuR6qwMQctwGiyQWcwJy5gWMUs5oWNuaUJxfJr48TTGXpt&#10;nLBtMEQu2KL7gWAN94heGycckK+NEw6Zb6BxwnaJwcnK5YFqQDGM4eWRY2+i1YQtf4o4bfokjn19&#10;krheqwvTnAgbo/ni+4EdHxHXrg4NhhFx7epimqu015Kr2E2nuEobqhSf5qpm0O+xL1raiWIenhn4&#10;mnYY1eLUDqMSmRjYS79Lc+0JagOYaTj0y31DgSs5ekIWYmFGXseOgdNoMFelSTdQh664uWuuSkpn&#10;aaQkhYa5a67aeoUxWokhKdQjMB0Ah4TU5FZmkZhxzFVbJTWBKAmqUmElcHwKDWg6SYjxkJjulQs0&#10;YkJipmlWhQel8pSmcaTtU2qxke6gIEZLqhvpNumdBURA0AlQAArgakROZx0c4MP68GAH2TcmZ3qE&#10;cDuEMfKE0mYWiwkOc1VBotvmODAHtRGtQbaNBC/6LlJspGdGzBppGx5lMTaZqw5gtWDUw8dILuau&#10;uWop5Sg6rCE4iLTAkMPDBEaHuWo0lP3wNqSr0IEUlqpMuAV14cghDQMkoSFxhJskRk/owc3wZOLo&#10;pZSFh8SyI10jhl2lZIPnb9OLrOjHTKzTzXvtRcpwcbqnpgdprt92L/J/8rUOLJcXLTi5i3/TLTiO&#10;UHaYFYvG4HpwLB8C2AbShKOgHGIF37fwM5G2Ivrmgocddagsjn+ymSx8AcSryCGyOIxsHovrDLmd&#10;OI49dFpxC8Y5pxWHuskPk9OMK5kmk/MNDyLTvYg77TiBNqIXKmoXDzOsnlP3EOVUsVyk2L6liztD&#10;1rk9OflEuCcWqHK4jCif6/fY5TblCiYcnKac4JoBV105ZhqdrhzqGj/2VB5drOeaMPT060WKi1P3&#10;qx6sLgd7LlLx4Kw1Ijrv3phwG3PyGXMP9k5jTnBh7zbmKq6ZZucZHFEYu+xMQ+07b9y7jbmUWUNU&#10;+w/Y43urjC477rmWttuXQw/Wb5YNPebHi7zTlhMc8k5fLmcWttOWYxe280WPOYOV05ZjewxOX87e&#10;K165c/+3Kl65c47YpISNA8krd/7imzj/9186+P2px+sDOMc9Tj3QU12BYB76QObgbK6KkEC/VYoN&#10;31Uxt81Vi2nrxlg8zVwMhLbRYq5am36OugyTffTMO7mAIjJMJGi2WIzxo+ax8bEHs81j6AO3bcw3&#10;V+2GIa1GvlxANJT0Y4ygm0rkaZQFaOggp6Mf40aRFJarUJQQziOzS4SllEMxGhoXZY2UG6GP8diY&#10;FIM3IW0oR6QYHjwJiukgQKYKil0vMzOlr3zSMX59tv3rn22//NMQ+cS7/D8tkifT/1OG/hGM/V5K&#10;Xf7zzbv/AAAA//8DAFBLAwQUAAYACAAAACEAyM/zIOIAAAANAQAADwAAAGRycy9kb3ducmV2Lnht&#10;bEyPwW7CMBBE75X6D9Yi9QaOg6AQ4iCE2p5QJaBS1ZuJlyQitqPYJOHvuzm1t53d0eybdDuYmnXY&#10;+spZCWIWAUObO13ZQsLX+X26AuaDslrVzqKEB3rYZs9PqUq06+0Ru1MoGIVYnygJZQhNwrnPSzTK&#10;z1yDlm5X1xoVSLYF163qKdzUPI6iJTeqsvShVA3uS8xvp7uR8NGrfjcXb93hdt0/fs6Lz++DQClf&#10;JsNuAyzgEP7MMOITOmTEdHF3qz2rScevYkleCdOFWAMbLfF6nC60mkcr4FnK/7fIfgEAAP//AwBQ&#10;SwECLQAUAAYACAAAACEAtoM4kv4AAADhAQAAEwAAAAAAAAAAAAAAAAAAAAAAW0NvbnRlbnRfVHlw&#10;ZXNdLnhtbFBLAQItABQABgAIAAAAIQA4/SH/1gAAAJQBAAALAAAAAAAAAAAAAAAAAC8BAABfcmVs&#10;cy8ucmVsc1BLAQItABQABgAIAAAAIQBCT4r4ZQwAAEFHAAAOAAAAAAAAAAAAAAAAAC4CAABkcnMv&#10;ZTJvRG9jLnhtbFBLAQItABQABgAIAAAAIQDIz/Mg4gAAAA0BAAAPAAAAAAAAAAAAAAAAAL8OAABk&#10;cnMvZG93bnJldi54bWxQSwUGAAAAAAQABADzAAAAzg8AAAAA&#10;" o:allowincell="f">
                <v:shape id="Freeform 133" o:spid="_x0000_s1027" style="position:absolute;left:12727;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gmzsMA&#10;AADcAAAADwAAAGRycy9kb3ducmV2LnhtbERPy2oCMRTdC/2HcAvdiGaq0sp0orRCUdw5rZTubid3&#10;Hji5GZLUGf/eLASXh/PO1oNpxZmcbywreJ4mIIgLqxuuFHx/fU6WIHxA1thaJgUX8rBePYwyTLXt&#10;+UDnPFQihrBPUUEdQpdK6YuaDPqp7YgjV1pnMEToKqkd9jHctHKWJC/SYMOxocaONjUVp/zfKNjq&#10;02b+0x1/X2lclNt+9vexD06pp8fh/Q1EoCHcxTf3TitYLOP8eCYeAb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gmz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34" o:spid="_x0000_s1028" style="position:absolute;left:12716;top:-519;width:203;height:211" coordorigin="12716,-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135" o:spid="_x0000_s1029" style="position:absolute;left:12716;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e4KMQA&#10;AADcAAAADwAAAGRycy9kb3ducmV2LnhtbESPQYvCMBSE74L/ITzBm6aKW6UaRRYEL8LaXQRvj+bZ&#10;FpuX2GS1/vvNguBxmJlvmNWmM424U+trywom4wQEcWF1zaWCn+/daAHCB2SNjWVS8CQPm3W/t8JM&#10;2wcf6Z6HUkQI+wwVVCG4TEpfVGTQj60jjt7FtgZDlG0pdYuPCDeNnCZJKg3WHBcqdPRZUXHNf42C&#10;xIXTV6rnZ/fRzdN819z2h2Oq1HDQbZcgAnXhHX6191rBbDGF/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nuC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6" o:spid="_x0000_s1030" style="position:absolute;left:12716;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ds8UA&#10;AADcAAAADwAAAGRycy9kb3ducmV2LnhtbESPT2vCQBTE74LfYXmF3nTTP0ZJs5EiCF4KGkvB2yP7&#10;TEKzb9fsqum37wqCx2FmfsPky8F04kK9by0reJkmIIgrq1uuFXzv15MFCB+QNXaWScEfeVgW41GO&#10;mbZX3tGlDLWIEPYZKmhCcJmUvmrIoJ9aRxy9o+0Nhij7WuoerxFuOvmaJKk02HJcaNDRqqHqtzwb&#10;BYkLP9tUzw9uNszTct2dNl+7VKnnp+HzA0SgITzC9/ZGK3hfvMHtTDwCsv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x2z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4448" behindDoc="1" locked="0" layoutInCell="0" allowOverlap="1" wp14:anchorId="17A2644D" wp14:editId="4FD02DB8">
                <wp:simplePos x="0" y="0"/>
                <wp:positionH relativeFrom="page">
                  <wp:posOffset>8361680</wp:posOffset>
                </wp:positionH>
                <wp:positionV relativeFrom="paragraph">
                  <wp:posOffset>-329565</wp:posOffset>
                </wp:positionV>
                <wp:extent cx="128905" cy="133985"/>
                <wp:effectExtent l="0" t="0" r="0" b="0"/>
                <wp:wrapNone/>
                <wp:docPr id="474" name="Group 137" descr="monthly" title="monthl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168" y="-519"/>
                          <a:chExt cx="203" cy="211"/>
                        </a:xfrm>
                      </wpg:grpSpPr>
                      <wps:wsp>
                        <wps:cNvPr id="475" name="Freeform 138"/>
                        <wps:cNvSpPr>
                          <a:spLocks/>
                        </wps:cNvSpPr>
                        <wps:spPr bwMode="auto">
                          <a:xfrm>
                            <a:off x="13179"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6" name="Group 139"/>
                        <wpg:cNvGrpSpPr>
                          <a:grpSpLocks/>
                        </wpg:cNvGrpSpPr>
                        <wpg:grpSpPr bwMode="auto">
                          <a:xfrm>
                            <a:off x="13168" y="-519"/>
                            <a:ext cx="203" cy="211"/>
                            <a:chOff x="13168" y="-519"/>
                            <a:chExt cx="203" cy="211"/>
                          </a:xfrm>
                        </wpg:grpSpPr>
                        <wps:wsp>
                          <wps:cNvPr id="477" name="Freeform 140"/>
                          <wps:cNvSpPr>
                            <a:spLocks/>
                          </wps:cNvSpPr>
                          <wps:spPr bwMode="auto">
                            <a:xfrm>
                              <a:off x="13168"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141"/>
                          <wps:cNvSpPr>
                            <a:spLocks/>
                          </wps:cNvSpPr>
                          <wps:spPr bwMode="auto">
                            <a:xfrm>
                              <a:off x="13168"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F316A9" id="Group 137" o:spid="_x0000_s1026" alt="Title: monthly - Description: monthly" style="position:absolute;margin-left:658.4pt;margin-top:-25.95pt;width:10.15pt;height:10.55pt;z-index:-251692032;mso-position-horizontal-relative:page" coordorigin="13168,-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xbEaQwAAEFHAAAOAAAAZHJzL2Uyb0RvYy54bWzsXG1v47gR/l6g/0HwxwJZi3qxJGOzh97t&#10;ZVFg2zvgcj9AseXYqG25kpPstuh/7zN8kUkvhxK2dwUWTT5EcjQezjwcDslnqLz97tNhHz03Xb9r&#10;j7cz8SaeRc1x1a53x8fb2a/3dzflLOrP9XFd79tjczv73PSz79798Q9vX07LJmm37X7ddBGUHPvl&#10;y+l2tj2fT8v5vF9tm0Pdv2lPzREPN213qM/42D3O1139Au2H/TyJ48X8pe3Wp65dNX2Pv75XD2fv&#10;pP7Nplmdf9ps+uYc7W9nsO0sf3fy9wP9nr97Wy8fu/q03a20GfVXWHGod0c0Oqh6X5/r6KnbfaHq&#10;sFt1bd9uzm9W7WHebja7VSN9gDcivvLmQ9c+naQvj8uXx9MAE6C9wumr1a7+9vxzF+3Wt7OsyGbR&#10;sT6gk2S7kUiLWbRu+hXgOrTH83b/GQDuzntImM+A7+X0uISWD93pl9PPncIAtx/b1d97PJ5fP6fP&#10;j0o4enj5a7uGuvrp3Er4Pm26A6kAMNEn2Uufh15qPp2jFf4okrKK81m0wiORplWZq15cbdHV9C2R&#10;igXCDo9vclGZhz/qrydxqr6bCEHP5vVStSot1ZaRWwjI/oJ5/99h/su2PjWyK3tCa8AcfijM77qm&#10;oTAH7CWZRe1D0GDa24BaT0isB+6jUAKUotKgxBqUAdEy0XBWLiT1cvXUnz80reyU+vljf4ZpiPI1&#10;7tSNNv8eg2tz2GPs/GkelYvoJRJQqoWNjLBk4mgbCdUc6TMiMGRQs2DUoP8GmdSvBqE8iGSF3xpA&#10;P8gI4dezsGRS4deDUTLoSRh7EI6DjCj9etA7g0zGwCMcmP16ENYXRQtOkQ0045iwgS4Zz4QNdcxY&#10;5ELNmWSDnTOabLBFmvh7TThwM1GEzHCBSeRMACQ24CnjX2IjLhaF36rEhjxjgiCxMRclA1Vig77g&#10;VDmolyVjlY16xURC4sBecVbZsFecVQ7snKrUhl1wIyZ1cEfW8aaU1MZdpEw4pA7wBYNWagNPQePN&#10;c6mD/CJn7LKRF4uM0eVAj7Dx+2hDLwpOl4N9wujKHOyLym9X5mAfZ367Mgf7ksErs7EvmOGTOdAX&#10;TILIbOhzJiKySchnNvIpZ5UDfMaBZQOfMFkrd3Dnck3u4u6HPXdgjxmrcht2zigbdW5ez23QreSA&#10;pdWwUqi3ZvGw+nTUqwfcRTVtFGK5+Du1PS3faCmBtdu9WYpAipYajDA8JeFUL+XCwnCGhOWCEcaF&#10;hREkJFxM0owwIGG5sBrVTLM4SQ8L0LAhQvuI+VitV0fEtZdimptC+ymmOUpzq7R9mqs0f5I4psgp&#10;ttMcKcWnuUrzoBSf5mqiXcV0NskY7WoyzVWas8gYzEpTtNO0JMWnuUozjxSf5mqqXcUebpIx2tV0&#10;mqs0RZAxmASmaKdZQIpPc5UyvRSf5iplcyk+zdVMu5pNc5WyMmlH3p3iKmVeKT7N1Vy7igxqaVcJ&#10;RCfJDhzGNXvRzSKwFw/0nXp5qs+UW81t9IIdMG3otrhig0V/P7TPzX0rJc6UYksFmaQ/0Njl8f5o&#10;iy2UmHHFPDTXk9RF0yQ8HnKZeWquSoqWapDC8lb5aZ6aq5LSyQXhFZJSHbgIC6n2ynB7qm8F8nGo&#10;Pcxu5CAGbEhK51EsCoNiOktglxAU01GKHUBQTPMcopScAbrS4GmuCleEgXShCmurFLJiRAzrcaUO&#10;YRRERCchUYStI8ikeQszCoz15qqjY6FGiwA4wXaJyaIeS8bksCwjuTgL6yuVfUW4y0ShAiUfQUV7&#10;MWRm46S5ameRn8g4zIhBX008hXtWgPKR2oLKrtKCMWi1b/tGGUG5RlJmQ9KhXGVxRH27363vdvs9&#10;JZu+e3z4Yd9FzzXY1zv5o9t3xPZyfXds6WvGV/o66Cmd14iokmzqvyqRZPH3SXVztyiLm+wuy2+q&#10;Ii5vYlF9Xy3irMre3/2bcp7Iltvdet0cP+6OjWF2RTaNxdMcs+JkJbdLWbXKk1ymU8d6x8lY/vic&#10;BJV7XMO7erlt6vWP+v5c7/bqfu5aLEGG2+YqgQBDqdg+RQ8+tOvPYP66VrHaYOFxs227f86iFzDa&#10;t7P+H09118yi/V+OoC8rkdG8fZYfsrygpVlnP3mwn9THFVTdzs4zLNHp9oczPuErT6du97hFS2pq&#10;ObZ/Bnm72RExKO1TVukPYFAVQyx5VXVr05+YYFzKWU7K15Qx0eq/FaXsI4cND3pNDSO0v0VOGRPy&#10;NaesZtTfgVP+gmjnsESeMOS+nS8mc8oiJvKAekgOogtjjNw80Ka099S0PkcqSz7Do+Z6L+xRg1ll&#10;aCknesujxt4JV35rEPODGvC8XjU29ZAQNekxB5PwoCchxsdjjs07gPny6nE4ZZH4FTmkck5sj8ci&#10;2qgOJjEWOaQyiCq/IhtqBiJsby+NVUTP+CyyweZcs8EWkp3xabLhZjrfpZQz4v08mijvDihJatPT&#10;cVeUMoOTQymDDffGwBWlzESTQylLdtpnlY25qDgHbdDBhvutslFPJH/ow8pBnVNlR3kimCRwRSmn&#10;frMcSjmJiSL1mOWhlD1oOZRyEhPD5tNlx7oAZemFy6WUK06XjbxA7cevy4ZelEyaQhnSClPBYA/C&#10;wJLidNG6Ywh5WWTwwOUyyiUzoh1GeUHMpk+Vnc1VFcWDvMMo5wxYDqEs0KC3Ex1GOSVu2meVgzuX&#10;RGnnN2CVcKoc2CU57XHQYZQTxkGXUEY/ex10GGXkSK+DDqGMbvZrsuM9YTrQYZRR4PJrsqM9Y5YH&#10;uQ06+Hm/JhvznME8tzFHH3s1gZW49F7BJJmFvWZBF/s12ZNpxWmyAx097NdkI86uo7D5vljOqrIh&#10;ZxMMuI0JqmzMRcY5aIPO9F5hY479oT84Cwd0P1KFjTloAUaTDTqDOVEQwyhmMSfGYJCyNGGx/Fo4&#10;8VSGXgsnbBkMkQu26H4gWMM1otfCCQfka+GEQ+YbKJywVWJwsnJ4YDWgGMbw8MgxN9FowpQ/RZwm&#10;fRLHvD5JXI/VhSlOhI3RfPH9wI6PiGtXhwLDiLh2dTHNVZpryVXMplNcpQlVik9zVRP395gXLe1E&#10;MQ9nBr6mHEZrcSqH0RKZGNhLvUtz7bEi+A2HfnluKHAlpw9Qhhl5HTsGTqPBXJUm2hABl6Eqbp6a&#10;q5LSWRopSaFhnpqrtl5hjFJiSArrETQIgENCyqrKDBLTjrlqq6QmECVBVSqsBLZPoQZNJQkxHhLT&#10;tXKBQkxIzBTNqnCjtDwl8EfKPqUWG6kOCmK0pLqRapOeWUAEBJ0ABaAArkbkdNbBBj6sDwc7yL4x&#10;OVMjhNshjJEnlDYzWExwmKsKEl02x4Y5qI1oDbJtJHhRd5FiIzUzfdhEDEdZjE3mqgNYDRh1+BjJ&#10;xTw1Vy2lHAXBHYKDSAs4MBwmMDrMVaOh7Ie3IV2FDqSwVGXCLagLWw5pGCAJNYkt3CQxOqEHN8Od&#10;ia2XUhZuEsOOdI0YdpWSDZ6/TS2yoh/TsU4177UWKcPFqZ6aGqS5ftu1yP/Jax2Y/b4owcm565su&#10;wXGEssOsWDQGV4Nj+RBkmYEO4Sgoh1jB+xZ+JtJWRG8ueNhRh8ri+CebycILIF5F6OzBapYTs3ks&#10;rjLkVuI49tApxS0Y55xSHNZNfpicYlzJFJmcNzyITPci7pTjBMqIXqjokNQFK3lO3UOU04rlIsXW&#10;LV3cGbLOrcnJE+GeWHBrcvJcv8cutyhXMOHgFOUEVwy4qsox3ehU5bCu8WNPy6MLXlwRhk6/XqS4&#10;sey+6sHqcrDnIhUHZ60WUXn3xoRbmJNnzD3YO4U5wYW9W5iruGKanWewRWHssjMNle+8ce8W5hJm&#10;DNHaf8Ae760yuuy450rabl0ONVi/WTb06B8v8k5ZTnDIO3W5nBnYTllOvYDi6UTnRY+Uwcopy7H5&#10;1KnL2XPFK3fuf6vilTvniE1K2NiQvHLnX7yJ83//0sHvTz1eb8A57nHqhp7WFQjmoQ5kNs7mqggJ&#10;1Ful2PCuinlsrlpMWzfG4mnmYiC0jRZz1dr0OeoyTPbRmXdyAYvIMJFgjnmP8aPm2PjYwWxzDH3g&#10;to355qrdMKTVyMsFRENJP8YIuqlEnkaZ3uMPcjr6GDcWSWG5CosSwnmkd4mwlHJYjIbaxbJGyo3Q&#10;xzg2JsXgTUgbliNSDAdPgmI6CJCpgmLXw8x06SufdJy9nm3/+rPtl38aIk+8y//TInky/T9l6B/B&#10;2J+l1OU/37z7DwAAAP//AwBQSwMEFAAGAAgAAAAhAMHcNgLiAAAADQEAAA8AAABkcnMvZG93bnJl&#10;di54bWxMj8FuwjAQRO+V+g/WVuoNHNeCQoiDEGp7QpWASlVvJl6SiNiOYpOEv+9yao+zM5p5m61H&#10;27Aeu1B7p0BME2DoCm9qVyr4Or5PFsBC1M7oxjtUcMMA6/zxIdOp8YPbY3+IJaMSF1KtoIqxTTkP&#10;RYVWh6lv0ZF39p3VkWRXctPpgcptw1+SZM6trh0tVLrFbYXF5XC1Cj4GPWykeOt3l/P29nOcfX7v&#10;BCr1/DRuVsAijvEvDHd8QoecmE7+6kxgDWkp5sQeFUxmYgnsHpHyVQA70UkmC+B5xv9/kf8CAAD/&#10;/wMAUEsBAi0AFAAGAAgAAAAhALaDOJL+AAAA4QEAABMAAAAAAAAAAAAAAAAAAAAAAFtDb250ZW50&#10;X1R5cGVzXS54bWxQSwECLQAUAAYACAAAACEAOP0h/9YAAACUAQAACwAAAAAAAAAAAAAAAAAvAQAA&#10;X3JlbHMvLnJlbHNQSwECLQAUAAYACAAAACEAPG8WxGkMAABBRwAADgAAAAAAAAAAAAAAAAAuAgAA&#10;ZHJzL2Uyb0RvYy54bWxQSwECLQAUAAYACAAAACEAwdw2AuIAAAANAQAADwAAAAAAAAAAAAAAAADD&#10;DgAAZHJzL2Rvd25yZXYueG1sUEsFBgAAAAAEAAQA8wAAANIPAAAAAA==&#10;" o:allowincell="f">
                <v:shape id="Freeform 138" o:spid="_x0000_s1027" style="position:absolute;left:13179;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1ccYA&#10;AADcAAAADwAAAGRycy9kb3ducmV2LnhtbESPT2sCMRTE70K/Q3gFL0Wzta2W1ShVEMVb/YP09tw8&#10;dxc3L0sS3e23N4WCx2FmfsNMZq2pxI2cLy0reO0nIIgzq0vOFex3y94nCB+QNVaWScEveZhNnzoT&#10;TLVt+Jtu25CLCGGfooIihDqV0mcFGfR9WxNH72ydwRCly6V22ES4qeQgSYbSYMlxocCaFgVll+3V&#10;KFjpy+LtWB9+RvSSnVfN4DTfBKdU97n9GoMI1IZH+L+91greRx/wdy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r1ccYAAADcAAAADwAAAAAAAAAAAAAAAACYAgAAZHJz&#10;L2Rvd25yZXYueG1sUEsFBgAAAAAEAAQA9QAAAIs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39" o:spid="_x0000_s1028" style="position:absolute;left:13168;top:-519;width:203;height:211" coordorigin="13168,-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140" o:spid="_x0000_s1029" style="position:absolute;left:13168;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rl8UA&#10;AADcAAAADwAAAGRycy9kb3ducmV2LnhtbESPQWvCQBSE7wX/w/IEb81GsYlEV5GC4KXQRCn09si+&#10;JqHZt9vsatJ/3y0Uehxm5htmd5hML+40+M6ygmWSgiCure64UXC9nB43IHxA1thbJgXf5OGwnz3s&#10;sNB25JLuVWhEhLAvUEEbgiuk9HVLBn1iHXH0PuxgMEQ5NFIPOEa46eUqTTNpsOO40KKj55bqz+pm&#10;FKQuvL1mOn93T1OeVaf+6/xSZkot5tNxCyLQFP7Df+2zVrDOc/g9E4+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RWuX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1" o:spid="_x0000_s1030" style="position:absolute;left:13168;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r/5cEA&#10;AADcAAAADwAAAGRycy9kb3ducmV2LnhtbERPTYvCMBC9L/gfwgh7W1MXbaUaRRYELwtaRfA2NGNb&#10;bCaxidr995uD4PHxvher3rTiQZ1vLCsYjxIQxKXVDVcKjofN1wyED8gaW8uk4I88rJaDjwXm2j55&#10;T48iVCKGsM9RQR2Cy6X0ZU0G/cg64shdbGcwRNhVUnf4jOGmld9JkkqDDceGGh391FRei7tRkLhw&#10;2qU6O7tpn6XFpr1tf/epUp/Dfj0HEagPb/HLvdUKJllcG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X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25472" behindDoc="0" locked="0" layoutInCell="0" allowOverlap="1" wp14:anchorId="17A2644F" wp14:editId="1B050948">
                <wp:simplePos x="0" y="0"/>
                <wp:positionH relativeFrom="page">
                  <wp:posOffset>7413625</wp:posOffset>
                </wp:positionH>
                <wp:positionV relativeFrom="paragraph">
                  <wp:posOffset>-537210</wp:posOffset>
                </wp:positionV>
                <wp:extent cx="1157605" cy="398780"/>
                <wp:effectExtent l="0" t="0" r="0" b="0"/>
                <wp:wrapNone/>
                <wp:docPr id="473" name="Text Box 142" descr="how often is the child paid?" title="radio fill i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BA"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17A265B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7" w14:textId="77777777" w:rsidR="00DF2AC6" w:rsidRPr="005B4C3E" w:rsidRDefault="00DF2AC6">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B8"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B9"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BC"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17A265BB" w14:textId="77777777" w:rsidR="00DF2AC6" w:rsidRPr="005B4C3E" w:rsidRDefault="00DF2AC6"/>
                              </w:tc>
                            </w:tr>
                          </w:tbl>
                          <w:p w14:paraId="17A265BD"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4F" id="Text Box 142" o:spid="_x0000_s1049" type="#_x0000_t202" alt="Title: radio fill ins - Description: how often is the child paid?" style="position:absolute;left:0;text-align:left;margin-left:583.75pt;margin-top:-42.3pt;width:91.15pt;height:31.4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dW3AIAAPEFAAAOAAAAZHJzL2Uyb0RvYy54bWysVMlu2zAQvRfoPxC8K5Ic2ZaEyEFiWUWB&#10;dAGSfgBNUhZRiVRJ2nIa9N87pLxkuRRtdSBGXN7Mm3kzV9f7rkU7ro1QssDxRYQRl1QxITcF/vZQ&#10;BSlGxhLJSKskL/AjN/h68f7d1dDnfKIa1TKuEYBIkw99gRtr+zwMDW14R8yF6rmEw1rpjlj41ZuQ&#10;aTIAeteGkyiahYPSrNeKcmNgtxwP8cLj1zWn9ktdG25RW2CIzfpV+3Xt1nBxRfKNJn0j6CEM8hdR&#10;dERIcHqCKoklaKvFG6hOUK2Mqu0FVV2o6lpQ7jkAmzh6xea+IT33XCA5pj+lyfw/WPp591UjwQqc&#10;zC8xkqSDIj3wvUW3ao/iZIIR44ZCxho1IIibSyQMsg1HtBEtQz0R7BoSK2wLLzVhQqFatC0S0rjs&#10;Dr3Jwcl9D27sHkBBJT5Tpr9T9LtBUi0bIjf8Rms1NJwwYBe7l+GzpyOOcSDr4ZNi4IpsrfJA+1p3&#10;LvWQTAToUOXHU2UdEepcxtP5LJpiROHsMkvnqS99SPLj614b+4GrDjkDiIByPDrZ3RnroiH58Ypz&#10;JlUFJL16WvliAy6OO+AbnrozF4UXw1MWZat0lSZBMpmtgiQqy+CmWibBrIrn0/KyXC7L+JfzGyd5&#10;Ixjj0rk5CjNO/qzwhxYZJXWSplGtYA7OhWT0Zr1sNdoRaIzKfz7ncHK+Fr4MwycBuLyiFE+S6HaS&#10;BdUsnQdJlUyDbB6lQRRnt9ksSrKkrF5SuhOS/zslNBQ4m06mo5jOQb/iFvnvLTeSd8LC6GlFV+D0&#10;dInkToIryXxpLRHtaD9LhQv/nAoo97HQXrBOo6Na7X69950Ve605Na8VewQJawUKA53C3ASjUfon&#10;RgPMoAKbH1uiOUbtRwlt4AbW0dBHY300iKTwtMAWo9Fc2nGwbXstNg0gj40m1Q20Si28is9RHBoM&#10;5oonc5iBbnA9//e3zpN68RsAAP//AwBQSwMEFAAGAAgAAAAhAE/bd2ziAAAADQEAAA8AAABkcnMv&#10;ZG93bnJldi54bWxMj8FOwzAQRO9I/IO1lbi1TkoJaRqnqhCckFDTcODoxG5iNV6H2G3D37M9wXFm&#10;n2Zn8u1ke3bRozcOBcSLCJjGximDrYDP6m2eAvNBopK9Qy3gR3vYFvd3ucyUu2KpL4fQMgpBn0kB&#10;XQhDxrlvOm2lX7hBI92ObrQykBxbrkZ5pXDb82UUJdxKg/Shk4N+6XRzOpytgN0Xlq/m+6Pel8fS&#10;VNU6wvfkJMTDbNptgAU9hT8YbvWpOhTUqXZnVJ71pOPk+YlYAfN0lQC7IY+rNc2pyVrGKfAi5/9X&#10;FL8AAAD//wMAUEsBAi0AFAAGAAgAAAAhALaDOJL+AAAA4QEAABMAAAAAAAAAAAAAAAAAAAAAAFtD&#10;b250ZW50X1R5cGVzXS54bWxQSwECLQAUAAYACAAAACEAOP0h/9YAAACUAQAACwAAAAAAAAAAAAAA&#10;AAAvAQAAX3JlbHMvLnJlbHNQSwECLQAUAAYACAAAACEAlhnXVtwCAADxBQAADgAAAAAAAAAAAAAA&#10;AAAuAgAAZHJzL2Uyb0RvYy54bWxQSwECLQAUAAYACAAAACEAT9t3bOIAAAANAQAADwAAAAAAAAAA&#10;AAAAAAA2BQAAZHJzL2Rvd25yZXYueG1sUEsFBgAAAAAEAAQA8wAAAEUG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BA"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17A265B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7" w14:textId="77777777" w:rsidR="00DF2AC6" w:rsidRPr="005B4C3E" w:rsidRDefault="00DF2AC6">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B8"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B9"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BC"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17A265BB" w14:textId="77777777" w:rsidR="00DF2AC6" w:rsidRPr="005B4C3E" w:rsidRDefault="00DF2AC6"/>
                        </w:tc>
                      </w:tr>
                    </w:tbl>
                    <w:p w14:paraId="17A265BD"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If you enter ‘0’ or leave any ﬁelds blank, you are certifying (promising) that there is no income to report.</w:t>
      </w:r>
    </w:p>
    <w:p w14:paraId="17A263C7" w14:textId="77777777" w:rsidR="006A6658" w:rsidRDefault="006A6658">
      <w:pPr>
        <w:pStyle w:val="BodyText"/>
        <w:kinsoku w:val="0"/>
        <w:overflowPunct w:val="0"/>
        <w:spacing w:before="17" w:line="259" w:lineRule="auto"/>
        <w:ind w:left="2108" w:right="330"/>
        <w:rPr>
          <w:color w:val="000000"/>
        </w:rPr>
        <w:sectPr w:rsidR="006A6658">
          <w:type w:val="continuous"/>
          <w:pgSz w:w="15840" w:h="12240" w:orient="landscape"/>
          <w:pgMar w:top="280" w:right="240" w:bottom="0" w:left="240" w:header="720" w:footer="720" w:gutter="0"/>
          <w:cols w:space="720" w:equalWidth="0">
            <w:col w:w="15360"/>
          </w:cols>
          <w:noEndnote/>
        </w:sectPr>
      </w:pPr>
    </w:p>
    <w:p w14:paraId="17A263C8" w14:textId="77777777" w:rsidR="006A6658" w:rsidRDefault="006A6658">
      <w:pPr>
        <w:pStyle w:val="BodyText"/>
        <w:kinsoku w:val="0"/>
        <w:overflowPunct w:val="0"/>
        <w:spacing w:before="0"/>
        <w:ind w:left="0"/>
        <w:rPr>
          <w:sz w:val="12"/>
          <w:szCs w:val="12"/>
        </w:rPr>
      </w:pPr>
    </w:p>
    <w:p w14:paraId="17A263C9" w14:textId="77777777" w:rsidR="006A6658" w:rsidRDefault="006A6658">
      <w:pPr>
        <w:pStyle w:val="BodyText"/>
        <w:kinsoku w:val="0"/>
        <w:overflowPunct w:val="0"/>
        <w:spacing w:before="2"/>
        <w:ind w:left="0"/>
        <w:rPr>
          <w:sz w:val="11"/>
          <w:szCs w:val="11"/>
        </w:rPr>
      </w:pPr>
    </w:p>
    <w:p w14:paraId="17A263CA" w14:textId="77777777" w:rsidR="006A6658" w:rsidRDefault="00450F89">
      <w:pPr>
        <w:pStyle w:val="BodyText"/>
        <w:kinsoku w:val="0"/>
        <w:overflowPunct w:val="0"/>
        <w:spacing w:before="0"/>
        <w:ind w:left="2100"/>
        <w:rPr>
          <w:color w:val="000000"/>
          <w:sz w:val="12"/>
          <w:szCs w:val="12"/>
        </w:rPr>
      </w:pPr>
      <w:r>
        <w:rPr>
          <w:noProof/>
        </w:rPr>
        <mc:AlternateContent>
          <mc:Choice Requires="wpg">
            <w:drawing>
              <wp:anchor distT="0" distB="0" distL="114300" distR="114300" simplePos="0" relativeHeight="251626496" behindDoc="1" locked="0" layoutInCell="0" allowOverlap="1" wp14:anchorId="17A26451" wp14:editId="693F8896">
                <wp:simplePos x="0" y="0"/>
                <wp:positionH relativeFrom="page">
                  <wp:posOffset>4337050</wp:posOffset>
                </wp:positionH>
                <wp:positionV relativeFrom="paragraph">
                  <wp:posOffset>167005</wp:posOffset>
                </wp:positionV>
                <wp:extent cx="128905" cy="133985"/>
                <wp:effectExtent l="0" t="0" r="0" b="0"/>
                <wp:wrapNone/>
                <wp:docPr id="468" name="Group 143" descr="." tit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6830" y="263"/>
                          <a:chExt cx="203" cy="211"/>
                        </a:xfrm>
                      </wpg:grpSpPr>
                      <wps:wsp>
                        <wps:cNvPr id="469" name="Freeform 144"/>
                        <wps:cNvSpPr>
                          <a:spLocks/>
                        </wps:cNvSpPr>
                        <wps:spPr bwMode="auto">
                          <a:xfrm>
                            <a:off x="6841"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0" name="Group 145"/>
                        <wpg:cNvGrpSpPr>
                          <a:grpSpLocks/>
                        </wpg:cNvGrpSpPr>
                        <wpg:grpSpPr bwMode="auto">
                          <a:xfrm>
                            <a:off x="6830" y="263"/>
                            <a:ext cx="203" cy="211"/>
                            <a:chOff x="6830" y="263"/>
                            <a:chExt cx="203" cy="211"/>
                          </a:xfrm>
                        </wpg:grpSpPr>
                        <wps:wsp>
                          <wps:cNvPr id="471" name="Freeform 146"/>
                          <wps:cNvSpPr>
                            <a:spLocks/>
                          </wps:cNvSpPr>
                          <wps:spPr bwMode="auto">
                            <a:xfrm>
                              <a:off x="6830"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147"/>
                          <wps:cNvSpPr>
                            <a:spLocks/>
                          </wps:cNvSpPr>
                          <wps:spPr bwMode="auto">
                            <a:xfrm>
                              <a:off x="6830"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688480" id="Group 143" o:spid="_x0000_s1026" alt="Title: . - Description: ." style="position:absolute;margin-left:341.5pt;margin-top:13.15pt;width:10.15pt;height:10.55pt;z-index:-251689984;mso-position-horizontal-relative:page" coordorigin="6830,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3maigwAAClHAAAOAAAAZHJzL2Uyb0RvYy54bWzsXG2P27gR/l6g/0HwxwKJTVmSJSObQ+9y&#10;GxRI2wNu+wO0trw2aluu5M0mLfrf+wzfTDocSsilLQI4H1beaDyceTgaDp+h9s0Pnw775GPT9bv2&#10;eDcRr2eTpDmu2vXu+HQ3+dvD/atykvTn+riu9+2xuZt8bvrJD29//7s3L6dlk7bbdr9uugRKjv3y&#10;5XQ32Z7Pp+V02q+2zaHuX7en5oibm7Y71Gf82j1N1139Au2H/TSdzYrpS9utT127avoe//tO3Zy8&#10;lfo3m2Z1/utm0zfnZH83gW1n+bOTPx/p5/Ttm3r51NWn7W6lzai/wopDvTtiUKvqXX2uk+du94Wq&#10;w27VtX27Ob9etYdpu9nsVo30Ad6I2ZU377v2+SR9eVq+PJ0sTID2CqevVrv6y8dfumS3vptkBabq&#10;WB8wSXLcRGTzSbJu+hXgeg3oduc97r0myF5OT0t88313+vX0S6f8xscP7ervPW5Pr+/T709KOHl8&#10;+XO7hqL6+dxKyD5tugOpABjJJzkzn+3MNJ/OyQr/KdKymuWTZIVbYj6vylzN3GqL6aVvFeUc04u7&#10;aTE3t37WX05ncIS+mQpB96b1Uo0p7dR2kVMIwf6Ccv/bUP51W58aOXk9YWVRrgzK913TUGAD6EyB&#10;KgUNor0Lp3OHzOyB+iCQRZkJBclCQ2LRLFMNZeUDUi9Xz/35fdPKCak/fujP6gFZ45Oc5rUOkQeg&#10;vTns8az8YZqURfKSCCjVwkYGw1uZWbJNhBoOT4lVA0OsSMGowexZmXlYTeaIZIuwNQgfq0aIsJ7C&#10;kZmLsJ6FI5My9uBRuoxVhvUgEKxMxsAjPJjDehDUF0UFp8gFmnFMuECXjGfChXrGWORDzZnkgp0z&#10;mlywxTwNz5rw4GaiSLh4i5wJgNQFfM74l7qIi2IRtip1Ic+YIEhdzEXJQJW6oBecKg/1smSsclGv&#10;mEhIPdgrzioX9oqzyoOdU0XJ2z4MQjC65h7uyDrBlDJ3cRdzJhzmHvALBq25CzwFTTDPzT3ki5yx&#10;y0VeFBmjy4MeYRP20YVeLDhdHvYpoyvzsF9UYbtoLbnM0CwL25V52JcMXlRYWF0L5vHBongRYl3M&#10;XOhzJiKyUchnLvJzzioP+IwDywU+ZbJW7uHO5Zrcxz0Me+7BPmOsyl3YOaNc1Ll1PXdBd5IDCqsn&#10;UynUW1M8rD4ddfWAT0lNG4OZLPxObU+lG5USKM4eTCkCKSo1GGF4SsKyosF4cWE4Q8KyWBwURpCQ&#10;8EKXiHHNCAMSrkYJ0ypO0rb8jOsW2kesx6paHRDXXopxbgrtpxjnKK2t0vZxrtL6SeJYIsfYTmuk&#10;FB/nKq2DUnycq6l2FcvZKGO0q+k4V/WG4wGr0hjttCyR7Vh4RolrV7G2jBLXrs7HuTrXrs7HuUpL&#10;BNmORWCMMbQKSPFxrlKml+LjXKVsLsXHuZppV7NxrlJWJu3Iu2Ncpcwrxce5mmtXkUEd7So16STZ&#10;gbO4Ziu6SQK24pG+Uy9P9Zlyq/mYvGBLTBu6La7YYNH/H9qPzUMrJc6UYksFmaQ7MNjl9v7oihVK&#10;zLhibprrSeqiZRIe21xm7pqrkqJSDVIob5Wf5q65KimdXBBeMSk1gUVcSI1XxsdTcyuQj2PjYXUj&#10;B/HAxqR0HkVRGBXTWQK7hKiYjlLsAKJixNGQbWUZFUMYSLEqrq3S2gbEUI/rUYvoqKi1ldwibh1B&#10;Js0rzFNgosJcdXQU6mkRACc6Ewstlw7JoSwj9GaSb8GDYMYzVxOVyr5FfMpQk0p1+QAq2gubmc1g&#10;5qoHRX4i47AiRn018RSfWTHT2qLKrtKCMWi1b/tGGUG5RhJmNulQrnI4or7d79b3u/2ekk3fPT3+&#10;tO+SjzXY1nv5T4/vie1lfXds6WvGV/o66Cmd14iokuzpvyqRZrMf0+rVfVEuXmX3Wf6qWszKVzNR&#10;/VgVs6zK3t3/m3KeyJbb3XrdHD/sjo1hckU2jsPTnLLiYCWXS1m1ytNcplPPes/JmfwXchLU7XEN&#10;7+rltqnXP+vP53q3V5+nvsUSZLhtrhII8JOK61Pk5GO7/gzer2sViw3WHR+2bffPSfICBvtu0v/j&#10;ue6aSbL/0xHkZQVeEQnvLH/J8gWVZp1759G9Ux9XUHU3OU9QotPHn874DV95PnW7py1GUkvLsf0j&#10;iNvNjohBaZ+ySv8C/lSxw5JVtUSxIT8X0OdTzDIDXNPFRKN/Kzr5S2LYsKDXtDAC+7tjkxfIVApQ&#10;h02W+YhCB7TzN2STdeaxBDuHIzKEofTdTDGaTRYzog1oduTjc+GK4atlDWjXqel8jk6WTEZAzfUu&#10;OKAGid2OlBMZFVDj7oGrsDVYDq0aMLxBNS7pkBIpGTAHy6/VkxLXEzDHZRzAeQX1eGyySMOKPDo5&#10;J54nYBFtUa1JjEUenQyKKqzIhZqBCBvby2AVETMhi1ywOddcsIXkZUKaXLiZyffJ5IwYv4AmyrgW&#10;JUlqBibuikxmcPLIZPDgwRi4IpOZaPLIZMlLh6xyMRcV56ALOnjwsFUu6qlkDkNYeahzqtwoTwWT&#10;BChRXWAX87BZHpmczogcDZgVIJMDaHlkcjojbi2ky411AbIyCJdPJlecLhd5ga5PWJcLvSiZNEVk&#10;gIMXgz2oAkeK00UVh9Ul2wsBuHwuuWSeaI9LLojTDKlys7nqnwSQ97jknAHLo5IFBgxOosclz6lt&#10;FbLKw51LorTns1ilnCoPdklLBxz0uOSUcdCnkgUDu8clI0cGHfSoZExzECoiOy7+MRPocclobYU1&#10;udGeMeVB7oIOZj6sycU8ZzDPXcwxx0FN4CMu3i2YJFO4NQumOKzJXUwrTpMb6JjhsCYXcbaOwrb7&#10;YjmryoWcTTBgNUaocjHHqZJwSBUu6Mzs0f7BRhR2hmFNVBRbKSZ/LlzMQQgwmlzQGcyJBbCjsZgv&#10;XMwdTSiWby2TQE/o1jJhG2CIXPBED5ZajXeHbi0TDkjNVj5YYi4O5K1lwgH5/2iZsP1hsLHy8UA1&#10;oLjF+KzmWJvoacKSP0acFn0Sx7o+Slw/q+pMIlGn0d62ZoofLC8+IK5dta2FAXHtKhbaMbbTWkuu&#10;YjUdJa5dVWcNB13V3PkD1kVHu/rab2iEUS1OjTAqkYl7vXS6NMs+Q20Arwx7frlvyG8lt0AxArE4&#10;F69jx8BpNJir0qRbp7Yfbu6aq5LSWRopSaFh7pqrtl5hjLo6JoV6BKYD4JiQmtzKPCRmHHPVVklN&#10;IEqiqlRYCWyfYgOaHhJiPCamu+SiNFFnLDJXjaoetIoPSuUpTeNAw6fUYgN9QUGMllQ30GfSKwuI&#10;gKivoAAUwNWAnM462MDH9eFIB9k3JGe6g3A7NhVUkEtt5mExU2Cuaip09seGOaqNaA3SNhC86LhI&#10;Mbsom8HMVUemil9hD7GY2+aqxdQDo44dI7mYu+aqpZSj6K3G4CDSAg7YYwRGh7lqNJT99tSGuWuu&#10;SgpJknTB2diIlQm3qBS2HEpZfJqwhRslRmfzYFp8MrH1UsoGLFNSA4ZdpWSD1LfpQlb0z0ys18e7&#10;dSFl7Hl9U9N9NNfvuwv5v3idg3iELxpwMq9+xw04jk72eBWHxOA6cCwbghxjKROOgPJoFbxnEeYh&#10;XUX0xkKAG/WILI59cnksvPgRVISaw1rNMmIui8X1hfw+HMcdeo24gnHOa8ShagrD5LXiSqbF5L3Z&#10;QVR6EHGvGSfQRAxCRYejLljJ8+kBmpzqlYsU27X0cWeoOr8jJ0+CB2LB78jJ8/wBu/yW3IIJB68l&#10;J7hWwFVPjplGryeHqiaMPRVHF7y4Fgyder1Icc+y/4oHq8vDnotUHJh1RkTfPRgTfltOni0PYO+1&#10;5QQX9n5bruJaaW6ewQaFscvNNNS8C8a935ZLmWeIKn+LPd5PZXS5cc81tP2uHDqwYbNc6DE/QeS9&#10;ppzgkPe6cjnzYHtNOfVWRmASvRc85gxWXlOOzadeV85dK1DO35jzG3OOvcrtZYMvXqnRNMrtZYMv&#10;kAm/bPDfJx6vt98c8zh2O091BVEI8QPv8h1+iNl3VMzu2lwVH2HIgSEOT/MWls42WsxVawN5R7aV&#10;caqPzrqTGIrIOI2guWI6Xh6jS/BKpdI3dCDbHD+3zLYx31y1G4ayGnipgEgo6ccQPTeWxtMoC5DQ&#10;UX/18W0USXG5CkUJ4Twwu0RXSjkUo7FxUdZIuQHyGIfGpJhtCBh0zdUEi7IOx05ig5rD9nghNyp2&#10;/ZiZwW5s0nFyO9P+9WfaL38qRJ50l3+PRbJk+m/H0B98cX+XUpe/cPP2PwAAAP//AwBQSwMEFAAG&#10;AAgAAAAhALbb9pLhAAAACQEAAA8AAABkcnMvZG93bnJldi54bWxMj0FLw0AQhe+C/2EZwZvdpKlp&#10;iZmUUtRTEWwF8TbNTpPQ7G7IbpP037ue7O0N7/Hme/l60q0YuHeNNQjxLALBprSqMRXC1+HtaQXC&#10;eTKKWmsY4coO1sX9XU6ZsqP55GHvKxFKjMsIofa+y6R0Zc2a3Mx2bIJ3sr0mH86+kqqnMZTrVs6j&#10;KJWaGhM+1NTxtubyvL9ohPeRxk0Svw6782l7/Tk8f3zvYkZ8fJg2LyA8T/4/DH/4AR2KwHS0F6Oc&#10;aBHSVRK2eIR5moAIgWWUBHFEWCwXIItc3i4ofgEAAP//AwBQSwECLQAUAAYACAAAACEAtoM4kv4A&#10;AADhAQAAEwAAAAAAAAAAAAAAAAAAAAAAW0NvbnRlbnRfVHlwZXNdLnhtbFBLAQItABQABgAIAAAA&#10;IQA4/SH/1gAAAJQBAAALAAAAAAAAAAAAAAAAAC8BAABfcmVscy8ucmVsc1BLAQItABQABgAIAAAA&#10;IQBmw3maigwAAClHAAAOAAAAAAAAAAAAAAAAAC4CAABkcnMvZTJvRG9jLnhtbFBLAQItABQABgAI&#10;AAAAIQC22/aS4QAAAAkBAAAPAAAAAAAAAAAAAAAAAOQOAABkcnMvZG93bnJldi54bWxQSwUGAAAA&#10;AAQABADzAAAA8g8AAAAA&#10;" o:allowincell="f">
                <v:shape id="Freeform 144" o:spid="_x0000_s1027" style="position:absolute;left:6841;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pqcYA&#10;AADcAAAADwAAAGRycy9kb3ducmV2LnhtbESPQWvCQBSE70L/w/IEL1I31WLb6CoqiOLNtKX09pp9&#10;JsHs27C7mvTfd4WCx2FmvmHmy87U4krOV5YVPI0SEMS51RUXCj7et4+vIHxA1lhbJgW/5GG5eOjN&#10;MdW25SNds1CICGGfooIyhCaV0uclGfQj2xBH72SdwRClK6R22Ea4qeU4SabSYMVxocSGNiXl5+xi&#10;FOz0eTP5aj6/X2iYn3bt+Gd9CE6pQb9bzUAE6sI9/N/eawXP0ze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5pq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45" o:spid="_x0000_s1028" style="position:absolute;left:6830;top:263;width:203;height:211" coordorigin="6830,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146" o:spid="_x0000_s1029" style="position:absolute;left:6830;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BWeMUA&#10;AADcAAAADwAAAGRycy9kb3ducmV2LnhtbESPQWvCQBSE74L/YXkFb7pJsYmkrkEEwUuhRhG8PbKv&#10;SWj27Zrdavrvu4VCj8PMfMOsy9H04k6D7ywrSBcJCOLa6o4bBefTfr4C4QOyxt4yKfgmD+VmOllj&#10;oe2Dj3SvQiMihH2BCtoQXCGlr1sy6BfWEUfvww4GQ5RDI/WAjwg3vXxOkkwa7DgutOho11L9WX0Z&#10;BYkLl/dM51f3MuZZte9vh7djptTsady+ggg0hv/wX/ugFSzzF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4FZ4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7" o:spid="_x0000_s1030" style="position:absolute;left:6830;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ID8UA&#10;AADcAAAADwAAAGRycy9kb3ducmV2LnhtbESPQWvCQBSE7wX/w/KE3uqmUhNJXUUEwYtQYyl4e2Rf&#10;k9Ds2zW7JvHfd4VCj8PMfMOsNqNpRU+dbywreJ0lIIhLqxuuFHye9y9LED4ga2wtk4I7edisJ08r&#10;zLUd+ER9ESoRIexzVFCH4HIpfVmTQT+zjjh637YzGKLsKqk7HCLctHKeJKk02HBcqNHRrqbyp7gZ&#10;BYkLXx+pzi5uMWZpsW+vh+MpVep5Om7fQQQaw3/4r33QCt6yO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sgP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8544" behindDoc="1" locked="0" layoutInCell="0" allowOverlap="1" wp14:anchorId="17A26453" wp14:editId="3B7C7A4E">
                <wp:simplePos x="0" y="0"/>
                <wp:positionH relativeFrom="page">
                  <wp:posOffset>4910455</wp:posOffset>
                </wp:positionH>
                <wp:positionV relativeFrom="paragraph">
                  <wp:posOffset>167005</wp:posOffset>
                </wp:positionV>
                <wp:extent cx="128905" cy="133985"/>
                <wp:effectExtent l="0" t="0" r="0" b="0"/>
                <wp:wrapNone/>
                <wp:docPr id="458" name="Group 153" descr="." tit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733" y="263"/>
                          <a:chExt cx="203" cy="211"/>
                        </a:xfrm>
                      </wpg:grpSpPr>
                      <wps:wsp>
                        <wps:cNvPr id="459" name="Freeform 154"/>
                        <wps:cNvSpPr>
                          <a:spLocks/>
                        </wps:cNvSpPr>
                        <wps:spPr bwMode="auto">
                          <a:xfrm>
                            <a:off x="774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0" name="Group 155"/>
                        <wpg:cNvGrpSpPr>
                          <a:grpSpLocks/>
                        </wpg:cNvGrpSpPr>
                        <wpg:grpSpPr bwMode="auto">
                          <a:xfrm>
                            <a:off x="7733" y="263"/>
                            <a:ext cx="203" cy="211"/>
                            <a:chOff x="7733" y="263"/>
                            <a:chExt cx="203" cy="211"/>
                          </a:xfrm>
                        </wpg:grpSpPr>
                        <wps:wsp>
                          <wps:cNvPr id="461" name="Freeform 156"/>
                          <wps:cNvSpPr>
                            <a:spLocks/>
                          </wps:cNvSpPr>
                          <wps:spPr bwMode="auto">
                            <a:xfrm>
                              <a:off x="773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57"/>
                          <wps:cNvSpPr>
                            <a:spLocks/>
                          </wps:cNvSpPr>
                          <wps:spPr bwMode="auto">
                            <a:xfrm>
                              <a:off x="773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7E7894" id="Group 153" o:spid="_x0000_s1026" alt="Title: . - Description: ." style="position:absolute;margin-left:386.65pt;margin-top:13.15pt;width:10.15pt;height:10.55pt;z-index:-251687936;mso-position-horizontal-relative:page" coordorigin="773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gYfwwAAClHAAAOAAAAZHJzL2Uyb0RvYy54bWzsXG1v28gR/l6g/4HQxwKJuHynEOfQu5yD&#10;Aml7wLk/gJYoS6gsqqQc567of+8z+0LtKjtLIpcWDep8MOVwNDvz7HB29pml33z36fEQfWz7Yd8d&#10;bxbidbyI2uO62+yPDzeLv93dvqoW0XBujpvm0B3bm8Uv7bD47u3vf/fm+bRqk27XHTZtH0HJcVg9&#10;n24Wu/P5tFouh/WufWyG192pPeLmtusfmzN+7R+Wm755hvbHwzKJ42L53PWbU9+t22HA/75TNxdv&#10;pf7ttl2f/7rdDu05OtwsYNtZ/uzlz3v6uXz7plk99M1pt19rM5ovsOKx2R8x6KjqXXNuoqd+/5mq&#10;x/2674Zue3697h6X3Xa7X7fSB3gj4itv3vfd00n68rB6fjiNMAHaK5y+WO36Lx9/6qP95maR5Ziq&#10;Y/OISZLjRiJPF9GmHdaA6zWg258PuPeaIHs+Pazwzff96efTT73yGx8/dOu/D7i9vL5Pvz8o4ej+&#10;+c/dBoqap3MnIfu07R9JBcCIPsmZ+WWcmfbTOVrjP0VS1XG+iNa4JdK0rnI1c+sdppe+VZYprMXd&#10;pEjNrR/1l5MYt+ibiRB0b9ms1JjSTm0XOYUQHC4oD78N5Z93zamVkzcQViPKtUH5tm9bCmwAnSlQ&#10;paBBdLDhtO6QmQNQnwSyLLNMQVJqSEY0q0RDWbuANKv103B+33ZyQpqPH4azekA2+CSneaND5A4P&#10;0/bxgGflD8uoKqLnSECpFjYywpKJo10k1HB4SkY1MGRUUzBqMHujTOpXA0dHkaz0W4PwGWWE8Osp&#10;LJlU+PWUlkzC2INH6TJW5deDQBhlMgYe4cDs14OgvigqOEU20Ixjwga6YjwTNtQxY5ELNWeSDXbO&#10;aLLBFmninzXhwM1EkbDxFjkTAIkNeMr4l9iIi6L0W5XYkGdMECQ25qJioEps0AtOlYN6VTFW2ajX&#10;TCQkDuw1Z5UNe81Z5cDOqUpt2IVgdKUO7sg63pSS2riLlAkHWi7Gx0+UDFqpDTwFjTfPpQ7yRc7Y&#10;ZSMviozR5UCPsPH7aEMvSk6Xg33C6Moc7Mvab1fmYB9nfrsyB/uKwSuzsS+Zx4cWL2uCGBczG/qc&#10;iYhsFvKZjXzKWeUAn3Fg2cAnTNbKHdy5XJO7uPthzx3YY8YqqudGRDmjbNS5dT23QbeSAwqrB1Mp&#10;NDtTPKw/HXX1gE9RQxuDWBZ+p26g0o1KCRRnd6YUgRSVGowwPCVhWdFgvLAwnCFhWSxOCiNISLjU&#10;JWJYM8KAhOtZwrSKk/RYfoZ1C+0j1mNVrU6Iay/FPDeF9lPMc5TWVmn7PFdp/SRxLJFzbKc1UorP&#10;c5XWQSk+z9VEu4rlbJYx2tVknqu0ZpExWJXmaKdlSYrPc5VWHik+z9VUu5rOczXVrqbzXKUlgozB&#10;IjDHVVoFpPg8V/U25Q65fJZ27Sry9Sxx7Wo2z1XKymQ78u4c7ZR5pfg8V7HTU+KOqyo16STZg7O4&#10;Ziv6RQS24p4salan5ky51XyMnrElpg3dDldssOj/H7uP7V0nJc6UYisFmaQ7MNjl9uFoixVKzLhi&#10;bprrSeqiZRIej7nM3DVXJUWlGqRQ3ioUzV1zVVI6uSC8QlJqAouwkBqvCo+n5lYgH4fGw+pGDuKB&#10;DUnpPIqiMCimswR2CUGxTDmJHUBQrDBiVVAMYSBdqMPaaq1tQgz1uFKHMAoiopMQqumwHNU0hHBh&#10;ngITFeaqo6NQT4sAOMFxSy2XTMmhLKNxY8m34EEw45mriUplXxmeMpTdUl0+gYr2YszMZjBz1YMi&#10;P5FxWBGDvpp4Cs+siLW2oLKrtGAMWh+6oVVGUK6RhNmYdChXWRzR0B32m9v94UDJZugf7n849NHH&#10;Bmzrrfynx3fEDrK+O3b0NeMrfR30lM5rRFRJ9vSftUiy+PukfnVbVOWr7DbLX9VlXL2KRf19XcRZ&#10;nb27/RflPJGtdvvNpj1+2B9bw+SKbB6HpzllxcFKLpeyap0nuUynjvWOk7H853MS1O1xA++a1a5t&#10;Nj/qz+dmf1Cfl67FEmS4ba4SCPCTiutT5OR9t/kFvF/fKRYbrDs+7Lr+10X0DAb7ZjH846np20V0&#10;+NMR5GUtMlq3z/KXLC+pNOvtO/f2nea4hqqbxXmBEp0+/nDGb/jK06nfP+wwklpajt0fQdxu90QM&#10;SvuUVfoX8KeKHZas6kgUG/ITOfyKYpYZ4JouJhr9a9HJnxPDhgW9poUR2N8cm1wgUynO3mKTZT6i&#10;0AHt/BXZ5GuCncMRGcJQ+nammM0mi5hoA5od+fhcuGL4Om5fadep6XyOTpZMhkfN9S7YowaJfRwp&#10;JzLKo8beA9d+a1BOjWrA8HrV2KRDQqSkxxwsv6OehIgQjzk24wDOy6vHYZNF4lfk0Mk58Twei2iL&#10;OprEWOTQyaCo/IpsqBmIsLG9DFYTMeOzyAabc80GW0hexqfJhpuZfJdMzojx82iijDuiJElNz8Rd&#10;kckMTg6ZDB7cGwNXZDITTQ6ZLHlpn1U25qLmHLRBBw/ut8pGPZHMoQ8rB3VOlR3liWCSwBWZnPrN&#10;csjkJCZy1GOWh0z2oOWQyUlM3JpPlx3rAmSlFy6XTK45XTbyAl0fvy4belExaYrIgEuYCgZ7UAWW&#10;FKeLKo5Rl2wveOByueSKeaIdLrkgTtOnys7mqn/iQd7hknMGLIdKFhjQO4kOl5xS28pnlYM7l0Rp&#10;zzdilXCqHNglLe1x0OGSE8ZBl0rGPHsddLhk5Eivgw6VjGn2a7LjPWEm0OGS0drya7KjPWPKg9wG&#10;Hcy8X5ONec5gntuYY469mqiWHWevZJIM1WejEKbYr8leTGtOkx3omGG/Jhtxto7CttsyilNlQ84m&#10;GLAaM1TZmIuMc9AGnZm90sYcO0N/cJYO6H6kShtzEAKMJht0BihiAcYpZjEvbcwtTSiWX1omnp7Q&#10;S8uEbYAhcsET3Y3Uarg79NIy4YB8aZlwyGgy+u5/uGXC9ofBxsrHA9WA4hbDjwcdeqSnCUv+HHFa&#10;9Ekc6/oscf2sqjOJRJ0Ge9uaKb4befEJce3q2FqYENeuFvNcpbWWXMVqOsdVWlCluOnAhI3R3Pkd&#10;1kVLu0LoNzTCqBanRhiVyMS9XjpdmmWPURvATMOeX+4b8lvJlShGIBbm4nXsGDiNBnNVmnTrdOyH&#10;m7vmqqR0lkZKUmiYu+aqrVcYq+OiwMrcNVc9ojQdAIdUqcmtzUNiNJirtkpqAlESVKXCSozdW6PD&#10;XLXtWgwxHrJLd8lFZaLOaDFX7aPWVpvwMbfNVYlReUrTONHwqbTYRF9QEKMl1U30mfTKAiIg6Cso&#10;AAVwPSGnsw428GF9ONJB9k3Jme4g3A5NBfKE0mYeFoOtuSqMdcMcG+agNqI1yLaJ4EXHRYpNdMuI&#10;WSNt4yEWY5O5KtuINYOYOnbMPjA470FS6K2G4CDSAlLjmmhGMleNhrIf3oZ04UA26YKzIanahFtQ&#10;ClsOpSw8TdjCzRKjs3kEWXhMna8m4haPHemaMOwqJRs8v04XsqZ/ZmKdPt5LF1LGntM3Nd1Hc/22&#10;u5D/jdc5CmSYzxpwMq9+ww04jk52eBWLxOA6cCwbghwzUiYcl+XQKnjPws9D2orojQUPN+oQWRz7&#10;ZPNYePHDqwg1x2g1y4jZLBbXF3L7cBx36DTiCsY5pxGHqskPk9OKq5gWk/NmB1HpXsSdZpxAE9EL&#10;FR2OumAlz6d7aHKqVy5SbNfSxZ2h6tyOnDwJ7okFtyMnz/N77HJbciUTDk5LTnCtgKueHDONTk8O&#10;VY0feyqOLnhxLRg69XqR4p5l9xUPVpeDPRepVEBdRkTf3RsTbltOni33YO+05QQX9m5bruZaaXae&#10;wQaFscvONNS888a925ZLmGeIKv8RCbyfyuiy455raLtdOXRg/WbZ0GN+vMg7TTnBIe905XLmwXaa&#10;curFE88kOi94pAxWTlOOzadOV85eK1DOvzDnL8w59hcvLxt89kqNplHucDBB7TDDbNz//csG/3ni&#10;8Xr7zTGPc7fzVFcQhWAm2GybzVXREei2SrHxHRVz21y1mLZuisPTvMVIZxst5qq1gbwj26ow1Udn&#10;3UkMRWSYbNBcMV7lDMuZ4+JTB7LN8fOR2Tbmm6t2w1BWEy8VEAkl/Zii5+bSeBplARI6RA9hIVfj&#10;Tk1HreUmZpfoSukHitHQuChrpNwEeYxDY1JM/fEBlnwzXuDYSWhQc9gemSoodv2YmSl9YZOOi5cz&#10;7V9+pv3yp0LkSXf591gkS6b/dgz9wRf7dyl1+Qs3b/8NAAD//wMAUEsDBBQABgAIAAAAIQBV4EKr&#10;4QAAAAkBAAAPAAAAZHJzL2Rvd25yZXYueG1sTI/BaoNAEIbvhb7DMoXemtWYamodQwhtTyHQpFBy&#10;2+hEJe6uuBs1b9/pqT0Nw3z88/3ZatKtGKh3jTUI4SwAQaawZWMqhK/D+9MShPPKlKq1hhBu5GCV&#10;399lKi3taD5p2PtKcIhxqUKove9SKV1Rk1ZuZjsyfDvbXivPa1/Jslcjh+tWzoMgllo1hj/UqqNN&#10;TcVlf9UIH6Ma11H4Nmwv583teHjefW9DQnx8mNavIDxN/g+GX31Wh5ydTvZqSidahCSJIkYR5jFP&#10;BpKXKAZxQlgkC5B5Jv83yH8AAAD//wMAUEsBAi0AFAAGAAgAAAAhALaDOJL+AAAA4QEAABMAAAAA&#10;AAAAAAAAAAAAAAAAAFtDb250ZW50X1R5cGVzXS54bWxQSwECLQAUAAYACAAAACEAOP0h/9YAAACU&#10;AQAACwAAAAAAAAAAAAAAAAAvAQAAX3JlbHMvLnJlbHNQSwECLQAUAAYACAAAACEA8CFIGH8MAAAp&#10;RwAADgAAAAAAAAAAAAAAAAAuAgAAZHJzL2Uyb0RvYy54bWxQSwECLQAUAAYACAAAACEAVeBCq+EA&#10;AAAJAQAADwAAAAAAAAAAAAAAAADZDgAAZHJzL2Rvd25yZXYueG1sUEsFBgAAAAAEAAQA8wAAAOcP&#10;AAAAAA==&#10;" o:allowincell="f">
                <v:shape id="Freeform 154" o:spid="_x0000_s1027" style="position:absolute;left:7744;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KjFMYA&#10;AADcAAAADwAAAGRycy9kb3ducmV2LnhtbESPT2sCMRTE74LfIbyCF6lZtf/cGsUKovRWW5Henpvn&#10;7uLmZUlSd/32piB4HGbmN8x03ppKnMn50rKC4SABQZxZXXKu4Od79fgGwgdkjZVlUnAhD/NZtzPF&#10;VNuGv+i8DbmIEPYpKihCqFMpfVaQQT+wNXH0jtYZDFG6XGqHTYSbSo6S5EUaLDkuFFjTsqDstP0z&#10;Ctb6tBzv693vK/Wz47oZHT4+g1Oq99Au3kEEasM9fGtvtIKn5wn8n4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3Kj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5" o:spid="_x0000_s1028" style="position:absolute;left:7733;top:263;width:203;height:211" coordorigin="773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156" o:spid="_x0000_s1029" style="position:absolute;left:773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ApcQA&#10;AADcAAAADwAAAGRycy9kb3ducmV2LnhtbESPQWsCMRSE74X+h/AK3mpW0VhWoxRB8CLUtRR6e2ye&#10;u0s3L3ETdf33jSB4HGbmG2ax6m0rLtSFxrGG0TADQVw603Cl4fuwef8AESKywdYxabhRgNXy9WWB&#10;uXFX3tOliJVIEA45aqhj9LmUoazJYhg6T5y8o+ssxiS7SpoOrwluWznOMiUtNpwWavS0rqn8K85W&#10;Q+bjz5cys18/7Weq2LSn7W6vtB689Z9zEJH6+Aw/2lujYaJG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5wK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7" o:spid="_x0000_s1030" style="position:absolute;left:773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e0sQA&#10;AADcAAAADwAAAGRycy9kb3ducmV2LnhtbESPQWsCMRSE74X+h/AK3mq2orGsRimC4EWoqwi9PTbP&#10;3aWbl3QTdf33jSB4HGbmG2a+7G0rLtSFxrGGj2EGgrh0puFKw2G/fv8EESKywdYxabhRgOXi9WWO&#10;uXFX3tGliJVIEA45aqhj9LmUoazJYhg6T5y8k+ssxiS7SpoOrwluWznKMiUtNpwWavS0qqn8Lc5W&#10;Q+bj8VuZ6Y+f9FNVrNu/zXantB689V8zEJH6+Aw/2hujYax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rXtL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9568" behindDoc="1" locked="0" layoutInCell="0" allowOverlap="1" wp14:anchorId="17A26455" wp14:editId="353C7F11">
                <wp:simplePos x="0" y="0"/>
                <wp:positionH relativeFrom="page">
                  <wp:posOffset>6527165</wp:posOffset>
                </wp:positionH>
                <wp:positionV relativeFrom="paragraph">
                  <wp:posOffset>167005</wp:posOffset>
                </wp:positionV>
                <wp:extent cx="128905" cy="133985"/>
                <wp:effectExtent l="0" t="0" r="0" b="0"/>
                <wp:wrapNone/>
                <wp:docPr id="453" name="Group 158" descr="." tit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279" y="263"/>
                          <a:chExt cx="203" cy="211"/>
                        </a:xfrm>
                      </wpg:grpSpPr>
                      <wps:wsp>
                        <wps:cNvPr id="454" name="Freeform 159"/>
                        <wps:cNvSpPr>
                          <a:spLocks/>
                        </wps:cNvSpPr>
                        <wps:spPr bwMode="auto">
                          <a:xfrm>
                            <a:off x="10290"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5" name="Group 160"/>
                        <wpg:cNvGrpSpPr>
                          <a:grpSpLocks/>
                        </wpg:cNvGrpSpPr>
                        <wpg:grpSpPr bwMode="auto">
                          <a:xfrm>
                            <a:off x="10279" y="263"/>
                            <a:ext cx="203" cy="211"/>
                            <a:chOff x="10279" y="263"/>
                            <a:chExt cx="203" cy="211"/>
                          </a:xfrm>
                        </wpg:grpSpPr>
                        <wps:wsp>
                          <wps:cNvPr id="456" name="Freeform 161"/>
                          <wps:cNvSpPr>
                            <a:spLocks/>
                          </wps:cNvSpPr>
                          <wps:spPr bwMode="auto">
                            <a:xfrm>
                              <a:off x="10279"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162"/>
                          <wps:cNvSpPr>
                            <a:spLocks/>
                          </wps:cNvSpPr>
                          <wps:spPr bwMode="auto">
                            <a:xfrm>
                              <a:off x="10279"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24EDA8" id="Group 158" o:spid="_x0000_s1026" alt="Title: . - Description: ." style="position:absolute;margin-left:513.95pt;margin-top:13.15pt;width:10.15pt;height:10.55pt;z-index:-251686912;mso-position-horizontal-relative:page" coordorigin="10279,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UUTeAwAAC9HAAAOAAAAZHJzL2Uyb0RvYy54bWzsXG1v28gR/l6g/4HQxwKxuHwRSSHOoXc5&#10;BwXS9oBzfwAtUZZQSVRJOXZa9L/3mX2hdpWdJZFLCwR1PphyOJqdeXY4O/vM0m9/eDnso09N1+/a&#10;4+1M3MSzqDmu2vXu+Hg7+9v93ZtyFvXn+riu9+2xuZ19bvrZD+9+/7u3z6dlk7Tbdr9uughKjv3y&#10;+XQ7257Pp+V83q+2zaHub9pTc8TNTdsd6jN+7R7n665+hvbDfp7E8WL+3HbrU9eumr7H/75XN2fv&#10;pP7Nplmd/7rZ9M052t/OYNtZ/uzkzwf6OX/3tl4+dvVpu1tpM+qvsOJQ744YdFD1vj7X0VO3+0LV&#10;Ybfq2r7dnG9W7WHebja7VSN9gDcivvLmQ9c+naQvj8vnx9MAE6C9wumr1a7+8umXLtqtb2dZns6i&#10;Y33AJMlxI5Fj7tZNvwJcN4Bud97j3g1B9nx6XOKbH7rTr6dfOuU3Pn5sV3/vcXt+fZ9+f1TC0cPz&#10;n9s1FNVP51ZC9rLpDqQCYEQvcmY+DzPTvJyjFf5TJGUV57NohVsiTasyVzO32mJ66VsiTopqFuF2&#10;skjNvZ/1t5MYrtFXEyHo3rxeqkGlodow8gox2F9g7n8bzL9u61MjZ68nsAaYMwPzXdc0FNlAulKo&#10;SkEDaW/jad0hM3vAPookMKkQ8+R3oTEZ8CwTDWblIlIvV0/9+UPTyimpP33sz+oRWeOTnOi1DpJ7&#10;qN4c9nha/jCPykX0HAko1cJGRlgycbSNhBoOz8mgBoYMahaMGkzfIJP61QDVQSQr/NYggAYZIfx6&#10;FpZMKvx6CksmYezBs3MZq/TrQcAOMhkDj3Bg9utBVF8ULThFNtCMY8IGumQ8EzbUMWORCzVnkg12&#10;zmiywRZp4p814cDNRJGw8RY5EwCJDXjK+JfYiItF4bcqsSHPmCBIbMxFyUCV2KAvOFUO6mXJWGWj&#10;XjGRkDiwV5xVNuwVZ5UDO6cqtWEXgtGVOrgj63hTSmrjLlImHFIH+IJBK7WBp6Dx5rnUQX6RM3bZ&#10;yItFxuhyoEfY+H20oRcFp8vBPmF0ZQ72ReW3K3OwjzO/XZmDfcngldnYF8zjkznQcy5mNvQ5ExHZ&#10;JOQzG/mUs8oBPuPAsoFPmKyVO7hzuSZ3cffDnjuwx4xVVOINKw5nlI06t67nNuhWckBl9WgqhXpr&#10;iofVy1FXD/gU1bQ1iGXpd2p7Kt6olECVcm9KEUhRqcEIw1MSlhUNxgsLwxkSluXiqDCChIQLXSOG&#10;NSMMSFhWbqOaaRUn6aH+DOsW2kesx6pcHRHXXoppbgrtp5jmKK2t0vZprtL6SeJYIqfYTmukFJ/m&#10;Kq2DUnyaq4l2FcvZJGO0q8k0V2nNImOwKk3RTsuSFJ/mKq08Unyaq6l2NZ3maqpdTae5SksEGYNF&#10;YIqrtApI8WmuUqaX4tNcpWwuxae5mmlXs2muUlYm7ci7U1ylzCvFp7maa1eRQS3tKoHoJNmBtbjm&#10;K7pZBL7igb5TL0/1mXKr+Rg9Y/9LG7otrthg0f8f2k/NfSslzpRiSwWZJDww2OX2/miLLZSYccXc&#10;NNeT1EXLJDwecpm5a65Kiko1SKG8VX6au+aqpHRyQXiFpNQELsJCarwyPJ6aW4F8HBoPqxs5iAc2&#10;JKXzKIrCoJjOEtglBMV0lGIHEBRbKCxEWQbFEAbSBRAAIRcqrW1EDPW4UocwCqlDra3kirB1BJk0&#10;b2GeAhMV5qqjY6GeFgFwguMWWi4Zk0NZRjMbZ2F9pbKvCE8Zym6pLh9BRXsxZGbjpLlqZ5GfyDis&#10;iEFfTTyFZ1bEWltQ2VVaMAat9m3fKCMo10jGbEg6lKssjqhv97v13W6/p2TTd48PP+276FMNvvVO&#10;/tPjO2J7Wd8dW/qa8ZW+DnpK5zUiqiR/+q9KJFn8Y1K9uVuUxZvsLsvfVEVcvolF9WO1iLMqe3/3&#10;b8p5Iltud+t1c/y4OzaGyxXZNBJPs8qKhZVsLmXVKk9ymU4d6x0nY/nP5yTI2+Ma3tXLbVOvf9af&#10;z/Vurz7PXYslyHDbXCUQICgV2afYyYd2/RnEX9cqHhu8Oz5s2+6fs+gZHPbtrP/HU901s2j/pyPY&#10;y0pktG6f5S9ZXlBp1tl3Huw79XEFVbez8wwlOn386Yzf8JWnU7d73GIktbQc2z+Cut3siBiU9imr&#10;9C8gUBU/LGnVgSoe2E+kVodkVkn9mjAmIv1bEcoeatjQoNfEMCL7OySUkXMVpBdCeSGXJAoeMM/f&#10;klC+Jtk5JJEkDK9vJ4vJhLKIiTmg+ZFP0IUuRmIedrC08dSUPscoSzLDo+Z6I+xRg9w+jJQTH+VR&#10;Y2+DK781mJ1BDUherxqbd0iIl/SYgxV40JMQ3eMxxyYdQHt59TiEskj8ihxGOSeqx2MR7VIHkxiL&#10;HEYZFI5fkQ01AxH2tpfBKuJmfBbZYHOu2WALSc34NNlwM5Pv8skZkX4eTZR0B5Qkr+mZuCs+mcHJ&#10;4ZNBhXtj4IpPZqLJ4ZMlNe2zysZcVJyDNuigwv1W2agnkjz0YeWgzqmyozwRTBK44pNTv1kOn5zE&#10;xI96zPLwyR60HD45iYle8+myY12Ar/TC5fLJFafLRl6g8ePXZUMvSiZNER9wCVPBYA+2wJLidFHR&#10;MeiSHQYPXC6dXDJPtEMnL4jW9Kmys7lqoXiQd+jknAHLYZMFBvROokMnp9S58lnl4M4lUdr2DVgl&#10;nCoHdslMexx06OSEcdBlkzHPXgcdOhk50uugwyZjmv2a7HhPmAl06GR0t/ya7GjPmPIgt0EHOe/X&#10;ZGOeM5ijJ3+ZGMyxVxOq14tQwSQZFGMXIUyxX5O9mFacJjvQMcN+TTbibB2FnbdlFKfKhpxNMCA2&#10;JqiyMRcZ56ANOjN7hY05Nof+4Cwc0P1IFTbm4AQYTTboDFBEBAxPMYt5YWNuaUKx/No18bSFXrsm&#10;bA8MkQuq6H5gV8MNoteuCQfka9eEQ+Y76JqwLWIQsvLxQDWg6MXw40EHHelpUsfwiN8MNqBp0Sdx&#10;RbKMi+tnVZ1LHBfHUiK1G2p8xBjt6tBdGBHXri6m9cJorSVjsJpOAZIWVClumjBhYzR9fo910dKu&#10;EPoNvTCqxakXRiUy0a+XZpcm2mPF7hsC/XLf8N9KznBd2jhz01yVkI4dA6e5aa5KSHdPh5a4uWuu&#10;SkpnaaQkhYa5a65KSp8NQB8xJKWCCACHhNTkVuYhMeOYq7ZKTimIkqAqFVYC26fQgKaNhIZISEw3&#10;ygW6MCEx0zGrwoNSeYqgBOkQ1FZqsZHWoCBGS6obaTXplQVEQHBYUAAK4GpETmcdbODD+nCqg+wb&#10;kzMNQrgdwhh5QmkzD4sJDnNVQaJ75tgwB7URrUG2jQQvmi5SbKRhpk+aiOEci7HJXHUAq6SkTh4j&#10;uZi75qqllKNor4bgINICDgwnCYwOc9VoKPvhbUgXzmSTLjgbkqpMuAWlsOVQysLThC3cJDE6ngfT&#10;wpOJrZdSNmKZkhox7ColGzy/TSOyon9mYp1W3msjUsae0zo1DUhz/b4bkf+TVzqQcr/owMl0/j13&#10;4Dg+2SFWLBaDa8GxdAiSzMCZcGQWkscgI/CuhZ+ItITk+xgectRhsjj6CfM4jIaXP7z0msNjcRjZ&#10;NBbXGHIbcRx56HTiFvRKhsc5pxOHsskPk9OLK5kek/N2B3HpXsSdbpxAF9FvlgO6PMDt4cmpYBlQ&#10;p9P6fl0u7gxX57bk5GlwD1xuS06e6ffY5fbkCiYcnJ6c4HoBV005ZhqdphzKGj/2VB1d8OJ6MHTy&#10;9SLFxan7mgery8Gei1QcmrVGROPdO49uX06eL/dg7/TlBBf2bl+u4nppdp7BDoWxy8401L3zxr3b&#10;l0uYZ4hK/wF7vKXK6LLjnutou205tGD9ZtnQY368yDtdOcEh77TlcubBdrpy6uUTzyQ6L3mkDFZO&#10;V45tMThtOXutQD3/Sp2/UufYrLy+cPDFazWaR7nHyQS1xQzTcf/3Lxz895nH6/03Rz1O3c9TXUEc&#10;gplgs282V8VHoN0qxYb3VMxtc9Vi2roxEk8TFwOfbbSYq9amz1CXYdqNzruTCygiwzyCJovpiHmI&#10;L8FrlUrf2KFscwR9oLaN+eaq3TCc1ciLBcRCST/G+LmpPJ5GWYCFDvqrj3CjSArLVShKCOeR2SW+&#10;UsqhGA2Ni7JGyo2wxzg1JsXUHyBg2TeUI1IM505Cg5oD98hUQbHrx8xM6SuddJy9nmv/+nPtl78X&#10;Ik+7y7/KImky/Rdk6M++2L9LqcvfuXn3HwAAAP//AwBQSwMEFAAGAAgAAAAhALd8vE/iAAAACwEA&#10;AA8AAABkcnMvZG93bnJldi54bWxMj8tqwzAQRfeF/oOYQneNZMfNw7UcQmi7CoEmhZKdYk1sE2tk&#10;LMV2/r7Kql1e5nDvmWw1mob12LnakoRoIoAhFVbXVEr4Pny8LIA5r0irxhJKuKGDVf74kKlU24G+&#10;sN/7koUScqmSUHnfppy7okKj3MS2SOF2tp1RPsSu5LpTQyg3DY+FmHGjagoLlWpxU2Fx2V+NhM9B&#10;Detp9N5vL+fN7Xh43f1sI5Ty+WlcvwHzOPo/GO76QR3y4HSyV9KONSGLeL4MrIR4NgV2J0SyiIGd&#10;JCTzBHie8f8/5L8AAAD//wMAUEsBAi0AFAAGAAgAAAAhALaDOJL+AAAA4QEAABMAAAAAAAAAAAAA&#10;AAAAAAAAAFtDb250ZW50X1R5cGVzXS54bWxQSwECLQAUAAYACAAAACEAOP0h/9YAAACUAQAACwAA&#10;AAAAAAAAAAAAAAAvAQAAX3JlbHMvLnJlbHNQSwECLQAUAAYACAAAACEAFe1FE3gMAAAvRwAADgAA&#10;AAAAAAAAAAAAAAAuAgAAZHJzL2Uyb0RvYy54bWxQSwECLQAUAAYACAAAACEAt3y8T+IAAAALAQAA&#10;DwAAAAAAAAAAAAAAAADSDgAAZHJzL2Rvd25yZXYueG1sUEsFBgAAAAAEAAQA8wAAAOEPAAAAAA==&#10;" o:allowincell="f">
                <v:shape id="Freeform 159" o:spid="_x0000_s1027" style="position:absolute;left:10290;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MisYA&#10;AADcAAAADwAAAGRycy9kb3ducmV2LnhtbESPQWvCQBSE74X+h+UJXopuarWW6CoqFMWbqVJ6e80+&#10;k2D2bdhdTfrvu0Khx2FmvmHmy87U4kbOV5YVPA8TEMS51RUXCo4f74M3ED4ga6wtk4If8rBcPD7M&#10;MdW25QPdslCICGGfooIyhCaV0uclGfRD2xBH72ydwRClK6R22Ea4qeUoSV6lwYrjQokNbUrKL9nV&#10;KNjqy+blszl9TekpP2/b0fd6H5xS/V63moEI1IX/8F97pxWMJ2O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MMi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0" o:spid="_x0000_s1028" style="position:absolute;left:10279;top:263;width:203;height:211" coordorigin="10279,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161" o:spid="_x0000_s1029" style="position:absolute;left:10279;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ySbMQA&#10;AADcAAAADwAAAGRycy9kb3ducmV2LnhtbESPQWsCMRSE70L/Q3iF3jTborGsRikFwUtBVxF6e2ye&#10;u0s3L+km6vrvjSB4HGbmG2a+7G0rztSFxrGG91EGgrh0puFKw363Gn6CCBHZYOuYNFwpwHLxMphj&#10;btyFt3QuYiUShEOOGuoYfS5lKGuyGEbOEyfv6DqLMcmukqbDS4LbVn5kmZIWG04LNXr6rqn8K05W&#10;Q+bjYaPM9NdP+qkqVu3/+mertH577b9mICL18Rl+tNdGw3ii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8km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2" o:spid="_x0000_s1030" style="position:absolute;left:10279;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398UA&#10;AADcAAAADwAAAGRycy9kb3ducmV2LnhtbESPQWvCQBSE7wX/w/KE3urGUhOJrkEKAS+FGkvB2yP7&#10;TILZt2t2q+m/7xYEj8PMfMOsi9H04kqD7ywrmM8SEMS11R03Cr4O5csShA/IGnvLpOCXPBSbydMa&#10;c21vvKdrFRoRIexzVNCG4HIpfd2SQT+zjjh6JzsYDFEOjdQD3iLc9PI1SVJpsOO40KKj95bqc/Vj&#10;FCQufH+mOju6xZilVdlfdh/7VKnn6bhdgQg0hkf43t5pBW+LDP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8Df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0592" behindDoc="1" locked="0" layoutInCell="0" allowOverlap="1" wp14:anchorId="17A26457" wp14:editId="709EC987">
                <wp:simplePos x="0" y="0"/>
                <wp:positionH relativeFrom="page">
                  <wp:posOffset>6814185</wp:posOffset>
                </wp:positionH>
                <wp:positionV relativeFrom="paragraph">
                  <wp:posOffset>167005</wp:posOffset>
                </wp:positionV>
                <wp:extent cx="128905" cy="133985"/>
                <wp:effectExtent l="0" t="0" r="0" b="0"/>
                <wp:wrapNone/>
                <wp:docPr id="448" name="Group 163" descr="." tit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731" y="263"/>
                          <a:chExt cx="203" cy="211"/>
                        </a:xfrm>
                      </wpg:grpSpPr>
                      <wps:wsp>
                        <wps:cNvPr id="449" name="Freeform 164"/>
                        <wps:cNvSpPr>
                          <a:spLocks/>
                        </wps:cNvSpPr>
                        <wps:spPr bwMode="auto">
                          <a:xfrm>
                            <a:off x="1074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0" name="Group 165"/>
                        <wpg:cNvGrpSpPr>
                          <a:grpSpLocks/>
                        </wpg:cNvGrpSpPr>
                        <wpg:grpSpPr bwMode="auto">
                          <a:xfrm>
                            <a:off x="10731" y="263"/>
                            <a:ext cx="203" cy="211"/>
                            <a:chOff x="10731" y="263"/>
                            <a:chExt cx="203" cy="211"/>
                          </a:xfrm>
                        </wpg:grpSpPr>
                        <wps:wsp>
                          <wps:cNvPr id="451" name="Freeform 166"/>
                          <wps:cNvSpPr>
                            <a:spLocks/>
                          </wps:cNvSpPr>
                          <wps:spPr bwMode="auto">
                            <a:xfrm>
                              <a:off x="1073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167"/>
                          <wps:cNvSpPr>
                            <a:spLocks/>
                          </wps:cNvSpPr>
                          <wps:spPr bwMode="auto">
                            <a:xfrm>
                              <a:off x="1073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C58562" id="Group 163" o:spid="_x0000_s1026" alt="Title: . - Description: ." style="position:absolute;margin-left:536.55pt;margin-top:13.15pt;width:10.15pt;height:10.55pt;z-index:-251685888;mso-position-horizontal-relative:page" coordorigin="1073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dsiQwAAC9HAAAOAAAAZHJzL2Uyb0RvYy54bWzsXNuO28gRfQ+QfyD0GMAWmxeRFDxeZNc7&#10;RgAnWWAnH8CRqJEQSVRIjcdOkH/Pqb5Q3XJXk/A6QQzID0ONWTpddbpZXTxFzpsfPh320cem63ft&#10;8W4mXsezqDmu2vXu+HQ3+9vD/atyFvXn+riu9+2xuZt9bvrZD29//7s3L6dlk7Tbdr9uugggx375&#10;crqbbc/n03I+71fb5lD3r9tTc8TJTdsd6jN+7Z7m665+AfphP0/ieDF/abv1qWtXTd/jf9+pk7O3&#10;En+zaVbnv242fXOO9ncz+HaWPzv585F+zt++qZdPXX3a7lbajforvDjUuyMGHaDe1ec6eu52X0Ad&#10;dquu7dvN+fWqPczbzWa3amQMiEbEV9G879rnk4zlafnydBpoArVXPH017OovH3/pot36bpZlmKpj&#10;fcAkyXEjsUhn0brpV6DrNajbnfc495ooezk9LfHN993p19MvnYobHz+0q7/3OD2/Pk+/Pynj6PHl&#10;z+0aQPXzuZWUfdp0B4IAGdEnOTOfh5lpPp2jFf5TJGUV57NohVMiTasyVzO32mJ66VsiLlIxi3A6&#10;gdtyVlfbn/W3kxiR0FcTIejcvF6qQaWj2jGKCmuwv9Dc/zaaf93Wp0bOXk9kDTRXhub7rmloZYPp&#10;TLEqDQ2lvc2ndYbc7EH7KJPgJEsUJ4XmZOCzxAlJZuUyUi9Xz/35fdPKKak/fujPksynNT7JiV7r&#10;RfKAy2lz2ONq+cM8KhfRSyQAqo2NDaZksImjbSTUcLhOBhg4MpgsGBhM32CT+mEyyyQr/N5gAQ0w&#10;QvhxFpZNKvw4hWWTMP7gYrqMVfpxsBIGm4yhRzg0+3Gwqi9ACw7IJpoJTNhEl0xkwqY6ZjxyqeZc&#10;ssnOGSSbbJEm/lkTDt3MKhI23yJnFkBiE54y8SU242JR+L1KbMozZhEkNueiZKhKbNIXHJTDelky&#10;XtmsV8xKSBzaK84rm/aK88qhnYNKbdqFYLAoxw+XjEDW8aaU1OZdpMxySB3iC4at1CaeFo03z6UO&#10;84uc8ctmHkmfwXKox7Lxx2hTLwoOy+E+YbAyh/ui8vuVOdzHmd8v2nGsGWL4ymzuC+byyRzquRAz&#10;m/qcWRHZJOYzm/mU88ohPuPIsolPmKyVO7xzuSZ3effTnju0x4xXuU0755TNOrev5zbpVnJAZTVU&#10;CvXWFA+rT0ddPeBTVNOtQSxLv1PbU/FGpQSqswdTisCKSg3GGJGSsaxoMF7YGMGQsSwXR42xSMi4&#10;0DViGBnLgIyrSca0i5P1UH+GsYWOEfuxKldHzHWUYlqYQscppgVKe6v0fVqotH+SObbIKb7THinN&#10;p4VK+6A0nxZqokPFdjbJGR1qMi1U2rPIGexKU9BpW5Lm00KlnUeaTws11aGm00JNdajptFBpiyBn&#10;sAlMCVXfdzwgz08y16Eil08y16EiX08y16Fm00KlrEyhIu9OQafMK82nhZrrUJFBLXSVmnSS7KBa&#10;XOsV3SyCXvFI36mXp/pMudV8jF5w/0s3dFsccYNF/39oPzYPrbQ4U4otFWVS8MBgl9P7o222UGYm&#10;FHPSHE8Si7ZJRDzkMnPWHJWVuR0PY+nkguWl2DAY5qiw1AQuwkbYJuFVGR5Pza1APg6Nh92NAsQF&#10;G7LSeRRFYdBMZwncJQTNSH6hQcuwawtjVgbRsAwkWhVGqzTaiBnqce3cIjgqam1lV4S9I8qkewtz&#10;FZj5Nkc17ySMSDuQE5yJQtslY3Yoy4jkWAouuBDMeOaoxy2Vf0V4ylB2S7h8hBUdxZCZzWDmqAdF&#10;fiLnsCMGYzXrKTyzItZoQbCrtGAcWu3bvlFOUK6RitmQdChXWRpR3+536/vdfk/Jpu+eHn/ad9HH&#10;Gnrrvfynx3fM9rK+O7b0NRMrfR3ylM5rJFRJ/fRflUiy+MekenW/KItX2X2Wv6qKuHwVi+rHahFn&#10;Vfbu/t+U80S23O7W6+b4YXdsjJYrsmkinlaVlQor1VzKqlWe5DKdOt47Qcbyny9IiLfHNaKrl9um&#10;Xv+sP5/r3V59nrseS5IRtjlKIiBQKrFPqZOP7fozhL+uVTo2dHd82LbdP2fRCzTsu1n/j+e6a2bR&#10;/k9HqJeVyGjfPstfsryg0qyzzzzaZ+rjClB3s/MMJTp9/OmM3/CV51O3e9piJLW1HNs/Qrrd7EgY&#10;lP4pr/QvEFCVPixl1UEqNuonba6uyCwzwLVgTEL6txKUPdKwkUGvhWGs7O9PUKZcqii1BGWZkWjx&#10;QHn+loKy2dWNyM4xiSRhdH07WUwWlEVMygHNj7yCLnIxgh3kBbrx1JI+pyhLMcMDc30j7IFBbh9G&#10;ykmP8sDYt8GV3xvsiAMMRF4vjK07JKRLetzBDjzgJCT3eNyxRQfIXl4cR1AWiR/IUZRzkno8HtFd&#10;6uAS45GjKEPC8QPZVDMU4d72MlhF2ozPI5tsLjSbbCGlGR+STTcz+a6enJHo50GipDuwJHVNz8Rd&#10;6ckMT46eDCncuwau9GRmNTl6spSmfV7ZnIuKC9AmHVK43yub9USKhz6uHNY5KHuVJ4JJAld6cup3&#10;y9GTk5j0UY9bHj3Zw5ajJycxyWs+LHutC+iVXrpcPbnisGzmBRo/fiybelEyaYr0gMsyFQz3UAss&#10;Kw6Lio4BS3YYPHS5cnLJXNGOnLwgWdMHZWdz1ULxMO/IyTlDlqMmCwzonURHTk6pc+XzyuGdS6J0&#10;2zdwlXBQDu1SmfYE6MjJCRMgVQvDeALz7A3QkZORI70BOmoyptmPZK/3hJlAR05Gd8uPZK/2jCkP&#10;cpt0iPN+JJvznOE8tznHHHuRIElc2CyYJLOwKccU+5HszbTikOyFjhn2I9mMs3UU7rwvnrNQNuVs&#10;goGwMQHK5lxkXIA26czsFTbnuDn0L87CId3PVGFzDk2AQbJJZzgnIeByVXG1a2FzbiGhWL51TTxt&#10;oVvXhO2BYeVCKnpAsaf0k3CD6NY14Yi8dU04ZrQe/fB/3DVhW8QQZOXlgWpgyuWRY2+iqwlb/hRz&#10;2vTJHPv6JHN9rSrJhNTTYHtbi8UPgzQ+Yq5DHboLI+Y61MW0UGmvpVCxm04JlTZUaT4tLWn5/AH7&#10;ooWuGPoNvTCqxakXRiUyya+XZpcW2mPUBnDTCOiX80b/VnYFihGYheV4vXYMnQbBHBWS7p4OLXFz&#10;1hyVlc7SSEmKDXPWHLX3imP0EUNWqEfgOggOGanJrcxFYsYxR+2VRIJQEoRSy0oMDVyDYY7ad22m&#10;nnfFRJvT5qjMdKNcoAsTct90zCqzfAyKOSo0Kk9pGkd6PqU2G2kNClK0JNxIq0nvLBACgkFAAlAE&#10;VyN2OuvgBj6Mh6c6yL8xO9MgRNghjpEnFJq5WAy35qg41j1z3DAH0UjWIN9GFi+aLtJspGFGyhqh&#10;Dc+xGJ/MUflGqhnM1JPH7JrDIx9khfZqiA4SLWA17IlmJHPUbCj/EW0IC89kExaCDVlVZrkFrXCb&#10;p8DC04RbuElm9HgeURYeU+erkXWLy46wRhy7SsmGz2/TiKzon5lYp5V3a0TKtee0Tk0D0hy/70bk&#10;/+KVDlLLvujAybz6PXfgOD3ZEVYsFYNrwbESFJLMoJlwCpSjq+BdC78QaQPRWwsecdRRsjj5yRay&#10;8PKHFwglzOA1K4nZMhbXGHIbcZx46HTiFkxwTicOZZOfJqcXVzI9JuftDtLSvYw73TiBLqKXKnpA&#10;6sKVfIDbo5NTwXKxYtuWLu+MVue25OTT4J614Lbk5DP9Hr/cnlzBLAenJye4XsBVU46ZRqcpR9q8&#10;l3uqji58cT0YevL1YsVdy+5rHiyWwz23UqmCuoyIxrt3Tbh9Ofl8uYd7py+HFxEZLOTdy4gV10uz&#10;8wzuUBgsO9NQ987LvduXS5hriEr/wS+8pcpg2eue62i7bTm0YP1u2dRjfrzMO105enfGC+W05XLm&#10;wna6curlE88kUhU50JAyXDldOTafOm05e69APX+Tzm/SOW4wbi8cfPFaze2FA1bcVjelD4NeJVXT&#10;/77yeH3/zUmPU+/nqa4gDcHorea+2RyVHoF2qzTDrhqSGow6MJBiUMxRo2nhYtCzzWlz1Gb6Geoy&#10;rEHS8+4UAorIsHNaLKZHzMNBqKklXS1oZx5BH6Rt47456jCMZjXyYgGpUDKOMX1uqo6nWRZQoYNx&#10;6Ee46a81BO0qFCXE88jskl4p7VCMhvBQ1ki7EfUYT41JM/UHCFj1DeWINMOddGhQ88A9Xo0Kml1f&#10;ZmZKb3LScXZ7rv3rn2u//L0Q+bS7/KssUibTf0GG/uyL/bu0uvydm7f/AQAA//8DAFBLAwQUAAYA&#10;CAAAACEA8ql8SeEAAAALAQAADwAAAGRycy9kb3ducmV2LnhtbEyPQUvDQBCF74L/YRnBm92kia3G&#10;bEop6qkItoJ4m2anSWh2NmS3Sfrv3Z70+JiP977JV5NpxUC9aywriGcRCOLS6oYrBV/7t4cnEM4j&#10;a2wtk4ILOVgVtzc5ZtqO/EnDzlcilLDLUEHtfZdJ6cqaDLqZ7YjD7Wh7gz7EvpK6xzGUm1bOo2gh&#10;DTYcFmrsaFNTedqdjYL3Ecd1Er8O29Nxc/nZP358b2NS6v5uWr+A8DT5Pxiu+kEdiuB0sGfWTrQh&#10;R8skDqyC+SIBcSWi5yQFcVCQLlOQRS7//1D8AgAA//8DAFBLAQItABQABgAIAAAAIQC2gziS/gAA&#10;AOEBAAATAAAAAAAAAAAAAAAAAAAAAABbQ29udGVudF9UeXBlc10ueG1sUEsBAi0AFAAGAAgAAAAh&#10;ADj9If/WAAAAlAEAAAsAAAAAAAAAAAAAAAAALwEAAF9yZWxzLy5yZWxzUEsBAi0AFAAGAAgAAAAh&#10;ABmEF2yJDAAAL0cAAA4AAAAAAAAAAAAAAAAALgIAAGRycy9lMm9Eb2MueG1sUEsBAi0AFAAGAAgA&#10;AAAhAPKpfEnhAAAACwEAAA8AAAAAAAAAAAAAAAAA4w4AAGRycy9kb3ducmV2LnhtbFBLBQYAAAAA&#10;BAAEAPMAAADxDwAAAAA=&#10;" o:allowincell="f">
                <v:shape id="Freeform 164" o:spid="_x0000_s1027" style="position:absolute;left:10742;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1ycYA&#10;AADcAAAADwAAAGRycy9kb3ducmV2LnhtbESPQWvCQBSE74X+h+UJXopuasXa6CoqFMWbqVJ6e80+&#10;k2D2bdhdTfrvu0Khx2FmvmHmy87U4kbOV5YVPA8TEMS51RUXCo4f74MpCB+QNdaWScEPeVguHh/m&#10;mGrb8oFuWShEhLBPUUEZQpNK6fOSDPqhbYijd7bOYIjSFVI7bCPc1HKUJBNpsOK4UGJDm5LyS3Y1&#10;Crb6snn5bE5fr/SUn7ft6Hu9D06pfq9bzUAE6sJ/+K+90wrG4ze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s1y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5" o:spid="_x0000_s1028" style="position:absolute;left:10731;top:263;width:203;height:211" coordorigin="10731,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166" o:spid="_x0000_s1029" style="position:absolute;left:1073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UKGMQA&#10;AADcAAAADwAAAGRycy9kb3ducmV2LnhtbESPQYvCMBSE78L+h/AWvGmqaJVqlEUQvAhaRfD2aN62&#10;ZZuXbBO1++83guBxmJlvmOW6M424U+trywpGwwQEcWF1zaWC82k7mIPwAVljY5kU/JGH9eqjt8RM&#10;2wcf6Z6HUkQI+wwVVCG4TEpfVGTQD60jjt63bQ2GKNtS6hYfEW4aOU6SVBqsOS5U6GhTUfGT34yC&#10;xIXLIdWzq5t2szTfNr+7/TFVqv/ZfS1ABOrCO/xq77SCyXQE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VCh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7" o:spid="_x0000_s1030" style="position:absolute;left:1073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eUb8QA&#10;AADcAAAADwAAAGRycy9kb3ducmV2LnhtbESPQYvCMBSE7wv+h/CEva2polWqUWRB8LKgVQRvj+bZ&#10;FpuXbBO1++83guBxmJlvmMWqM424U+trywqGgwQEcWF1zaWC42HzNQPhA7LGxjIp+CMPq2XvY4GZ&#10;tg/e0z0PpYgQ9hkqqEJwmZS+qMigH1hHHL2LbQ2GKNtS6hYfEW4aOUqSVBqsOS5U6Oi7ouKa34yC&#10;xIXTLtXTs5t00zTfNL/bn32q1Ge/W89BBOrCO/xqb7WC8WQ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lG/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1616" behindDoc="1" locked="0" layoutInCell="0" allowOverlap="1" wp14:anchorId="17A26459" wp14:editId="002CE2F8">
                <wp:simplePos x="0" y="0"/>
                <wp:positionH relativeFrom="page">
                  <wp:posOffset>7101205</wp:posOffset>
                </wp:positionH>
                <wp:positionV relativeFrom="paragraph">
                  <wp:posOffset>167005</wp:posOffset>
                </wp:positionV>
                <wp:extent cx="128905" cy="133985"/>
                <wp:effectExtent l="0" t="0" r="0" b="0"/>
                <wp:wrapNone/>
                <wp:docPr id="443" name="Group 168" descr="." tit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183" y="263"/>
                          <a:chExt cx="203" cy="211"/>
                        </a:xfrm>
                      </wpg:grpSpPr>
                      <wps:wsp>
                        <wps:cNvPr id="444" name="Freeform 169"/>
                        <wps:cNvSpPr>
                          <a:spLocks/>
                        </wps:cNvSpPr>
                        <wps:spPr bwMode="auto">
                          <a:xfrm>
                            <a:off x="11193"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5" name="Group 170"/>
                        <wpg:cNvGrpSpPr>
                          <a:grpSpLocks/>
                        </wpg:cNvGrpSpPr>
                        <wpg:grpSpPr bwMode="auto">
                          <a:xfrm>
                            <a:off x="11183" y="263"/>
                            <a:ext cx="203" cy="211"/>
                            <a:chOff x="11183" y="263"/>
                            <a:chExt cx="203" cy="211"/>
                          </a:xfrm>
                        </wpg:grpSpPr>
                        <wps:wsp>
                          <wps:cNvPr id="446" name="Freeform 171"/>
                          <wps:cNvSpPr>
                            <a:spLocks/>
                          </wps:cNvSpPr>
                          <wps:spPr bwMode="auto">
                            <a:xfrm>
                              <a:off x="1118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172"/>
                          <wps:cNvSpPr>
                            <a:spLocks/>
                          </wps:cNvSpPr>
                          <wps:spPr bwMode="auto">
                            <a:xfrm>
                              <a:off x="1118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2FE62B" id="Group 168" o:spid="_x0000_s1026" alt="Title: . - Description: ." style="position:absolute;margin-left:559.15pt;margin-top:13.15pt;width:10.15pt;height:10.55pt;z-index:-251684864;mso-position-horizontal-relative:page" coordorigin="1118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u6awwAAC9HAAAOAAAAZHJzL2Uyb0RvYy54bWzsXG1v28gR/l6g/4HQxwKxuHwRSSHOoXc5&#10;BwXS9oBzfwAtUZZQSVRJOXZa9L/3mX2hdpWdJZFLCwR1PphyOJqdeXZ2dvjM0m9/eDnso09N1+/a&#10;4+1M3MSzqDmu2vXu+Hg7+9v93ZtyFvXn+riu9+2xuZ19bvrZD+9+/7u3z6dlk7Tbdr9uughKjv3y&#10;+XQ7257Pp+V83q+2zaHub9pTc8TNTdsd6jN+7R7n665+hvbDfp7E8WL+3HbrU9eumr7H/75XN2fv&#10;pP7Nplmd/7rZ9M052t/OYNtZ/uzkzwf6OX/3tl4+dvVpu1tpM+qvsOJQ744YdFD1vj7X0VO3+0LV&#10;Ybfq2r7dnG9W7WHebja7VSN9gDcivvLmQ9c+naQvj8vnx9MAE6C9wumr1a7+8umXLtqtb2dZls6i&#10;Y33AJMlxI7HA3K2bfgW4bgDd7rzHvRuC7Pn0uMQ3P3SnX0+/dMpvfPzYrv7e4/b8+j79/qiEo4fn&#10;P7drKKqfzq2E7GXTHUgFwIhe5Mx8HmameTlHK/ynSMoqzmfRCrdEmlZlrmZutcX00reEECXsx+1k&#10;kZp7P+tvJzFu0VcTIejevF6qQaWh2jDyCjHYX2DufxvMv27rUyNnryewBpgzA/Nd1zQU2UC6UqhK&#10;QQNpb+Np3SEze8A+iiQwqTQmhcZkwLNMNJiVi0i9XD315w9NK6ek/vSxP6slssYnOdFrHST3WE6b&#10;wx6r5Q/zqFxEz5GAUi1sZIQlE0fbSKjhsE4GNTBkULNg1MCLQSb1qwGqg0hW+K1BAA0yQvj1LCyZ&#10;VPj1FJZMwtiDtXMZq/TrqSyZjIFHODD79SCqL4MtOEU20Ixjwga6ZDwTNtQxY5ELNWeSDXbOaLLB&#10;FmninzXhwM1EkbDxFjkTAIkNeMr4l9iIi0XhtyqxIc+YIEhszEXJQJXYoC84VQ7qZclYZaNeMZGQ&#10;OLBXnFU27BVnlQM7pyq1YUcy90dD6uCOrONNKamNu0iZcEgd4AsGrdQGnoLGm+dSB/lFzthlIy8W&#10;GaPLgR5h4/fRhl4UnC4H+4TRlTnYF5XfrszBPs78dmUO9iWDF9UaQ3osmOWTOdBzLmY29DkTEdkk&#10;5DMb+ZSzygE+48CygU+YrJU7uHO5Jndx98OeO7DHjFW5DTtnlI06t6/nNuhWckBl9WgqhXpriofV&#10;y1FXD/gU1fRoEMvS79T2VLxRKYHq7N6UIpCiUoMRhqckLCsajBcWhjMkLMvFUWEECQkXukYMa0YY&#10;kLCs3EY10y5O0kP9GdYttI/Yj1W5OiKuvRTT3BTaTzHNUdpbpe3TXKX9k8SxRU6xnfZIKT7NVdoH&#10;pfg0VxPtKrazScZoV5NprtKeRcZgV5qinbYlKT7NVdp5pPg0V1PtajrN1VS7mk5zlbYIMgabwBRX&#10;aReQ4tNcpUwvxae5Stlcik9zNdOuZtNcpaxM2pF3p7hKmVeKT3M1164ig1raVQLRSbIDa3HNV3Sz&#10;CHzFA32nXp7qM+VW8zF6xvMvPdBtccUDFv3/of3U3LdS4kwptlSQScIDg11u74+22EKJGVfMTXM9&#10;SV20TcLjIZeZu+aqpKhUgxTKW+WnuWuuSkonF4RXSEpN4CIspMYDCxDSpOZWIB+HpLC7kYNYsCEp&#10;nUdRFAbFdJbAU0JQTEcpngCCYkTKkG1lGRRDGEixKqyt0tpGxFCP61EXwVFRayu5ImwdQSbNW5hV&#10;YKLCXHV0LNRqEQAnOBOFlkvG5FCWEXpxFtZXKvuK8JSh7Jbq8hFUtBdDZjZOmqt2FvmJjMOOGPTV&#10;xFN4ZkWstQWVXaUFY9Bq3/aNMoJyjWTMhqRDucriiPp2v1vf7fZ7SjZ99/jw076LPtXgW+/kPz2+&#10;I7aX9d2xpa8ZX+nroKd0XiOiSvKn/6pEksU/JtWbu0VZvMnusvxNVcTlm1hUP1aLOKuy93f/ppwn&#10;suV2t143x4+7Y2O4XJFNI/E0q6xYWMnmUlat8iSX6dSx3nEylv98ToK8Pa7hXb3cNvX6Z/35XO/2&#10;6vPctViCDLfNVQIBglKRfYqdfGjXn0H8da3iscG748O27f45i57BYd/O+n881V0zi/Z/OoK9rERG&#10;+/ZZ/pLlBZVmnX3nwb5TH1dQdTs7z1Ci08efzvgNX3k6dbvHLUZSW8ux/SOo282OiEFpn7JK/wIC&#10;VfHDklYdqOKB/URqdUjmQobxNWFMRPq3IpQ91LChQa+JYUT2d0goI+cqSC+EciG3JAoeMM/fklC+&#10;Jtk5JJEkDK9vJ4vJhLKIiTmg+ZEr6EIXIzEPxAE9eGpKn2OUJZnhUXP9IOxRg9w+jJQTH+VRYz8G&#10;V35rMDuDGpC8XjU275AQL+kxBzvwoCchusdjjk06gPby6nEIZZH4FTmMck5Uj8ciekodTGIschhl&#10;UDh+RTbUDER4tr0MVhE347PIBptzzQZbSGrGp8mGm5l8l0/OiPTzaKKkO6AkeU3PxF3xyQxODp8M&#10;KtwbA1d8MhNNDp8sqWmfVTbmouIctEEHFe63ykY9keShDysHdU6VHeWJYJLAFZ+c+s1y+OQkJn7U&#10;Y5aHT/ag5fDJSUz0mk+XHesCfKUXLpdPrjhdNvICjR+/Lht6UTJpiviAS5gKBnuwBZYUp4uKjkGX&#10;7DB44HLp5JJZ0Q6dvCBa06fKzuaqheJB3qGTcwYsh01GX9Y/iQ6dnFLnymeVgzuXROmxb8Aq4VQ5&#10;sEtm2uOgQycnjIMum4x59kapQycjR3oddNhkTLNfkx3vCTOBDp2M7pZfkx3tGVMe5DboIOf9mmzM&#10;cwbz3MYcc+zVBEriMnsFk2QWds2CKfZrsjfTitNkBzpm2K/JRpyto/DkfbGcVWVDziYYEBsTVNmY&#10;i4xz0AadmT08MVyGw8OhPzhRAV+kmPxZ2JiDE2A02aAzmBMRMKxiFvPCxtzShGL5tWviaQu9dk3Y&#10;HhgiF1TR/cCuhhtEr10TDsjXrgmHzHfQNWFbxCBk5fJANaDoxfDyyLE30WrClj9FnDZ9Ese+Pklc&#10;r1V1LpHY02B7W5PF9wM1PiKuXR26CyPi2lV14nDUGNpryVXFJ42La1fVccNxceyaUrvpAkjb1dd+&#10;Qy+ManHqhVGJTPTrpdmlifZYsfuGQL/cN/y3kitQjMC8MB2vY8dEjtFgrkqT7p4OLXFz11yVlM7S&#10;SEkqrMxdc9XWK4zRRwxJKWRRloSE1ORWZpGYccxVWyVBAFESVKXCSuDxKTSgaSMhxkNiulEu0IUJ&#10;iZmOWRUelMpTmsaRnk+pxUZag4IYLalupNWkdxYQAUEnQAEogKsROZ118AAf1odTHWTfmJxpEMLt&#10;EMbIE0qbWSwmOMxVBYnumeuDzFjB5ra5KjGiNci2keBF00WKjTTM9EkTMZxjMYOZqw5gtWDUyWPW&#10;NBz5oDHRXg3BQaQFpIaTBGYkc9VoKPvhbUgXkiTpgrMhKXOCO4w/HjmUshExHURALjQmHs+ktpFI&#10;0/lqJG6x7MjNkRGvUrLB89s0Iiv6ZybWaeW9NiJlHDitU9OANNfvuxH5P3mlAyn3iw6cXBbfcweO&#10;45MdYsViMbgWHEuHIMkMnAnHQDm8Ct618BORtiJ6a8FDjjpMFkc/YR4Hi/Dyh1eRw2NxGNk0FtcY&#10;chtxHHnodOIWjHNOJw5lkx8mpxdXMj0m5+0O4tK9iDvdOIEuohcqOiA14KnOqHt4cipYLlJs29LF&#10;neHq3JacPA3uiQW3JSfP9HvscntyBRMOTk9OcL2Aq6YcM41OUw5ljR97qo4ueHE9GDr5epHi4tR9&#10;zYPV5WDPRSpVUJcR0Xj3xoTbl5Pnyz3YO305wYW925eruF6anWfwhMLYZWca6t55497tyyXMGqLS&#10;f0ACb6kyuuy45zrablsOLVi/WTb0mB8v8k5XTnDIO225nFnYTleOXdjOSx4pg5XTlWNbDE5bzt4r&#10;UM+/Uuev1DkeMF5fOPjitRrNo9zjZIJ63Atzg//3Lxz895nH6+dvjnqc+jxPdQVxCGaCzXOzuSo+&#10;wjzPD++pmNvmqsW0dWMkniYuBj7baDFXrU2foS7DXB+ddycXUESGOQlzxHuMHjVHxscOZZsj6AO1&#10;bcw3V+2G4axGXiwgFkr6McbPTeXxNMoCLHSQq9FHuFEkheUqFCWE88jsEl8p5VCMhsZFWSPlRthj&#10;nBqTYkNHwKBrriZYlHU4dxIa1By4R6YKil0vMzPYK510nL2ea//6c+2XvxciT7vLv8oiaTL9F2To&#10;z77Yv0upy9+5efcfAAAA//8DAFBLAwQUAAYACAAAACEA6B/ZCuEAAAALAQAADwAAAGRycy9kb3du&#10;cmV2LnhtbEyPwWrDMAyG74O9g9Fgt9Vx02UhjVNK2XYqg7WD0Zsaq0lobIfYTdK3n3taT+JHH78+&#10;5atJt2yg3jXWSBCzCBiZ0qrGVBJ+9h8vKTDn0ShsrSEJV3KwKh4fcsyUHc03DTtfsVBiXIYSau+7&#10;jHNX1qTRzWxHJuxOttfoQ+wrrnocQ7lu+TyKEq6xMeFCjR1tairPu4uW8DniuI7F+7A9nzbXw/71&#10;63crSMrnp2m9BOZp8v8w3PSDOhTB6WgvRjnWhixEGgdWwjwJ80aIOE2AHSUs3hbAi5zf/1D8AQAA&#10;//8DAFBLAQItABQABgAIAAAAIQC2gziS/gAAAOEBAAATAAAAAAAAAAAAAAAAAAAAAABbQ29udGVu&#10;dF9UeXBlc10ueG1sUEsBAi0AFAAGAAgAAAAhADj9If/WAAAAlAEAAAsAAAAAAAAAAAAAAAAALwEA&#10;AF9yZWxzLy5yZWxzUEsBAi0AFAAGAAgAAAAhALN9S7prDAAAL0cAAA4AAAAAAAAAAAAAAAAALgIA&#10;AGRycy9lMm9Eb2MueG1sUEsBAi0AFAAGAAgAAAAhAOgf2QrhAAAACwEAAA8AAAAAAAAAAAAAAAAA&#10;xQ4AAGRycy9kb3ducmV2LnhtbFBLBQYAAAAABAAEAPMAAADTDwAAAAA=&#10;" o:allowincell="f">
                <v:shape id="Freeform 169" o:spid="_x0000_s1027" style="position:absolute;left:11193;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aV8UA&#10;AADcAAAADwAAAGRycy9kb3ducmV2LnhtbESPQWvCQBSE7wX/w/KEXkrdaIOV6CoqFKW3aot4e2af&#10;STD7NuxuTfz3rlDocZiZb5jZojO1uJLzlWUFw0ECgji3uuJCwff+43UCwgdkjbVlUnAjD4t572mG&#10;mbYtf9F1FwoRIewzVFCG0GRS+rwkg35gG+Lona0zGKJ0hdQO2wg3tRwlyVgarDgulNjQuqT8svs1&#10;Cjb6sn47ND/Hd3rJz5t2dFp9BqfUc79bTkEE6sJ/+K+91QrSNIXH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qppX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0" o:spid="_x0000_s1028" style="position:absolute;left:11183;top:263;width:203;height:211" coordorigin="1118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171" o:spid="_x0000_s1029" style="position:absolute;left:1118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UEscQA&#10;AADcAAAADwAAAGRycy9kb3ducmV2LnhtbESPQWsCMRSE74X+h/AK3mq2orGsRimC4EWoqwi9PTbP&#10;3aWbl3QTdf33jSB4HGbmG2a+7G0rLtSFxrGGj2EGgrh0puFKw2G/fv8EESKywdYxabhRgOXi9WWO&#10;uXFX3tGliJVIEA45aqhj9LmUoazJYhg6T5y8k+ssxiS7SpoOrwluWznKMiUtNpwWavS0qqn8Lc5W&#10;Q+bj8VuZ6Y+f9FNVrNu/zXantB689V8zEJH6+Aw/2hujYTxW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lBL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2" o:spid="_x0000_s1030" style="position:absolute;left:1118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mhKsQA&#10;AADcAAAADwAAAGRycy9kb3ducmV2LnhtbESPQWvCQBSE74L/YXmCN91UbCKpq4ggeCnUKIK3R/Y1&#10;Cc2+XbOrpv++WxA8DjPzDbNc96YVd+p8Y1nB2zQBQVxa3XCl4HTcTRYgfEDW2FomBb/kYb0aDpaY&#10;a/vgA92LUIkIYZ+jgjoEl0vpy5oM+ql1xNH7tp3BEGVXSd3hI8JNK2dJkkqDDceFGh1tayp/iptR&#10;kLhw/kp1dnHvfZYWu/a6/zykSo1H/eYDRKA+vMLP9l4rmM8z+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poSr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2640" behindDoc="1" locked="0" layoutInCell="0" allowOverlap="1" wp14:anchorId="17A2645B" wp14:editId="474ACC08">
                <wp:simplePos x="0" y="0"/>
                <wp:positionH relativeFrom="page">
                  <wp:posOffset>8764905</wp:posOffset>
                </wp:positionH>
                <wp:positionV relativeFrom="paragraph">
                  <wp:posOffset>167005</wp:posOffset>
                </wp:positionV>
                <wp:extent cx="128905" cy="133985"/>
                <wp:effectExtent l="0" t="0" r="0" b="0"/>
                <wp:wrapNone/>
                <wp:docPr id="438" name="Group 173" descr="." tit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803" y="263"/>
                          <a:chExt cx="203" cy="211"/>
                        </a:xfrm>
                      </wpg:grpSpPr>
                      <wps:wsp>
                        <wps:cNvPr id="439" name="Freeform 174"/>
                        <wps:cNvSpPr>
                          <a:spLocks/>
                        </wps:cNvSpPr>
                        <wps:spPr bwMode="auto">
                          <a:xfrm>
                            <a:off x="1381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0" name="Group 175"/>
                        <wpg:cNvGrpSpPr>
                          <a:grpSpLocks/>
                        </wpg:cNvGrpSpPr>
                        <wpg:grpSpPr bwMode="auto">
                          <a:xfrm>
                            <a:off x="13803" y="263"/>
                            <a:ext cx="203" cy="211"/>
                            <a:chOff x="13803" y="263"/>
                            <a:chExt cx="203" cy="211"/>
                          </a:xfrm>
                        </wpg:grpSpPr>
                        <wps:wsp>
                          <wps:cNvPr id="441" name="Freeform 176"/>
                          <wps:cNvSpPr>
                            <a:spLocks/>
                          </wps:cNvSpPr>
                          <wps:spPr bwMode="auto">
                            <a:xfrm>
                              <a:off x="1380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177"/>
                          <wps:cNvSpPr>
                            <a:spLocks/>
                          </wps:cNvSpPr>
                          <wps:spPr bwMode="auto">
                            <a:xfrm>
                              <a:off x="1380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3C96E9" id="Group 173" o:spid="_x0000_s1026" alt="Title: . - Description: ." style="position:absolute;margin-left:690.15pt;margin-top:13.15pt;width:10.15pt;height:10.55pt;z-index:-251683840;mso-position-horizontal-relative:page" coordorigin="1380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QFZQwAAC9HAAAOAAAAZHJzL2Uyb0RvYy54bWzsXF1v28oRfS/Q/0DosUAsLr9ECnEuem+u&#10;gwJpe4Hr/gBaoiyhkqiScuy06H/vmf2gdpWdJZGbFgjqPJhyODqcOTuc3T1D+u0PL4d99Knp+l17&#10;vJ2Jm3gWNcdVu94dH29nf7u/e1POov5cH9f1vj02t7PPTT/74d3vf/f2+bRsknbb7tdNFwHk2C+f&#10;T7ez7fl8Ws7n/WrbHOr+pj01R5zctN2hPuPX7nG+7upnoB/28ySOi/lz261PXbtq+h7/+16dnL2T&#10;+JtNszr/dbPpm3O0v53Bt7P82cmfD/Rz/u5tvXzs6tN2t9Ju1F/hxaHeHXHRAep9fa6jp273BdRh&#10;t+ravt2cb1btYd5uNrtVI2NANCK+iuZD1z6dZCyPy+fH00ATqL3i6athV3/59EsX7da3syzFUB3r&#10;AwZJXjcSi3QWrZt+BbpuQN3uvMe5G6Ls+fS4xDc/dKdfT790Km58/Niu/t7j9Pz6PP3+qIyjh+c/&#10;t2sA1U/nVlL2sukOBAEyohc5Mp+HkWleztEK/ymSsorzWbTCKZGmVZmrkVttMbz0LZGWMdzF6aRI&#10;zbmf9bcTOkVfTYSgc/N6qS4qHdWOUVTIwf5Cc//baP51W58aOXo9kTXQXBma77qmocwG05liVRoa&#10;SnubT+sMudmD9lEmwYnIFCcYSpnpA59losmsXEbq5eqpP39oWjkk9aeP/Vl+8XGNT3Kg1zpJ7nE7&#10;bQ573C1/mEdlET1HAqDa2NgIyyaOtpFQl8N9MsDAkQGmYGAwfINN6odBoINJtvB7gwQabITw4xSW&#10;TSr8OAvLJmH8wc10uVbpx0EmDDYZQ49waPbjIKsvQAUHZBPNBCZsoksmMsqpwe2Y8cilmnPJJjtn&#10;kGyyRZr4R004dDNZJGy+Rc4kQGITnjLxJTbjolj4vUpsyjMmCRKbc1EyVCU26QUH5bBeloxXNusV&#10;kwmJQ3vFeWXTXnFeObRzUKlNuxAMVurwjqrjLSmpzbtImXRIHeIXDFupTTwljbfOpQ7zRc74ZTMv&#10;iozBcqhH2vhjtKnHBMJgOdwnDFbmcL+o/FiZw32c+f3KHO5Lhq/M5n7B3D6ZQz0XYmZTnzMZkU1i&#10;PrOZTzmvHOIzjiyb+ISpWrnDO1drcpd3P+25Q3vMeJXbtHNO2axz83puk24VB6yshpVCvTWLh9XL&#10;Ua8e8CmqaWsQy6Xfqe1p8UZLCazO7s1SBFa01GCMESkZyxUNrhc2RjBkLJeLo8ZIEjJe6DViGBlp&#10;QMbVJGOaxcl6WH+GsYWOEfOxWq6OmOsoxbQwhY5TTAuU5lbp+7RQaf4kc0yRU3ynOVKaTwuV5kFp&#10;Pi3URIeK6WySMzrUZFqoNGeRM5iVpqDTtCTNp4VKM480nxZqqkNNp4VKuz2JPi1UmiLIHJPAlFBp&#10;FpDm00KlSi/Np4VK1VyaTws106Fm00KlqkzoqLtTQqXKK82nhZrrUFFBLXRVmnSR7KBaXOsV3SyC&#10;XvFA36mXp/pMtdV8jJ6x/6UN3RZHbLDo/w/tp+a+lRZnKrGlokwKHrjY5fT+aJsVysyEYk6a40li&#10;0TSJiIdaZs6ao7KipRqssLxVcZqz5qisdHFBeoWs1AAWYSN1vTJ8PTW2AvU4dD3MbhQgbtiQla6j&#10;WBQGzXSVwC4haKazFDuAoFmhuBBlGTRDGsgQqjBapdFGzLAeV3BIoyAjugiJRdg7oky6V5i7wGSF&#10;OersKNTdIkBO8LoQUCReMmaHZRmNbCwFF9wI5nrmaLJS+bcIDxnpNgSXj7Cioxgqs7mYOeqLoj4R&#10;GmbEYKwmn8IjK2KNFgS7KgvGodW+7RvlBNUaqZgNRYdqlaUR9e1+t77b7fdUbPru8eGnfRd9qqG3&#10;3sl/+vqO2V6u744tfc3ESl+HPKXrGglVUj/9VyWSLP4xqd7cFeXiTXaX5W+qRVy+iUX1Y1XEWZW9&#10;v/s31TyRLbe79bo5ftwdG6PlimyaiKdVZaXCSjWXqmqVJ7ksp473TpCx/OcLEuLtcY3o6uW2qdc/&#10;68/nerdXn+eux5JkhG2OkggIlErsU+rkQ7v+DOGva5WODd0dH7Zt989Z9AwN+3bW/+Op7ppZtP/T&#10;EeplJTKat8/ylyxf0NKss8882Gfq4wpQt7PzDEt0+vjTGb/hK0+nbve4xZXU1HJs/wjpdrMjYVD6&#10;p7zSv0BAVfqwlFUHqdion+SPKzLLCnAtGJOQ/q0EZY80bGTQa2EYmf39Ccq0L1eUWoKyrEiUPFCe&#10;v6WgfC2yc0yiSBhd3y4WkwVlEZNyQOMj76CLXIxgLfFxG2lJn1OUpZjhgbneCHtgUNuHK+WkR3lg&#10;7G1whZ25BwYrqgEGIq8XxtYdEtIlPTiYgQechOQejzu26ADZy4vjCMoi8QM5inJOUo/HI9qlDi4x&#10;HjmKMiQcP5BNNUMR9raXi1Wkzfg8ssnmQrPJFlKa8SHZdDOD7+rJGYl+HiQqugNLUtf0DNyVnszw&#10;5OjJkMK9OXClJzPZ5OjJUpr2eWVzLiouQJt0SOF+r2zWEyke+rhyWOeg7CxPBKlPHqgrPTn1u+Xo&#10;yUlM+qgPy050pSd72HL05CQmec2HZee6gF7ppcvVkysOy2ZeoPHjx7KpFyVTpkgPuKSpYLhPbe5Z&#10;LJrkByzZYfDQ5crJJXNHO3JyQbKmD8qu5qqF4mHekZNzhixHTRa4oHcQHTk5pc6VzyuHd66I0rZv&#10;4CrhoBzapTLtCdCRkxMmQFdNxjh7A3TkZNRIb4COmoxh9iPZ+Z4wA+jIyehu+ZHsbM+Y5UFukw5x&#10;3o9kc54znOc25xhjLxIkicvoLZgiU9hrFgyxH8muMRWHZCc6RtiPZDPOrqOw8754zkLZlLMFBsLG&#10;BCibc5FxAdqkM6O3sDnH5tCfnAuHdD9TC5tzaAIMkk06wzkJAcNdzHK+sDm3kLBYfu2aeNpCr10T&#10;tgeGzIVUdD+oq+EG0WvXhCPytWvCMfMddE3YFjEEWXl7YDWg5MXw7ZFjbqK7CVP+FHOa9Mkc8/ok&#10;c32vqucSST0Ntre1WHw/SOMj5jrUobswYq5DLaaFSnMthYrZdEqoNKFKc9OECTuj5fN7zIsWumLo&#10;N/TCaC1OvTBaIpP8eml2aaE9xtoAbhoB/XLe6N/KboHFCMzCcrzOHUOnQTBHhUQbIkIyLJqz5qis&#10;dJVGSVJsmLPmqL1XHKOPGLLCegQXBMEhI+VVZW4Scx1z1F5JJAglQSiVVgLbp9AFTRsJOR4y041y&#10;UYb5Mh2zKnxRWp4S+SM9n1KbjbQGBSlaEm6k1aRnFggBwVghASiCqxE7XXWw6Q7j4akO8m/MzjQI&#10;EXZoKFAnFJq5WUxymKNKEt0zx4Y5iEayBvk2krxoukizkYYZKWuENjzHYnwyR53A6oZRTx6juJiz&#10;5qitVKBor4boINEClxyeJDAY5qjZUP4j2hAWPV4PLAQbsqpMugWtsOVQYOFhwhZukhk9ngfXwoOJ&#10;rZcCG/FMWY04dlWSDZ/fphFZ0T8zsE4r77URKXPPaZ2aBqQ5ft+NyP/FKx0kUn7RgZN19XvuwHF6&#10;siOsWCoG14Jj5RAUmUEz4RQoR1fBuxZ+IdIGorcWPOKoo2Rx8pMtZOHlDy+Qo2NxHNkyFtcYchtx&#10;nHjodOIKJjinE4dlk58mpxdXMj0m5+0O0tK9jDvdOIEuopcqekBqGGH1jLpHJ6cFy8WKbVu6vDNa&#10;nduSk0+De3LBbcnJZ/o9frk9uQWTDk5PTnC9gKumHDOMTlMOyxo/97Q6uvDF9XPoydeLFZen7mse&#10;LJbDPZepeGjWuiIa796ccPty8vlyD/dOX05wae++51FxvTS7zmCHwvhlVxrq3nnz3u3LJcw9REv/&#10;gXu8pcpg2XnPdbTdthxasH63bOoxPl7mna6c4Jh32nI5c2M7XTn2xnZe8kgZrpyuHNticNpy9lzx&#10;Kp3736h4lc45XZMKNvY2r9L5F2/h/N+/cPDfVx6v99+c9Dh1P0/rCtIQjN5q9s3mqPQItFul2fCe&#10;ijltjtpMezcm4mnhYtCzDYo5ajSod+RbGdb66Hl3MsMiMqwjaLEYj9+E7cwj42MPZZtH0Adp27hv&#10;jjoMo1mNvFhAKpSMY0yfm6rjaZYFVOiQPoSJXF13bDgqbTcyuqRXyjiwGA1dF8saaTeiHuOpMWmm&#10;/gABq76ZKPDcSeii5oF7VKqg2fVtZob0VU46zl6fa//659ovfy9EPu0u/yqLlMn0X5ChP/ti/y6t&#10;Ln/n5t1/AAAA//8DAFBLAwQUAAYACAAAACEAKaYDyOAAAAALAQAADwAAAGRycy9kb3ducmV2Lnht&#10;bEyPTUvDQBCG74L/YRnBm92kibXEbEop6qkItoJ422anSWh2NmS3SfrvnZ7saXiZh/cjX022FQP2&#10;vnGkIJ5FIJBKZxqqFHzv35+WIHzQZHTrCBVc0MOquL/LdWbcSF847EIl2IR8phXUIXSZlL6s0Wo/&#10;cx0S/46utzqw7Ctpej2yuW3lPIoW0uqGOKHWHW5qLE+7s1XwMepxncRvw/Z03Fx+98+fP9sYlXp8&#10;mNavIAJO4R+Ga32uDgV3OrgzGS9a1skySphVMF/wvRIpB4I4KEhfUpBFLm83FH8AAAD//wMAUEsB&#10;Ai0AFAAGAAgAAAAhALaDOJL+AAAA4QEAABMAAAAAAAAAAAAAAAAAAAAAAFtDb250ZW50X1R5cGVz&#10;XS54bWxQSwECLQAUAAYACAAAACEAOP0h/9YAAACUAQAACwAAAAAAAAAAAAAAAAAvAQAAX3JlbHMv&#10;LnJlbHNQSwECLQAUAAYACAAAACEArCyEBWUMAAAvRwAADgAAAAAAAAAAAAAAAAAuAgAAZHJzL2Uy&#10;b0RvYy54bWxQSwECLQAUAAYACAAAACEAKaYDyOAAAAALAQAADwAAAAAAAAAAAAAAAAC/DgAAZHJz&#10;L2Rvd25yZXYueG1sUEsFBgAAAAAEAAQA8wAAAMwPAAAAAA==&#10;" o:allowincell="f">
                <v:shape id="Freeform 174" o:spid="_x0000_s1027" style="position:absolute;left:13814;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1GtMYA&#10;AADcAAAADwAAAGRycy9kb3ducmV2LnhtbESPQWvCQBSE74X+h+UJXkQ31WJtdJVWKIo3U6X09pp9&#10;JsHs27C7mvTfuwWhx2FmvmEWq87U4krOV5YVPI0SEMS51RUXCg6fH8MZCB+QNdaWScEveVgtHx8W&#10;mGrb8p6uWShEhLBPUUEZQpNK6fOSDPqRbYijd7LOYIjSFVI7bCPc1HKcJFNpsOK4UGJD65Lyc3Yx&#10;Cjb6vJ58NcfvFxrkp007/nnfBadUv9e9zUEE6sJ/+N7eagXPk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1Gt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5" o:spid="_x0000_s1028" style="position:absolute;left:13803;top:263;width:203;height:211" coordorigin="1380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176" o:spid="_x0000_s1029" style="position:absolute;left:1380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ycxcUA&#10;AADcAAAADwAAAGRycy9kb3ducmV2LnhtbESPQWvCQBSE7wX/w/IEb3VjSaNEV5GC4KXQpKXQ2yP7&#10;TILZt2t2TdJ/3y0Uehxm5htmd5hMJwbqfWtZwWqZgCCurG65VvDxfnrcgPABWWNnmRR8k4fDfvaw&#10;w1zbkQsaylCLCGGfo4ImBJdL6auGDPqldcTRu9jeYIiyr6XucYxw08mnJMmkwZbjQoOOXhqqruXd&#10;KEhc+HzL9PrLPU/rrDx1t/NrkSm1mE/HLYhAU/gP/7XPWkGaruD3TDw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jJzF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7" o:spid="_x0000_s1030" style="position:absolute;left:1380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4CssUA&#10;AADcAAAADwAAAGRycy9kb3ducmV2LnhtbESPQWvCQBSE7wX/w/IEb3WjpFGiq0hB8CI0aSn09si+&#10;JqHZt9vsmsR/3y0Uehxm5htmf5xMJwbqfWtZwWqZgCCurG65VvD2en7cgvABWWNnmRTcycPxMHvY&#10;Y67tyAUNZahFhLDPUUETgsul9FVDBv3SOuLofdreYIiyr6XucYxw08l1kmTSYMtxoUFHzw1VX+XN&#10;KEhceH/J9ObDPU2brDx335drkSm1mE+nHYhAU/gP/7UvWkGaruH3TDw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gKy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3664" behindDoc="1" locked="0" layoutInCell="0" allowOverlap="1" wp14:anchorId="17A2645D" wp14:editId="6B311B41">
                <wp:simplePos x="0" y="0"/>
                <wp:positionH relativeFrom="page">
                  <wp:posOffset>9051925</wp:posOffset>
                </wp:positionH>
                <wp:positionV relativeFrom="paragraph">
                  <wp:posOffset>167005</wp:posOffset>
                </wp:positionV>
                <wp:extent cx="128905" cy="133985"/>
                <wp:effectExtent l="0" t="0" r="0" b="0"/>
                <wp:wrapNone/>
                <wp:docPr id="433" name="Group 178" descr="." tit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255" y="263"/>
                          <a:chExt cx="203" cy="211"/>
                        </a:xfrm>
                      </wpg:grpSpPr>
                      <wps:wsp>
                        <wps:cNvPr id="434" name="Freeform 179"/>
                        <wps:cNvSpPr>
                          <a:spLocks/>
                        </wps:cNvSpPr>
                        <wps:spPr bwMode="auto">
                          <a:xfrm>
                            <a:off x="14266"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5" name="Group 180"/>
                        <wpg:cNvGrpSpPr>
                          <a:grpSpLocks/>
                        </wpg:cNvGrpSpPr>
                        <wpg:grpSpPr bwMode="auto">
                          <a:xfrm>
                            <a:off x="14255" y="263"/>
                            <a:ext cx="203" cy="211"/>
                            <a:chOff x="14255" y="263"/>
                            <a:chExt cx="203" cy="211"/>
                          </a:xfrm>
                        </wpg:grpSpPr>
                        <wps:wsp>
                          <wps:cNvPr id="436" name="Freeform 181"/>
                          <wps:cNvSpPr>
                            <a:spLocks/>
                          </wps:cNvSpPr>
                          <wps:spPr bwMode="auto">
                            <a:xfrm>
                              <a:off x="14255"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182"/>
                          <wps:cNvSpPr>
                            <a:spLocks/>
                          </wps:cNvSpPr>
                          <wps:spPr bwMode="auto">
                            <a:xfrm>
                              <a:off x="14255"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CFC784" id="Group 178" o:spid="_x0000_s1026" alt="Title: . - Description: ." style="position:absolute;margin-left:712.75pt;margin-top:13.15pt;width:10.15pt;height:10.55pt;z-index:-251682816;mso-position-horizontal-relative:page" coordorigin="14255,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T1GcQwAAC9HAAAOAAAAZHJzL2Uyb0RvYy54bWzsXNuO28gRfQ+QfyD0GMAWmxeRFDxeZNc7&#10;RgAnWWAnH8CRqJEQSVRIjcfeIP+eU32huuWuJuF1AhiQH4Yas1SsOl1dXX2qOW9++HTYRx+brt+1&#10;x7uZeB3Poua4ate749Pd7B8P96/KWdSf6+O63rfH5m72uelnP7z94x/evJyWTdJu2/266SIoOfbL&#10;l9PdbHs+n5bzeb/aNoe6f92emiNubtruUJ/xa/c0X3f1C7Qf9vMkjhfzl7Zbn7p21fQ9/vedujl7&#10;K/VvNs3q/PfNpm/O0f5uBtvO8mcnfz7Sz/nbN/XyqatP291Km1F/hRWHenfEQwdV7+pzHT13uy9U&#10;HXarru3bzfn1qj3M281mt2qkD/BGxFfevO/a55P05Wn58nQaYAK0Vzh9tdrV3z7+0kW79d0sS9NZ&#10;dKwPGCT53EgUGLt1068A12tAtzvvce81QfZyelrim++706+nXzrlNz5+aFf/7HF7fn2ffn9SwtHj&#10;y1/bNRTVz+dWQvZp0x1IBcCIPsmR+TyMTPPpHK3wnyIpqzifRSvcEmlalbkaudUWw0vfElmS4z5u&#10;J4vU3PtZfzuJ4Rp9NRGC7s3rpXqoNFQbRl4hBvsLzP3vg/nXbX1q5Oj1BNYAc2Zgvu+ahiIbSFcK&#10;VSloIO1tPK07ZGYP2EeRBCaLhcKk0JgMeJaJBrNyEamXq+f+/L5p5ZDUHz/0ZzVF1vgkB3qtg+QB&#10;02lz2GO2/GkelYvoJRJQqoWNjLBk4mgbCfU4zJNBDQwZ1CwYNRi+QSb1qwGqg0hW+K1BgAwyQvj1&#10;ALBBJhV+PYUlkzD2YO4MekTp11NZMhkDj3Bg9utBVF8etuAU2UAzjgkb6JLxTNhQx4xFLtScSTbY&#10;OaPJBlukiX/UhAM3E0XCxlvkTAAkNuAp419iIy4Whd+qxIY8Y4IgsTEXJQNVYoO+4FQ5qJclY5WN&#10;esVEQuLAXnFW2bBXnFUO7Jyq1IZdcDMmdXBH1vGmlNTGXaRMONB6d5miBYNWagNPQePNc6mD/CJn&#10;7LKRF4uM0eVAj7Dx+2hDLwpOl4N9wujKHOyLym9X5mAfZ367Mgf7ksErs7EvmOmTOdBzLmY29DkT&#10;Edkk5DMb+ZSzygE+48CygU+YrJU7uHO5Jndx98OeO7DHjFW5DTtnlI06t65TrTXMHSs5oLJ6MpVC&#10;vTXFw+rTUVcP+BTVtDWIZel3ansq3qiUQHX2YEoRSFGpwQjDUxKWFQ2eFxaGMyQsy8VRYQQJCRe6&#10;RgxrRhiQsKzcRjXTKk7SQ/0Z1i20j1iPVbk6Iq69FNPcFNpPMc1RWlul7dNcpfWTxLFETrGd1kgp&#10;Ps1VWgel+DRXE+0qlrNJxmhXk2mu0ppFxmBVmqKdliUpPs1VWnmk+DRXU+1qOs3VVLuaTnOVlggy&#10;BovAFFdpFZDi01ylTC/Fp7lK2VyKT3M1065m01ylrEzakXenuEqZV4pPczXXriKDWtpVAtFJsgNr&#10;cc1XdLMIfMUjfadenuoz5VbzMXrB/pc2dFtcscGi/z+0H5uHVkqcKcWWCjJJeOBhl9v7oy2m94vG&#10;FXPTXE9SFy2T8HjIZeauuSopKtUghfJW+WnumquS0skF4RWSUgO4CAup55Xh56mxFcjHoedhdSMH&#10;MWFDUjqPoigMiuksgV1CUExHKXYAQbGFwkKUZVAMYSBdqMLaKq1tRAz1uFKHMAoiopMQUUdBOapp&#10;COGFmQUmKsxVR8dCzRYBcIL6Ci2XjMmhLKPnxllYX6nsK8JDhrJbqstHUNFeDJnZOGmu2lnkJzIO&#10;K2LQVxNP4ZEVsdYWVHaVFoxBq33bN8oIyjWSMRuSDuUqiyPq2/1ufb/b7ynZ9N3T40/7LvpYg2+9&#10;l//08x2xvazvji19zfhKXwc9pfMaEVWSP/13JZIs/jGpXt0vyuJVdp/lr6oiLl/FovqxWsRZlb27&#10;/w/lPJEtt7v1ujl+2B0bw+WKbBqJp1llxcJKNpeyapUnuUynjvWOk7H853MS5O1xDe/q5bap1z/r&#10;z+d6t1ef567FEmS4ba4SCBCUiuxT7ORju/4M4q9rFY8N3h0ftm332yx6AYd9N+v/9Vx3zSza/+UI&#10;9rISGa3bZ/lLlhdUmnX2nUf7Tn1cQdXd7DxDiU4ffzrjN3zl+dTtnrZ4klpaju2fQd1udkQMSvuU&#10;VfoXEKiKH5a06kAVD+wnUqtDMqt0d00YE5H+rQhlDzVsaNBrYhiR/R0SyljaFaQXQhn5C6NDwQPm&#10;+VsSytckO4ckkoTh9e1kMZlQFjExBzQ+cgZd6GIkZmfjqSl9jlGWZIZHzfVG2KMGuX14Uk7clkeN&#10;vQ2usDP3qMHoDGpA8nrV2LxDQrykRw9W4EFPQnSPxxybdADt5dXjEMoi8StyGOWcqB6PRbRLHUxi&#10;LHIYZVA4fkU21AxE2NteHlYRN+OzyAabc80GW0hqxqfJhpsZfJdPzoj082iipDugJHlNz8Bd8ckM&#10;Tg6fDCrcGwNXfDITTQ6fLKlpn1U25qLiHLRBBxXut8pGPZHkoQ8rB3VOlR3liSD2yaPqik9O/WY5&#10;fHISEz/q02UHuuKTPWg5fHISE73m02XHugBf6YXL5ZMrTpeNvEDjx6/Lhl6UTJoiPuASpoLBHmyB&#10;JcXpoqJj0CU7DB64XDq5ZGa0QycviNb0qbKzuWqheJB36OScActhkwUe6B1Eh05OqXPls8rBnUui&#10;tO0bsEo4VQ7skpn2OOjQyQnjoMsmY5y9Djp0MnKk10GHTcYw+zXZ8Z4wA+jQyehu+TXZ0Z4x5UFu&#10;gw5y3q/JxjxnMM9tzDHGXk2gJC6jVzBJZmHXLBhivyY7x1ScJjvQMcJ+TTbibB2FnffFclaVDTmb&#10;YEBsTFBlYy4yzkEbdGb0ChtzbA79wVk4oPuRKmzMwQkwmmzQGcyJCBhmMYt5YWNuaUKxfOuaeNpC&#10;t64J2wND5IIqehjY1XCD6NY14YC8dU04ZL6DrgnbIgYhK6cHqgEiqcaaxDnWJppNWPKniNOiT+JY&#10;1yeJ67mqziWOGqPJ4oeBGg9Pbd2xeRi6CyPi2tXFNFdprSVXsZpOcZUWVClumjBhYzR9/oB10dKu&#10;EPodvTCqxakXRiUy0a+XZpcm2mPF7hsC/XLf8N9KDqcyyZswHa9jx8BpNJir0qS7p0NL3Nw1VyWl&#10;szRSkkLD3DVXbb3CGH3EkBTqEZgOgENCanArM0nMc8xVWyU1gSgJqlJhJbB9Cj3QtJEQ4yEx3SgX&#10;isVEPBiLzFWjqh9ahR9K5SkN40jPp9RiI61BQYyWVDfSatIrC4iAoK+gABTA1YiczjrYwIf14VQH&#10;2TcmZxqEcDs0FMgTSpuZLGYIzFUNhe6ZY8Mc1Ea0Btk2ErxoukixkYaZPmkihnMsxiZz1QGsJow6&#10;ecwGE4580DPRXg3BQaQFpIaTBOZJ5qrRUPbD25AunMkmXXA2JFWZcAtKYcuhlIWHCVu4SWJ0PA+m&#10;hQcTWy+lbMQyJTVi2FVKNnh+m0ZkRf/MwDqtvFsjUsae0zo1DUhz/b4bkf+XVzqQcr/owMl0/j13&#10;4Dg+2SFWLBaDa8GxdAiSzMCZcAyUw6vgXQs/EWkrorcWPOSow2Rx9BPGcbAIL394FaHoGGRYSsym&#10;sbjGkNuI48hDpxO3YJxzOnEom/wwOb24kukxOW93EJfuRdzpxgl0Eb1Q0QGpC1byALeHJ6eC5SLF&#10;ti1d3Bmuzm3JydPgnlhwW3LyTL/HLrcnVzDh4PTkBNcLuGrKMcPoNOVQ1vixp+roghfXg6GTrxcp&#10;bi67r3mwuhzsuUilCuryRDTevTHh9uXk+XIP9k5fTnBh777nUXG9NDvPYIfC2GVnGureeePe7csl&#10;zByi0n9AAm+pMrrsuOc62m5bDi1Yv1k29BgfL/JOV05wyDttuZyZ2E5XTr184hlE5yWPlMHK6cqx&#10;+dRpy9lrBer5G3V+o86xWbm9cPDFazW3Fw5YclttSh8GvkoSlf975vF6/81Rj1P381RXEIdg+Faz&#10;bzZXxUeg3SrFhvdUzG1z1WLaugEUc9tctZgmLgY+29w2Vy2mz1CXYa6PzruTCygiwzyCJotx/CYs&#10;Z46Mjx3KNkfQB2rbmG+u2g3DWY28WEAslPRjjJ+byuNplPXfBmB5Kyzk6rljw1FpuZHRJb5S+oFi&#10;NMRLoayRciPsMU6NSTH1BwhGvcC5k9BDzYF7vBoVFLueZmZIb3TScXY71/7159ovfy9EnnaXf5VF&#10;0mT6L8jQn32xf5dSl79z8/a/AAAA//8DAFBLAwQUAAYACAAAACEAHI8RXeEAAAALAQAADwAAAGRy&#10;cy9kb3ducmV2LnhtbEyPwWrDMBBE74X+g9hCb41sR06DazmE0PYUCk0KJTfF2tgm1spYiu38fZVT&#10;cxz2MfsmX02mZQP2rrEkIZ5FwJBKqxuqJPzsP16WwJxXpFVrCSVc0cGqeHzIVabtSN847HzFQgm5&#10;TEmove8yzl1Zo1FuZjukcDvZ3igfYl9x3asxlJuWJ1G04EY1FD7UqsNNjeV5dzESPkc1rufx+7A9&#10;nzbXwz79+t3GKOXz07R+A+Zx8v8w3PSDOhTB6WgvpB1rQxZJmgZWQrKYA7sRQqRhzVGCeBXAi5zf&#10;byj+AAAA//8DAFBLAQItABQABgAIAAAAIQC2gziS/gAAAOEBAAATAAAAAAAAAAAAAAAAAAAAAABb&#10;Q29udGVudF9UeXBlc10ueG1sUEsBAi0AFAAGAAgAAAAhADj9If/WAAAAlAEAAAsAAAAAAAAAAAAA&#10;AAAALwEAAF9yZWxzLy5yZWxzUEsBAi0AFAAGAAgAAAAhAP3hPUZxDAAAL0cAAA4AAAAAAAAAAAAA&#10;AAAALgIAAGRycy9lMm9Eb2MueG1sUEsBAi0AFAAGAAgAAAAhAByPEV3hAAAACwEAAA8AAAAAAAAA&#10;AAAAAAAAyw4AAGRycy9kb3ducmV2LnhtbFBLBQYAAAAABAAEAPMAAADZDwAAAAA=&#10;" o:allowincell="f">
                <v:shape id="Freeform 179" o:spid="_x0000_s1027" style="position:absolute;left:14266;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zpKsUA&#10;AADcAAAADwAAAGRycy9kb3ducmV2LnhtbESPT2sCMRTE70K/Q3iFXkSzVVHZGqUViuLNf4i3181z&#10;d3HzsiSpu377piB4HGbmN8xs0ZpK3Mj50rKC934CgjizuuRcwWH/3ZuC8AFZY2WZFNzJw2L+0plh&#10;qm3DW7rtQi4ihH2KCooQ6lRKnxVk0PdtTRy9i3UGQ5Qul9phE+GmkoMkGUuDJceFAmtaFpRdd79G&#10;wUpfl8NTfTxPqJtdVs3g52sTnFJvr+3nB4hAbXiGH+21VjAajuD/TD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rOkq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0" o:spid="_x0000_s1028" style="position:absolute;left:14255;top:263;width:203;height:211" coordorigin="14255,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181" o:spid="_x0000_s1029" style="position:absolute;left:14255;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3zMUA&#10;AADcAAAADwAAAGRycy9kb3ducmV2LnhtbESPQWsCMRSE74X+h/AEbzVrbaOsRimC4KVQVxG8PTbP&#10;3cXNS7qJuv33TaHgcZiZb5jFqretuFEXGscaxqMMBHHpTMOVhsN+8zIDESKywdYxafihAKvl89MC&#10;c+PuvKNbESuRIBxy1FDH6HMpQ1mTxTBynjh5Z9dZjEl2lTQd3hPctvI1y5S02HBaqNHTuqbyUlyt&#10;hszH45cy05N/76eq2LTf28+d0no46D/mICL18RH+b2+NhreJgr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Y3f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2" o:spid="_x0000_s1030" style="position:absolute;left:14255;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V8UA&#10;AADcAAAADwAAAGRycy9kb3ducmV2LnhtbESPT2vCQBTE70K/w/KE3nRj/yQS3YRSELwUNC2Ct0f2&#10;mQSzb7fZrabfvisUPA4z8xtmXY6mFxcafGdZwWKegCCure64UfD1uZktQfiArLG3TAp+yUNZPEzW&#10;mGt75T1dqtCICGGfo4I2BJdL6euWDPq5dcTRO9nBYIhyaKQe8BrhppdPSZJKgx3HhRYdvbdUn6sf&#10;oyBx4bBLdXZ0r2OWVpv+e/uxT5V6nI5vKxCBxnAP/7e3WsHLcwa3M/E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L9JX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4688" behindDoc="1" locked="0" layoutInCell="0" allowOverlap="1" wp14:anchorId="17A2645F" wp14:editId="60E8EBE2">
                <wp:simplePos x="0" y="0"/>
                <wp:positionH relativeFrom="page">
                  <wp:posOffset>9338310</wp:posOffset>
                </wp:positionH>
                <wp:positionV relativeFrom="paragraph">
                  <wp:posOffset>167005</wp:posOffset>
                </wp:positionV>
                <wp:extent cx="128905" cy="133985"/>
                <wp:effectExtent l="0" t="0" r="0" b="0"/>
                <wp:wrapNone/>
                <wp:docPr id="428" name="Group 183" descr="." tit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706" y="263"/>
                          <a:chExt cx="203" cy="211"/>
                        </a:xfrm>
                      </wpg:grpSpPr>
                      <wps:wsp>
                        <wps:cNvPr id="429" name="Freeform 184"/>
                        <wps:cNvSpPr>
                          <a:spLocks/>
                        </wps:cNvSpPr>
                        <wps:spPr bwMode="auto">
                          <a:xfrm>
                            <a:off x="14717"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0" name="Group 185"/>
                        <wpg:cNvGrpSpPr>
                          <a:grpSpLocks/>
                        </wpg:cNvGrpSpPr>
                        <wpg:grpSpPr bwMode="auto">
                          <a:xfrm>
                            <a:off x="14706" y="263"/>
                            <a:ext cx="203" cy="211"/>
                            <a:chOff x="14706" y="263"/>
                            <a:chExt cx="203" cy="211"/>
                          </a:xfrm>
                        </wpg:grpSpPr>
                        <wps:wsp>
                          <wps:cNvPr id="431" name="Freeform 186"/>
                          <wps:cNvSpPr>
                            <a:spLocks/>
                          </wps:cNvSpPr>
                          <wps:spPr bwMode="auto">
                            <a:xfrm>
                              <a:off x="14706"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187"/>
                          <wps:cNvSpPr>
                            <a:spLocks/>
                          </wps:cNvSpPr>
                          <wps:spPr bwMode="auto">
                            <a:xfrm>
                              <a:off x="14706"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2AE65D" id="Group 183" o:spid="_x0000_s1026" alt="Title: . - Description: ." style="position:absolute;margin-left:735.3pt;margin-top:13.15pt;width:10.15pt;height:10.55pt;z-index:-251681792;mso-position-horizontal-relative:page" coordorigin="14706,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41ihAwAAC9HAAAOAAAAZHJzL2Uyb0RvYy54bWzsXNuO28gRfQ+QfyD0GMAWmxeRFDxeZNc7&#10;RgAnWWAnH8CRqAsiiQqp8dgb5N9zqi9Ut9zVJLxOgMWOH4Yas1RddbpYXX2qOW+++3Q8RB+brt+3&#10;p7uZeB3Poua0atf70/Zu9o+H+1flLOov9WldH9pTczf73PSz797+8Q9vns/LJml37WHddBGUnPrl&#10;8/lutrtczsv5vF/tmmPdv27PzQk3N213rC/4tdvO1139DO3HwzyJ48X8ue3W565dNX2P/32nbs7e&#10;Sv2bTbO6/H2z6ZtLdLibwbaL/NnJn4/0c/72Tb3cdvV5t19pM+qvsOJY708YdFD1rr7U0VO3/0LV&#10;cb/q2r7dXF6v2uO83Wz2q0b6AG9EfOPN+659Oktftsvn7XmACdDe4PTVald/+/hTF+3Xd7MswVSd&#10;6iMmSY4biTKdReumXwGu14Bufzng3muC7Pm8XeKb77vzz+efOuU3Pn5oV//scXt+e59+3yrh6PH5&#10;r+0aiuqnSysh+7TpjqQCYESf5Mx8Hmam+XSJVvhPkZRVnM+iFW6JNK3KXM3caofppW+JrIgXswi3&#10;k0Vq7v2ov53E8IS+mghB9+b1Ug0qDdWGkVeIwf4Kc//rYP55V58bOXs9gTXAXBmY77umocgG0plC&#10;VQoaSHsbT+sOmdkD9lEkgYkoFCaFxmTAs0w0mJWLSL1cPfWX900rp6T++KG/qEdkjU9yotc6SB7w&#10;OG2OBzwtf5pH5SJ6hhuJQn47yAhLJo52kVDD4TkZRGDIoGbBqMH0DTKpX01miWSF3xoE0KBGCL8e&#10;BNEgkwq/HoA6yCSMPXiYBhlR+vUgEgaZjIFHODD79SCqr4oWnCIbaMYxYQNdMp4JG+qYsciFmjPJ&#10;BjtnNNlgizTxz5pw4GaiSNh4i5wJgMQGPGX8S2zExaLwW5XYkGdMECQ25qJkoEps0BecKgf1smSs&#10;slGvmEhIHNgrziob9oqzyoGdU5XasAvuiUkd3JF1vCkltXEXKRMOqQN8waCV2sBT0HjzXOogv8gZ&#10;u2zkxSJjdDnQI2z8PtrQi4LT5WCfMLoyB/ui8tuVOdjHmd+uzMG+ZPDKbOwL5vHJHOg5FzMb+pyJ&#10;iGwS8pmNfMpZ5QCfcWDZwCdM1sod3Llck7u4+2HPHdhjxqrchp0zykadW9dzG3QrOaCy2ppKod6Z&#10;4mH16aSrB3yKatoaxLL0O7c9FW9USqA6ezClCKSo1GCE4SkJy4oG44WF4QwJy3JxVBhBQsKFrhHD&#10;mhEGJFxNEqZVnKSH+jOsW2gfsR6rcnVEXHspprkptJ8oDidp155i+ZwiTusnuYolcpK4dhXL4CRx&#10;7WoyzdVEu4rlbJJ27WoyzVVas8hVrEpTtNOyJMWnuUorjxSf5mqqXU2nuZpqV9NprtISQcZgEZji&#10;Kq0CUnyaq5Tppfg0VymbS/Fprmba1Wyaq5SVSTvy7hRXKfNK8Wmu5tpVZFBLu0pNOkl2YC1u+Ypu&#10;FoGveKTv1MtzfaHcaj5Gz9j/0oZuhys2WPT/x/Zj89BKiQul2FJBJgkPDHa9fTjZYgslZlwxN831&#10;LHXRMgmPh1xm7pqrkqJSDVLDc23umquSosIdUggvhYa5a65KSgktwkJqPJAWIU1qbgXycUgKqxs5&#10;iAc2JKXzKIrCoJjOEtglBMV0lGIHEBRbKCxEWQbFEAbShSqsrdLaRsRQjyt1CKMgIjoJiSJsHUEm&#10;zVuYp8DMt7nq6Fiop0UAnOC4hZYDhxWWQ1lGMxtLwgUPghnPXE1UKvuK8JSh7Jbq8hFUtBdDZjaD&#10;maseFPmJjMOuMeiDiafwzIpYawsqu0kLxqDVoe0bZQTlGsmYDUmHcpXFEfXtYb++3x8OlGz6bvv4&#10;w6GLPtbgW+/lPz2+I3aQ9d2ppa8ZX+nroKd0XiOiSvKn/65EksXfJ9Wr+0VZvMrus/xVVcTlq1hU&#10;31eLOKuyd/f/oZwnsuVuv143pw/7U2O4XJFNI/E0q6xYWMnmUlatctQZ0i/WyVj+8zkJ8va0hnf1&#10;ctfU6x/150u9P6jPc9diCTLcNlcJBAhKRfYpdvKxXX8G8de1iscG744Pu7b7ZRY9g8O+m/X/eqq7&#10;ZhYd/nICe1mJjNbti/wlywsqzTr7zqN9pz6toOpudpmhRKePP1zwG77ydO722x1GUkvLqf0zqNvN&#10;nohBaZ+ySv8CAlXxw5JWHahiw35S8Loks8wAt4QxEenfilD2UMOGBr0lhhHZvz1CmRZaBalFKMuM&#10;RMED5vlbEsq3JDuHJJKE4fXtZDGZUBYxMQc0P/IJutLFcHbgTGnjqSl9jlGWZIZHze1G2KMGuX0Y&#10;KSduy6PG3gZXfmtQUQ1qQPJ61di8Q0K8pMccrMCDnoToHo85NukA2surxyGUReJX5DDKOVE9Hoto&#10;lzqYxFjkMMqgcPyKbKgZiLC3vQ5WETfjs8gGm3PNBltIasanyYabmXyXT86I9PNooqQ7oCR5Tc/E&#10;3fDJDE4Onwwq3BsDN3wyE00OnyypaZ9VNuai4hy0QQcV7rfKRj2R5KEPKwd1TpUd5YlgkgAtNFfY&#10;Reo3y+GTk5j4UY9ZHj7Zg5bDJycx0Ws+XXasC/CVXrhcPrnidNnICzR+/Lps6EXJpCniAyy8GOzB&#10;FlhSnC4qOgZdssPggculk0vmiXbo5AXRmj5VdjZXLRQP8g6dnDNgOWyywIDeSXTo5JQ6Vz6rHNy5&#10;JErbvgGrhFPlwC6ZaY+DDp2cMA66bLJgYHfoZORIr4MOm4xp9kJFfMfVP2YCHToZ3S2/JjvaM6Y8&#10;yG3QQc77NdmY5wzmuY055tirCZTE1buCSTILu2bBFPs12YtpxWmyAx0z7NdkI87WUdh5Xy1nVdmQ&#10;swkGxMYEVTbmIuMctEFnZq+wMcfm0B+chQO6H6nCxhycAKPJBp3BnIiAIcpZzAsbc0sTiuWXromn&#10;LfTSNWF7YIhcUEUPA7sabhBRtSfFDd02Io7HXoob+mtEHI+2FJ/Gr2v+6qVr8kUb9KVrwsW7v2vC&#10;tohByMqIRDWg6MVwAOc6gLHkTxGnRZ/iHev6JHH9rKpzicSeBtvbmix+GKjxEXHt6tBdGBHXri6m&#10;uUprLbmK1XSKq7SgSnHThAkbo+nzB6yLlnaF0K/ohVEtTr0wKpGJfr02uzTRHqM2gJmGQL/eN/y3&#10;kitQjEAsTMfr2DFwGg3mqjTp7unQEjd3zVVJ6SyNHopCw9w1V229whhPREhKJXwAHBJSk1uZh8SM&#10;Y67aKgkCiJKgKhVWAtun0ICmjYQYD4npRrkoTdQZi8xVo6oHrcKDUnlK0zjS8ym12EhrUBCjJdWN&#10;tJp0KwxEQNBXUAAK4GpETmcdbODD+vSR3zE50yCE26GpQJ4gb8e6krpnjg1zUBvRGqRtJHjRdJFi&#10;Iw0zYtZI23COxYSHueoAVg+MOnmM5GLumquWUo6ivRqCg0gLDDmcJDA6zFXpou0spOBtSBfOZJPU&#10;cJLF6DBXpasy4RbUhS2HUmZymlFirkoZtnCTxOh4HkwLTya2XkrZiGVKasSwm5RszP42jciK/pmJ&#10;fWlEqqbk76QR+f94pYPWqy86cDKv/pY7cByf7BArFovBteBYOgRJZuBMOAYKyWOQEXjXwk9EWkLy&#10;fQwPOYpV9qqIo59sIgsvf3jpNRQdV0UcRjaNxTWG3EYcRx46nbgFvZLhcc7pxKFs8sPk9OJKpsfk&#10;vN1BXLoXcacbJ9BF9JvlgC4PcHt4cipYroiybUsXd4arc1ty8jS4By63JSfP9HvscntyBRMOTk9O&#10;cL2Am6YcM41OUw5ljR97qo6ueHE9GDr5epXi4tR9zYPV5WDPRSoOzVojovHujQm3LyfPl3uwd/py&#10;ggt7ty9Xcb00O89gh8LYZWca6t55497tyyXMM0Sl/4A93lJldNlxz3W03bYcWrB+s2zoMT9e5J2u&#10;nOCQd9pyOfNgO1059fKJZxKdlzxSBiunK8e2GJy2nL1WvFDn/jcqXqhzjkqkhI29zQt1/gX9/Lt/&#10;4eB/zzze7r856nHqfp7qCuIQDN9q9s3mqrf9ej+PVTVESBh2YIzE08TFwGebwcxVDwr2jmxT77az&#10;vAsxSySGIjJsnCaL8TpnWM4cGR87lG2OoA/UtjHfXLUbhrMaebGAWCjpxxg/N5XH0ygLsNDBSdNH&#10;uFEkheUqFCWE88jsEl8p5VCMhsZFWSPlRthjnBqTYuoPEASiQFmHcyehQc2Be2SqoNjtY2am9IVO&#10;Os1ezrV//bn2698Lkafd5V9lkef19V+QoT/7Yv8upa5/5+btfwEAAP//AwBQSwMEFAAGAAgAAAAh&#10;ANhO893hAAAACwEAAA8AAABkcnMvZG93bnJldi54bWxMj8FuwjAQRO+V+g/WVuqt2IE0QBoHIdT2&#10;hJAKlSpuS7wkEbEdxSYJf19zao+jfZp5m61G3bCeOldbIyGaCGBkCqtqU0r4Pny8LIA5j0ZhYw1J&#10;uJGDVf74kGGq7GC+qN/7koUS41KUUHnfppy7oiKNbmJbMuF2tp1GH2JXctXhEMp1w6dCJFxjbcJC&#10;hS1tKiou+6uW8DngsJ5F7/32ct7cjofX3c82Iimfn8b1GzBPo/+D4a4f1CEPTid7NcqxJuR4LpLA&#10;SpgmM2B3Il6KJbCThHgeA88z/v+H/BcAAP//AwBQSwECLQAUAAYACAAAACEAtoM4kv4AAADhAQAA&#10;EwAAAAAAAAAAAAAAAAAAAAAAW0NvbnRlbnRfVHlwZXNdLnhtbFBLAQItABQABgAIAAAAIQA4/SH/&#10;1gAAAJQBAAALAAAAAAAAAAAAAAAAAC8BAABfcmVscy8ucmVsc1BLAQItABQABgAIAAAAIQAUi41i&#10;hAwAAC9HAAAOAAAAAAAAAAAAAAAAAC4CAABkcnMvZTJvRG9jLnhtbFBLAQItABQABgAIAAAAIQDY&#10;TvPd4QAAAAsBAAAPAAAAAAAAAAAAAAAAAN4OAABkcnMvZG93bnJldi54bWxQSwUGAAAAAAQABADz&#10;AAAA7A8AAAAA&#10;" o:allowincell="f">
                <v:shape id="Freeform 184" o:spid="_x0000_s1027" style="position:absolute;left:14717;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QacYA&#10;AADcAAAADwAAAGRycy9kb3ducmV2LnhtbESPQWvCQBSE74L/YXmCl6Ib01Lb1FVUEKW3WqX09pp9&#10;JsHs27C7mvTfu4WCx2FmvmFmi87U4krOV5YVTMYJCOLc6ooLBYfPzegFhA/IGmvLpOCXPCzm/d4M&#10;M21b/qDrPhQiQthnqKAMocmk9HlJBv3YNsTRO1lnMETpCqkdthFuapkmybM0WHFcKLGhdUn5eX8x&#10;Crb6vH78ao7fU3rIT9s2/Vm9B6fUcNAt30AE6sI9/N/eaQVP6Sv8nY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TQa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5" o:spid="_x0000_s1028" style="position:absolute;left:14706;top:263;width:203;height:211" coordorigin="14706,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186" o:spid="_x0000_s1029" style="position:absolute;left:14706;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rvuMQA&#10;AADcAAAADwAAAGRycy9kb3ducmV2LnhtbESPQWvCQBSE74X+h+UVvNWN2kaJriKC4EXQKIK3R/aZ&#10;hGbfbrOrxn/fFQoeh5n5hpktOtOIG7W+tqxg0E9AEBdW11wqOB7WnxMQPiBrbCyTggd5WMzf32aY&#10;aXvnPd3yUIoIYZ+hgioEl0npi4oM+r51xNG72NZgiLItpW7xHuGmkcMkSaXBmuNChY5WFRU/+dUo&#10;SFw47VI9Prvvbpzm6+Z3s92nSvU+uuUURKAuvML/7Y1W8DUawPN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K77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7" o:spid="_x0000_s1030" style="position:absolute;left:14706;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hxz8UA&#10;AADcAAAADwAAAGRycy9kb3ducmV2LnhtbESPQWvCQBSE7wX/w/KE3ppNrY0SXUUEwYtQUxG8PbLP&#10;JDT7ds2uGv+9Wyj0OMzMN8x82ZtW3KjzjWUF70kKgri0uuFKweF78zYF4QOyxtYyKXiQh+Vi8DLH&#10;XNs77+lWhEpECPscFdQhuFxKX9Zk0CfWEUfvbDuDIcqukrrDe4SbVo7SNJMGG44LNTpa11T+FFej&#10;IHXh+JXpycl99pOs2LSX7W6fKfU67FczEIH68B/+a2+1gvHHCH7Px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HHP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5712" behindDoc="1" locked="0" layoutInCell="0" allowOverlap="1" wp14:anchorId="17A26461" wp14:editId="4CCF806B">
                <wp:simplePos x="0" y="0"/>
                <wp:positionH relativeFrom="page">
                  <wp:posOffset>9625330</wp:posOffset>
                </wp:positionH>
                <wp:positionV relativeFrom="paragraph">
                  <wp:posOffset>167005</wp:posOffset>
                </wp:positionV>
                <wp:extent cx="128905" cy="133985"/>
                <wp:effectExtent l="0" t="0" r="0" b="0"/>
                <wp:wrapNone/>
                <wp:docPr id="423" name="Group 188" descr="." tit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5158" y="263"/>
                          <a:chExt cx="203" cy="211"/>
                        </a:xfrm>
                      </wpg:grpSpPr>
                      <wps:wsp>
                        <wps:cNvPr id="424" name="Freeform 189"/>
                        <wps:cNvSpPr>
                          <a:spLocks/>
                        </wps:cNvSpPr>
                        <wps:spPr bwMode="auto">
                          <a:xfrm>
                            <a:off x="15169"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5" name="Group 190"/>
                        <wpg:cNvGrpSpPr>
                          <a:grpSpLocks/>
                        </wpg:cNvGrpSpPr>
                        <wpg:grpSpPr bwMode="auto">
                          <a:xfrm>
                            <a:off x="15158" y="263"/>
                            <a:ext cx="203" cy="211"/>
                            <a:chOff x="15158" y="263"/>
                            <a:chExt cx="203" cy="211"/>
                          </a:xfrm>
                        </wpg:grpSpPr>
                        <wps:wsp>
                          <wps:cNvPr id="426" name="Freeform 191"/>
                          <wps:cNvSpPr>
                            <a:spLocks/>
                          </wps:cNvSpPr>
                          <wps:spPr bwMode="auto">
                            <a:xfrm>
                              <a:off x="15158"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192"/>
                          <wps:cNvSpPr>
                            <a:spLocks/>
                          </wps:cNvSpPr>
                          <wps:spPr bwMode="auto">
                            <a:xfrm>
                              <a:off x="15158"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A833BF" id="Group 188" o:spid="_x0000_s1026" alt="Title: . - Description: ." style="position:absolute;margin-left:757.9pt;margin-top:13.15pt;width:10.15pt;height:10.55pt;z-index:-251680768;mso-position-horizontal-relative:page" coordorigin="15158,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aYhAwAAC9HAAAOAAAAZHJzL2Uyb0RvYy54bWzsXNuO28gRfQ+QfyD0GMCWmhdRFDxeZNc7&#10;RgAnWWAnH8CRqAsiiQqp8dgb5N9zqm/qlruahNcJsNjxw1BjlqqrTherq0815813n46H5GPT9fv2&#10;dDcRr2eTpDmt2vX+tL2b/OPh/tVikvSX+rSuD+2puZt8bvrJd2//+Ic3z+dlk7a79rBuugRKTv3y&#10;+Xw32V0u5+V02q92zbHuX7fn5oSbm7Y71hf82m2n665+hvbjYZrOZvPpc9utz127avoe//tO3Zy8&#10;lfo3m2Z1+ftm0zeX5HA3gW0X+bOTPx/p5/Ttm3q57erzbr/SZtRfYcWx3p8wqFX1rr7UyVO3/0LV&#10;cb/q2r7dXF6v2uO03Wz2q0b6AG/E7Mab9137dJa+bJfP27OFCdDe4PTVald/+/hTl+zXd5M8zSbJ&#10;qT5ikuS4iVhg7tZNvwJcrwHd/nLAvdcE2fN5u8Q333fnn88/dcpvfPzQrv7Z4/b09j79vlXCyePz&#10;X9s1FNVPl1ZC9mnTHUkFwEg+yZn5bGem+XRJVvhPkS6qWTFJVrglsqxaFGrmVjtML31LFKKAubid&#10;zjNz70f97XQG1+irqRB0b1ov1aDSUG0YeYUY7K8w978O5p939bmRs9cTWBbm3MB83zUNRTaQrhSq&#10;UtBA2rt4OnfIzB6wDyIJTOaVwqTUmFg8F6kGs/IRqZerp/7yvmnllNQfP/QX9Yis8UlO9FoHyQMe&#10;p83xgKflT9NkMU+e4UaqkN9aGeHIzJJdItRweE6sCAyxauaMGkyflcnCaoCqFcnLsDUIICsjRFjP&#10;3JHJRFhP6cikjD0IxutYi7AeTI6VyRl4hAdzWA+i+qpozilygWYcEy7QC8Yz4UI9YyzyoeZMcsEu&#10;GE0u2CJLw7MmPLiZKBIu3ng4wqpSF/CM8S91ERfzklHlQp4zQUBp10aBWDBQpS7oc06Vh/piwVjl&#10;ol4xkZB6sFecVS7sFWeVBzunKnNhF4LRlXm4I+sEU0rm4i4yJhwyD/iSQStzgaegCea5zEN+XjB2&#10;uciLec7o8qBH2IR9dKEXJafLwz5ldOUe9mUVtiv3sJ/lYbtyD/sFg1fuYl8yj0/uQc+5mLvQF0xE&#10;5KOQz13kM84qD/icA8sFPmWyVuHhzuWawsc9DHvhwT5jrCpc2DmjXNS5db1wQXeSAyqrrakU6p0p&#10;HlafTrp6wKekpq3BTJZ+57an4o1KCVRnD6YUgRSVGowwPCVhWdFgvLgwnCFhWS4OCiNISLjUNWJc&#10;M8KAhGXlNqiZVnGStvVnXLfQPmI9VuXqgLj2UoxzU2g/xThHaW2Vto9zldZPEscSOcb2VLuKZXCU&#10;uHY1Hedqql3FcjZKu3Y1HecqrVnkKlalMdppWZLi41yllUeKj3M1065m41zNtKvZOFdpiSBjsAiM&#10;cZVWASk+zlXK9FJ8nKuUzaX4OFdz7Wo+zlXKyqQdeXeMq5R5pfg4VwvtKjKoo10lEJ0kO7AWt3xF&#10;N0nAVzzSd+rlub5QbjUfk2fsf2lDt8MVGyz6/2P7sXlopcSFUuxCQSYJDwx2vX04uWJzJWZcMTfN&#10;9Sx10TIJj20uM3fNVUlRqQYp+1ybu+aqpHRyQXgpNMxdc1VSagLncSE13iJuu5pbgXwcGw+rGzmI&#10;BzYmpfMoisKomM4S2CVExXSUYgcQFZsrLIicidmGMJAuVHFtldY2IIZ6XKlDGMVGRa2t5Mq4dQSZ&#10;NG9ungIz3+aqo2OunhYBcKLjllouHZJDWUYzO8vj+hbKvjI+ZSi7pbpiABXthc3Mxklz1c4iP5Fx&#10;WBGjvpp4is+smGltUWU3acEYtDq0faOMoFwjGTObdChXORxR3x726/v94UDJpu+2jz8cuuRjDb71&#10;Xv7T43tiB1nfnVr6mvGVvg56Suc1Iqokf/rvSqT57Pu0enU/X5Sv8vu8eFWVs8Wrmai+r+azvMrf&#10;3f+Hcp7Il7v9et2cPuxPjeFyRT6OxNOssmJhJZtLWbUqUGdIv1gnZ/JfyEmQt6c1vKuXu6Ze/6g/&#10;X+r9QX2e+hZLkOG2uUogQFAqsk+xk4/t+jOIv65VPDZ4d3zYtd0vk+QZHPbdpP/XU901k+TwlxPY&#10;y0rktG5f5C95UVJp1rl3Ht079WkFVXeTywQlOn384YLf8JWnc7ff7jCSWlpO7Z9B3W72RAxK+5RV&#10;+hcQqIoflrSqpYot+4nU6pHMKvPcEsZEpH8rQhnJ5pYaNjToLTGMyP4NEsrIuQrSK6GsaFYKHjDP&#10;35JQHoskkoTh9d1kMZpQFjNiDmh+5BN0pYuRmC1bRhtPTelzjLIkMwJqbjfCATXI7XakgviogBp3&#10;G1yFrcHsWDUgeYNqXN4hJV4yYA5WYKsnJbonYI5LOoD2CurxCGWRhhV5jHJBVE/AItqlWpMYizxG&#10;GRROWJELNQMR9rbXwSriZkIWuWBzrrlgC0nNhDS5cDOT7/PJOZF+AU2UdC1KktcMTNwNn8zgRHtl&#10;qwpUeDAGbvhkJpo8PllS0yGrXMxFxTnogg4qPGyVi3oqycMQVh7qnCo3ylPBJIEbPjkLm+XxyemM&#10;+NGAWQE+OYCWxyenM6LXQrrcWBfgK4Nw+XxyxelykRdo/IR1udCj1cjY5UIvBIM92IJrBLK6qOiw&#10;cSo7DAG4fDp5wTzRHp08J1ozpMrN5qqFEkDeo5MLBiyPTUb7NAyWRydn1LkKWeXhziVR2vZZrFJO&#10;lQe7ZKYDDnp0cso46LPJmOdglHp0MnJk0EGPTcY0hzW58Z4yE+jRyehuhTW50Z4z5UHhgg5yPqzJ&#10;xbxgMC9czDHHQU2gJK6zVzJJZu7WLJjisCY3t1ecJjfQMcNhTS7ibB2FnffVclaVCzmbYEBsjFDl&#10;Yi5yzkEXdGb2ShdzbA7DwVl6oIeRKl3MwQkwmlzQGcyJCLBPMYt56WLuaEKx/NI1CbSFXrombA8M&#10;kQuq6MGyq/EGEVV7UtzQbQPieOyluKG/BsTxaEvxcfz6S9eEm9WXrgmHTLhrwraIQcjKiEQ1oOjF&#10;eABrUuMBS/4YcVr0Kd6xro8S18+qOpdI7Gm0va3J4gdLjQ+Ia1dtd2FAXD+rOBg4xnZaa8lVrKaj&#10;xLWr6rjhoKuaPn/AuuhoV1/7Fb0wqsWpF0YlMtGv12aXJtpnit03BPr1vuG/lVyJYgTOx+l4HTsG&#10;TqPBXJUm3T21LXFz11yVlM7S6KEoNMxdc9XWK4zxRMSkVMIHwDEhNbmVeUjMOOaqrZIggCiJqlJh&#10;JbB9ig1o2kiI8ZiYbpQLdGFiYqZjVsUHpfKUpnGg57PQYgOtQUGMllQ30GrSrTAQAVEnQAEogKsB&#10;OZ119FlhPCRmmsxVhwdOdZB9Q3KmQQi3YxjrA8RDXUndM6fzxjFtRGuQbQPBi6aLFBtomOmTJiAr&#10;ooMSa4ZBFSXO4oYjHySF9mrMASItIGVPEhjszVXNAW1nIQVvY7qQJEnKnmQxOsxV6apMuEV1Ycuh&#10;lJmcZpSYqw4OHURALmYZtmdSW3wysfVSY8Z14bEjNwdGvEnJxuxv04is6J+Z2JdGpGpK/k4akf+X&#10;VzqQcr/owMl0/lvuwHF8skesOCwG14Jj6RAkGcuZcAwUkoeVEXjXIkxEOkLyfYwAOYpV9qqIo58w&#10;j1YIL38E6TWPx+IwcmksrjHkN+I48tDrxM3plYyAc14nDmVTGCavF7dgekze2x3EpQcR97pxAl3E&#10;sFke6PIAd4Anp4LFok6n9cO6fNwZrs5vycnT4AG4/JacPNMfsMvvyZVMOHg9OcH1Am6acsw0ek05&#10;tgdD1dEVL66fQydfr1JcnPqvebC6POy5SKUK6joiGu/BefT7cvJ8eQB7ry8nuLD3+3IV10tz8wx2&#10;KIxdbqah7l0w7v2+XMo8Q1T6WyTwliqjy417rqNNx3StKmrBhs1yocf8BJH3unKCQ95ryxXMg+11&#10;5dTLJ4FJ9F7yyBisvK4c22Lw2nLuWoF6/oU6f6HOscF4eeHgi9dqNI/ygJMJarsX5wZ/9y8c/O+Z&#10;x9v9N0c9jt3PU11BHIKZYLNvNle97df7efueirltrj47METiaeLC8tlGi7lqbfoM9SLO9RGzRC6g&#10;iIzzCJospiPmUe7CHBkfOpRtjqBbatuYb67aDcNZDbxYQCyU9EO9y8/yTFjixslplAVY6Ki/+gg3&#10;iqS4XIWihHAemF3iK6UcitHYuChrpNwAe4ySRYrZjoBB11xNsCjrcO4kNqg5cI9MFRW7fczMYC90&#10;0mnycq7968+1X/9eiDztLv8qizyvr/+CDP3ZF/d3KXX9Ozdv/wsAAP//AwBQSwMEFAAGAAgAAAAh&#10;AC6MRufhAAAACwEAAA8AAABkcnMvZG93bnJldi54bWxMj0FrwkAUhO+F/oflFXqrmzUmlTQbEWl7&#10;kkK1ULw9s88kmN0N2TWJ/77rqR6HGWa+yVeTbtlAvWuskSBmETAypVWNqST87D9elsCcR6OwtYYk&#10;XMnBqnh8yDFTdjTfNOx8xUKJcRlKqL3vMs5dWZNGN7MdmeCdbK/RB9lXXPU4hnLd8nkUpVxjY8JC&#10;jR1tairPu4uW8DniuI7F+7A9nzbXwz75+t0KkvL5aVq/AfM0+f8w3PADOhSB6WgvRjnWBp2IJLB7&#10;CfM0BnZLJHEqgB0lLF4XwIuc338o/gAAAP//AwBQSwECLQAUAAYACAAAACEAtoM4kv4AAADhAQAA&#10;EwAAAAAAAAAAAAAAAAAAAAAAW0NvbnRlbnRfVHlwZXNdLnhtbFBLAQItABQABgAIAAAAIQA4/SH/&#10;1gAAAJQBAAALAAAAAAAAAAAAAAAAAC8BAABfcmVscy8ucmVsc1BLAQItABQABgAIAAAAIQCfegaY&#10;hAwAAC9HAAAOAAAAAAAAAAAAAAAAAC4CAABkcnMvZTJvRG9jLnhtbFBLAQItABQABgAIAAAAIQAu&#10;jEbn4QAAAAsBAAAPAAAAAAAAAAAAAAAAAN4OAABkcnMvZG93bnJldi54bWxQSwUGAAAAAAQABADz&#10;AAAA7A8AAAAA&#10;" o:allowincell="f">
                <v:shape id="Freeform 189" o:spid="_x0000_s1027" style="position:absolute;left:15169;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98UA&#10;AADcAAAADwAAAGRycy9kb3ducmV2LnhtbESPQWvCQBSE7wX/w/KEXkrdNBUr0VWsUJTe1Bbx9sw+&#10;k2D2bdjdmvjvXaHgcZiZb5jpvDO1uJDzlWUFb4MEBHFudcWFgp/d1+sYhA/IGmvLpOBKHuaz3tMU&#10;M21b3tBlGwoRIewzVFCG0GRS+rwkg35gG+LonawzGKJ0hdQO2wg3tUyTZCQNVhwXSmxoWVJ+3v4Z&#10;BSt9Xr7vm9/DB73kp1WbHj+/g1Pqud8tJiACdeER/m+vtYJhOoT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X/3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90" o:spid="_x0000_s1028" style="position:absolute;left:15158;top:263;width:203;height:211" coordorigin="15158,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191" o:spid="_x0000_s1029" style="position:absolute;left:15158;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hEcQA&#10;AADcAAAADwAAAGRycy9kb3ducmV2LnhtbESPQWsCMRSE74X+h/AK3mq2orGsRimC4EWoqwi9PTbP&#10;3aWbl3QTdf33jSB4HGbmG2a+7G0rLtSFxrGGj2EGgrh0puFKw2G/fv8EESKywdYxabhRgOXi9WWO&#10;uXFX3tGliJVIEA45aqhj9LmUoazJYhg6T5y8k+ssxiS7SpoOrwluWznKMiUtNpwWavS0qqn8Lc5W&#10;Q+bj8VuZ6Y+f9FNVrNu/zXantB689V8zEJH6+Aw/2hujYTxS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64R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92" o:spid="_x0000_s1030" style="position:absolute;left:15158;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EisUA&#10;AADcAAAADwAAAGRycy9kb3ducmV2LnhtbESPQWvCQBSE7wX/w/KE3uqmUhNJXUUEwYtQYyl4e2Rf&#10;k9Ds2zW7JvHfd4VCj8PMfMOsNqNpRU+dbywreJ0lIIhLqxuuFHye9y9LED4ga2wtk4I7edisJ08r&#10;zLUd+ER9ESoRIexzVFCH4HIpfVmTQT+zjjh637YzGKLsKqk7HCLctHKeJKk02HBcqNHRrqbyp7gZ&#10;BYkLXx+pzi5uMWZpsW+vh+MpVep5Om7fQQQaw3/4r33QCt7mG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9kS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sz w:val="12"/>
          <w:szCs w:val="12"/>
        </w:rPr>
        <w:t>Name of Adult Household Members (First and Last)</w:t>
      </w:r>
    </w:p>
    <w:p w14:paraId="17A263CB"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17A263CC" w14:textId="77777777" w:rsidR="006A6658" w:rsidRDefault="006A6658">
      <w:pPr>
        <w:pStyle w:val="BodyText"/>
        <w:kinsoku w:val="0"/>
        <w:overflowPunct w:val="0"/>
        <w:spacing w:before="10"/>
        <w:ind w:left="0"/>
        <w:rPr>
          <w:sz w:val="10"/>
          <w:szCs w:val="10"/>
        </w:rPr>
      </w:pPr>
    </w:p>
    <w:p w14:paraId="17A263CD" w14:textId="77777777" w:rsidR="006A6658" w:rsidRDefault="006A6658">
      <w:pPr>
        <w:pStyle w:val="BodyText"/>
        <w:kinsoku w:val="0"/>
        <w:overflowPunct w:val="0"/>
        <w:spacing w:before="0"/>
        <w:ind w:left="375"/>
        <w:rPr>
          <w:color w:val="000000"/>
          <w:sz w:val="11"/>
          <w:szCs w:val="11"/>
        </w:rPr>
      </w:pPr>
      <w:r>
        <w:rPr>
          <w:color w:val="231F20"/>
          <w:spacing w:val="-2"/>
          <w:sz w:val="11"/>
          <w:szCs w:val="11"/>
        </w:rPr>
        <w:t>Earnings</w:t>
      </w:r>
      <w:r>
        <w:rPr>
          <w:color w:val="231F20"/>
          <w:spacing w:val="-3"/>
          <w:sz w:val="11"/>
          <w:szCs w:val="11"/>
        </w:rPr>
        <w:t xml:space="preserve"> </w:t>
      </w:r>
      <w:r>
        <w:rPr>
          <w:color w:val="231F20"/>
          <w:spacing w:val="-2"/>
          <w:sz w:val="11"/>
          <w:szCs w:val="11"/>
        </w:rPr>
        <w:t>from</w:t>
      </w:r>
      <w:r>
        <w:rPr>
          <w:color w:val="231F20"/>
          <w:spacing w:val="-3"/>
          <w:sz w:val="11"/>
          <w:szCs w:val="11"/>
        </w:rPr>
        <w:t xml:space="preserve"> </w:t>
      </w:r>
      <w:r>
        <w:rPr>
          <w:color w:val="231F20"/>
          <w:spacing w:val="-2"/>
          <w:sz w:val="11"/>
          <w:szCs w:val="11"/>
        </w:rPr>
        <w:t>Work</w:t>
      </w:r>
    </w:p>
    <w:p w14:paraId="17A263CE" w14:textId="77777777" w:rsidR="006A6658" w:rsidRDefault="006A6658">
      <w:pPr>
        <w:pStyle w:val="BodyText"/>
        <w:kinsoku w:val="0"/>
        <w:overflowPunct w:val="0"/>
        <w:spacing w:before="0"/>
        <w:ind w:left="0"/>
        <w:rPr>
          <w:sz w:val="10"/>
          <w:szCs w:val="10"/>
        </w:rPr>
      </w:pPr>
    </w:p>
    <w:p w14:paraId="17A263CF" w14:textId="77777777" w:rsidR="006A6658" w:rsidRDefault="00450F89">
      <w:pPr>
        <w:pStyle w:val="Heading3"/>
        <w:kinsoku w:val="0"/>
        <w:overflowPunct w:val="0"/>
        <w:spacing w:before="67"/>
        <w:ind w:left="239"/>
        <w:rPr>
          <w:b w:val="0"/>
          <w:bCs w:val="0"/>
          <w:color w:val="000000"/>
        </w:rPr>
      </w:pPr>
      <w:r>
        <w:rPr>
          <w:noProof/>
        </w:rPr>
        <mc:AlternateContent>
          <mc:Choice Requires="wpg">
            <w:drawing>
              <wp:anchor distT="0" distB="0" distL="114300" distR="114300" simplePos="0" relativeHeight="251636736" behindDoc="1" locked="0" layoutInCell="0" allowOverlap="1" wp14:anchorId="17A26463" wp14:editId="40A5FA62">
                <wp:simplePos x="0" y="0"/>
                <wp:positionH relativeFrom="page">
                  <wp:posOffset>1489075</wp:posOffset>
                </wp:positionH>
                <wp:positionV relativeFrom="paragraph">
                  <wp:posOffset>-14605</wp:posOffset>
                </wp:positionV>
                <wp:extent cx="1775460" cy="1235075"/>
                <wp:effectExtent l="0" t="0" r="0" b="0"/>
                <wp:wrapNone/>
                <wp:docPr id="417" name="Group 193" descr="." tit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60" cy="1235075"/>
                          <a:chOff x="2345" y="-23"/>
                          <a:chExt cx="2796" cy="1945"/>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198"/>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2C84B" id="Group 193" o:spid="_x0000_s1026" alt="Title: . - Description: ." style="position:absolute;margin-left:117.25pt;margin-top:-1.15pt;width:139.8pt;height:97.25pt;z-index:-251679744;mso-position-horizontal-relative:page" coordorigin="2345,-23" coordsize="2796,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IJ93wQAAIklAAAOAAAAZHJzL2Uyb0RvYy54bWzsWttu4zYQfS/QfyD0WMCxJMuWLcRZLOI4&#10;KLBtF9j0A2iJsoTKokrKcdJF/72Ho4uVyJsNsusCReUHmzJHw5kzwzkkpct3D7uM3QulU5kvLefC&#10;tpjIQxml+XZp/X63Hs0tpkueRzyTuVhaj0Jb765+/OHyUATClYnMIqEYlOQ6OBRLKynLIhiPdZiI&#10;HdcXshA5OmOpdrzEpdqOI8UP0L7Lxq5tz8YHqaJCyVBojX9XVad1RfrjWITlb3GsRcmypQXbSvpW&#10;9L0x3+OrSx5sFS+SNKzN4G+wYsfTHIO2qla85Gyv0p6qXRoqqWVcXoRyN5ZxnIaCfIA3jv3Mm1sl&#10;9wX5sg0O26KFCdA+w+nNasNf7z8qlkZLy3N8i+V8hyDRuMxZTCwWCR0CrgtAl5YZ+i4MZIdiG+DO&#10;W1V8Kj6qym80P8jwD43u8fN+c72thNnm8IuMoIjvS0mQPcRqZ1QADPZAkXlsIyMeShbiT8f3p94M&#10;AQzR57iTqe1Pq9iFCQJs7nMn3tRi6B65k6brpr7d9Rez+t4FpIyJPKjGJVtr24xjSEN9RFp/G9Kf&#10;El4ICqA2eLVIY1JUSK+VECa5AbZXAUuCDaq6C2mnx5ipgfxXwQQoGItAqXO9QRSQOBUkBrcuIjwI&#10;97q8FZKiwu8/6BLdSO0IrapRW3+HgMS7DBPmpzGz2YGR0lq4kcEorQyGYgmrBzQaGyG3IwQlX9KF&#10;hPy6Lq8j9IIuJEuryz5tFXKmI3LaPUyajsxJ5xCBjshpNYuOzBOUkKgt8DxpYhE+5HUw0GLcFFub&#10;JlMhtZkMJjKI+p1TRxZSJnJfEAb6RpimDcZ7WRjwGuEmZ14WBoJG2H+VGVWm3i26wpU5ta8K5fx5&#10;IVcWQyHfmHt4UPDSQNQ02QFlgfI8WVom60zHTt6LO0ki5bHe1DmJ4Y79Wd6VM6lE3hxFG4HmtyCF&#10;rSDNOGhsupvfSqxS9hqZ/oBhJrWAx1BuXG4b5LuBrDOBc7lOs4zgyXKDyMRB7TT+a5mlkemkC7Xd&#10;XGeK3XMw5dyeu/Mmwk/EwEh5RMoSwaObul3yNKva5K7RhzpTR8JUHKLCzwt7cTO/mXsjz53djDx7&#10;tRq9X197o9kaJq0mq+vrlfO3Mc3xgiSNIpEb6xpadrzXFeN6gVARakvMT7zQXWfX9KmTriM2fmoG&#10;gQxfmt8K66YSV9SxkdEjqrKS1ToD6yI0Eqn+stgBa4ylpf/ccyUslv2cg1oWjuchDUq68Ka+iwvV&#10;7dl0e3geQtXSKi1MeNO8LnGFW/aFSrcJRnIorLl8D2qNU1O1wW46qKyqL8Bu/xrNoaj1aI6yylgF&#10;Pvz+NDfx51UlOEVzszrGzYKjO0vOQnM04HeiuZ6uN9NcT9PbaK6n5q00R4pQNwaaqwvmN9LcbKC5&#10;geb6nD7QXHGe3Zxh7R7NUVE7G835Pq2oaZVF++NqlWs2xxOvqacDzZl16HGPOdDciX3if3c3N9Dc&#10;sJs7sXUdaO5cNIeDvB7NEQ2djeYcc1JBhw3Ddq6CHsdu3bNEc9zY24cNPDfwHBY+zw4j+4eIT48j&#10;h1PL4dRyOLXEY1AXT0N6PEeniufjualPT/+G/Vz7QHDguaB5lPc/eTo37OeG/dywnzNP5+iVFLzv&#10;Q08a63eTzAtF3WuSOr5BdfUPAAAA//8DAFBLAwQUAAYACAAAACEAIzyZleEAAAAKAQAADwAAAGRy&#10;cy9kb3ducmV2LnhtbEyPUUvDMBSF3wX/Q7iCb1uadBWtTccY6tMQ3ATxLWvu2rLmpjRZ2/1745M+&#10;Xs7HOd8t1rPt2IiDbx0pEMsEGFLlTEu1gs/D6+IRmA+ajO4coYIreliXtzeFzo2b6APHfahZLCGf&#10;awVNCH3Oua8atNovXY8Us5MbrA7xHGpuBj3FcttxmSQP3OqW4kKje9w2WJ33F6vgbdLTJhUv4+58&#10;2l6/D9n7106gUvd38+YZWMA5/MHwqx/VoYxOR3ch41mnQKarLKIKFjIFFoFMrASwYySfpAReFvz/&#10;C+UPAAAA//8DAFBLAQItABQABgAIAAAAIQC2gziS/gAAAOEBAAATAAAAAAAAAAAAAAAAAAAAAABb&#10;Q29udGVudF9UeXBlc10ueG1sUEsBAi0AFAAGAAgAAAAhADj9If/WAAAAlAEAAAsAAAAAAAAAAAAA&#10;AAAALwEAAF9yZWxzLy5yZWxzUEsBAi0AFAAGAAgAAAAhAN3Ygn3fBAAAiSUAAA4AAAAAAAAAAAAA&#10;AAAALgIAAGRycy9lMm9Eb2MueG1sUEsBAi0AFAAGAAgAAAAhACM8mZXhAAAACgEAAA8AAAAAAAAA&#10;AAAAAAAAOQcAAGRycy9kb3ducmV2LnhtbFBLBQYAAAAABAAEAPMAAABHCAAAAAA=&#10;" o:allowincell="f">
                <v:shape id="Freeform 194" o:spid="_x0000_s1027" style="position:absolute;left:2348;top:-20;width:2791;height:345;visibility:visible;mso-wrap-style:square;v-text-anchor:top" coordsize="279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qZsEA&#10;AADcAAAADwAAAGRycy9kb3ducmV2LnhtbERPz2vCMBS+D/wfwhN2m6lrKVpNRQTBw2BMRa+P5pmW&#10;Ni+lyWz33y+HwY4f3+/tbrKdeNLgG8cKlosEBHHldMNGwfVyfFuB8AFZY+eYFPyQh105e9liod3I&#10;X/Q8ByNiCPsCFdQh9IWUvqrJol+4njhyDzdYDBEORuoBxxhuO/meJLm02HBsqLGnQ01Ve/62CnLM&#10;9u2HuT1ua+Nk2qVp9ol3pV7n034DItAU/sV/7pNWkC3j2ngmHgF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IambBAAAA3AAAAA8AAAAAAAAAAAAAAAAAmAIAAGRycy9kb3du&#10;cmV2LnhtbFBLBQYAAAAABAAEAPUAAACGAw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9pGsYA&#10;AADcAAAADwAAAGRycy9kb3ducmV2LnhtbESPQWvCQBSE7wX/w/IKvekmtohNXUVsrXqzWii9vWaf&#10;2WD2bciuMf57VxB6HGbmG2Yy62wlWmp86VhBOkhAEOdOl1wo+N4v+2MQPiBrrByTggt5mE17DxPM&#10;tDvzF7W7UIgIYZ+hAhNCnUnpc0MW/cDVxNE7uMZiiLIppG7wHOG2ksMkGUmLJccFgzUtDOXH3ckq&#10;+Bm169P2+WOZLv7yvTmUm/fV569ST4/d/A1EoC78h+/ttVbwkr7C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9pGsYAAADcAAAADwAAAAAAAAAAAAAAAACYAgAAZHJz&#10;L2Rvd25yZXYueG1sUEsFBgAAAAAEAAQA9QAAAIsD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KOsMA&#10;AADcAAAADwAAAGRycy9kb3ducmV2LnhtbERPz2vCMBS+D/wfwhN2m6luiNSmIm5uettUEG/P5tkU&#10;m5fSxNr99+Yw2PHj+50teluLjlpfOVYwHiUgiAunKy4VHPbrlxkIH5A11o5JwS95WOSDpwxT7e78&#10;Q90ulCKGsE9RgQmhSaX0hSGLfuQa4shdXGsxRNiWUrd4j+G2lpMkmUqLFccGgw2tDBXX3c0qOE67&#10;ze379WM9Xp2LvblU2/evz5NSz8N+OQcRqA//4j/3Rit4m8T58Uw8Aj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kKOsMAAADcAAAADwAAAAAAAAAAAAAAAACYAgAAZHJzL2Rv&#10;d25yZXYueG1sUEsFBgAAAAAEAAQA9QAAAIgD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vocYA&#10;AADcAAAADwAAAGRycy9kb3ducmV2LnhtbESPT2vCQBTE7wW/w/KE3uomVqSkriK2tvbmn0Lx9sw+&#10;s8Hs25BdY/z2rlDwOMzMb5jJrLOVaKnxpWMF6SABQZw7XXKh4He3fHkD4QOyxsoxKbiSh9m09zTB&#10;TLsLb6jdhkJECPsMFZgQ6kxKnxuy6AeuJo7e0TUWQ5RNIXWDlwi3lRwmyVhaLDkuGKxpYSg/bc9W&#10;wd+4XZ3Xr5/LdHHId+ZY/nx8f+2Veu5383cQgbrwCP+3V1rBaJj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WvocYAAADcAAAADwAAAAAAAAAAAAAAAACYAgAAZHJz&#10;L2Rvd25yZXYueG1sUEsFBgAAAAAEAAQA9QAAAIsDAAAAAA==&#10;" path="m,345r2790,l2790,,,,,345xe" filled="f" strokecolor="#808285" strokeweight=".25pt">
                  <v:path arrowok="t" o:connecttype="custom" o:connectlocs="0,345;2790,345;2790,0;0,0;0,345" o:connectangles="0,0,0,0,0"/>
                </v:shape>
                <v:shape id="Freeform 198" o:spid="_x0000_s1031" style="position:absolute;left:2348;top:1574;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x1sYA&#10;AADcAAAADwAAAGRycy9kb3ducmV2LnhtbESPT2vCQBTE7wW/w/IKvdWNaRGJrlL80+rNqiDentln&#10;Nph9G7JrTL99tyD0OMzMb5jJrLOVaKnxpWMFg34Cgjh3uuRCwWG/eh2B8AFZY+WYFPyQh9m09zTB&#10;TLs7f1O7C4WIEPYZKjAh1JmUPjdk0fddTRy9i2sshiibQuoG7xFuK5kmyVBaLDkuGKxpbii/7m5W&#10;wXHYrm/bt+VqMD/ne3MpN4uvz5NSL8/dxxhEoC78hx/ttVbwnqbwdyYeAT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cx1sYAAADcAAAADwAAAAAAAAAAAAAAAACYAgAAZHJz&#10;L2Rvd25yZXYueG1sUEsFBgAAAAAEAAQA9QAAAIsDAAAAAA==&#10;" path="m,345r2790,l2790,,,,,345xe" filled="f" strokecolor="#808285" strokeweight=".25pt">
                  <v:path arrowok="t" o:connecttype="custom" o:connectlocs="0,345;2790,345;2790,0;0,0;0,345" o:connectangles="0,0,0,0,0"/>
                </v:shape>
                <w10:wrap anchorx="page"/>
              </v:group>
            </w:pict>
          </mc:Fallback>
        </mc:AlternateContent>
      </w:r>
      <w:r w:rsidR="006A6658">
        <w:rPr>
          <w:color w:val="231F20"/>
        </w:rPr>
        <w:t>$</w:t>
      </w:r>
    </w:p>
    <w:p w14:paraId="17A263D0" w14:textId="77777777" w:rsidR="006A6658" w:rsidRDefault="006A6658">
      <w:pPr>
        <w:pStyle w:val="BodyText"/>
        <w:kinsoku w:val="0"/>
        <w:overflowPunct w:val="0"/>
        <w:spacing w:before="50"/>
        <w:ind w:left="812"/>
        <w:rPr>
          <w:color w:val="000000"/>
          <w:sz w:val="12"/>
          <w:szCs w:val="12"/>
        </w:rPr>
      </w:pPr>
      <w:r>
        <w:rPr>
          <w:rFonts w:ascii="Times New Roman" w:hAnsi="Times New Roman" w:cs="Times New Roman"/>
          <w:sz w:val="24"/>
          <w:szCs w:val="24"/>
        </w:rPr>
        <w:br w:type="column"/>
      </w:r>
      <w:r>
        <w:rPr>
          <w:color w:val="231F20"/>
          <w:sz w:val="12"/>
          <w:szCs w:val="12"/>
        </w:rPr>
        <w:t>How often?</w:t>
      </w:r>
    </w:p>
    <w:p w14:paraId="17A263D1" w14:textId="77777777" w:rsidR="006A6658" w:rsidRDefault="00C23E37">
      <w:pPr>
        <w:pStyle w:val="BodyText"/>
        <w:kinsoku w:val="0"/>
        <w:overflowPunct w:val="0"/>
        <w:spacing w:before="4"/>
        <w:ind w:left="0"/>
        <w:rPr>
          <w:sz w:val="10"/>
          <w:szCs w:val="10"/>
        </w:rPr>
      </w:pPr>
      <w:r>
        <w:rPr>
          <w:noProof/>
        </w:rPr>
        <mc:AlternateContent>
          <mc:Choice Requires="wpg">
            <w:drawing>
              <wp:anchor distT="0" distB="0" distL="114300" distR="114300" simplePos="0" relativeHeight="251627520" behindDoc="1" locked="0" layoutInCell="0" allowOverlap="1" wp14:anchorId="17A26465" wp14:editId="43DC4D90">
                <wp:simplePos x="0" y="0"/>
                <wp:positionH relativeFrom="page">
                  <wp:posOffset>4623435</wp:posOffset>
                </wp:positionH>
                <wp:positionV relativeFrom="paragraph">
                  <wp:posOffset>226695</wp:posOffset>
                </wp:positionV>
                <wp:extent cx="128905" cy="133985"/>
                <wp:effectExtent l="0" t="0" r="4445" b="0"/>
                <wp:wrapNone/>
                <wp:docPr id="463" name="Group 148" descr="." tit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281" y="263"/>
                          <a:chExt cx="203" cy="211"/>
                        </a:xfrm>
                      </wpg:grpSpPr>
                      <wps:wsp>
                        <wps:cNvPr id="464" name="Freeform 149"/>
                        <wps:cNvSpPr>
                          <a:spLocks/>
                        </wps:cNvSpPr>
                        <wps:spPr bwMode="auto">
                          <a:xfrm>
                            <a:off x="729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5" name="Group 150"/>
                        <wpg:cNvGrpSpPr>
                          <a:grpSpLocks/>
                        </wpg:cNvGrpSpPr>
                        <wpg:grpSpPr bwMode="auto">
                          <a:xfrm>
                            <a:off x="7281" y="263"/>
                            <a:ext cx="203" cy="211"/>
                            <a:chOff x="7281" y="263"/>
                            <a:chExt cx="203" cy="211"/>
                          </a:xfrm>
                        </wpg:grpSpPr>
                        <wps:wsp>
                          <wps:cNvPr id="466" name="Freeform 151"/>
                          <wps:cNvSpPr>
                            <a:spLocks/>
                          </wps:cNvSpPr>
                          <wps:spPr bwMode="auto">
                            <a:xfrm>
                              <a:off x="728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52"/>
                          <wps:cNvSpPr>
                            <a:spLocks/>
                          </wps:cNvSpPr>
                          <wps:spPr bwMode="auto">
                            <a:xfrm>
                              <a:off x="728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B95358" id="Group 148" o:spid="_x0000_s1026" alt="Title: . - Description: ." style="position:absolute;margin-left:364.05pt;margin-top:17.85pt;width:10.15pt;height:10.55pt;z-index:-251688960;mso-position-horizontal-relative:page" coordorigin="728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M9aAwAAClHAAAOAAAAZHJzL2Uyb0RvYy54bWzsXG1v28gR/l6g/4HQxwKxuHwRSSHOoXc5&#10;BwXS9oBzfwAtUZZQSVRJOXZa9L/3mX2hdpWdJZFLCwR1PphyOJqdeXY4O/vM0m9/eDnso09N1+/a&#10;4+1M3MSzqDmu2vXu+Hg7+9v93ZtyFvXn+riu9+2xuZ19bvrZD+9+/7u3z6dlk7Tbdr9uughKjv3y&#10;+XQ7257Pp+V83q+2zaHub9pTc8TNTdsd6jN+7R7n665+hvbDfp7E8WL+3HbrU9eumr7H/75XN2fv&#10;pP7Nplmd/7rZ9M052t/OYNtZ/uzkzwf6OX/3tl4+dvVpu1tpM+qvsOJQ744YdFD1vj7X0VO3+0LV&#10;Ybfq2r7dnG9W7WHebja7VSN9gDcivvLmQ9c+naQvj8vnx9MAE6C9wumr1a7+8umXLtqtb2fZIp1F&#10;x/qASZLjRiLD3K2bfgW4bgDd7rzHvRuC7Pn0uMQ3P3SnX0+/dMpvfPzYrv7e4/b8+j79/qiEo4fn&#10;P7drKKqfzq2E7GXTHUgFwIhe5Mx8HmameTlHK/ynSMoqzmfRCrdEmlZlrmZutcX00reKpBSzCHcT&#10;uCEndbX9WX85ieEZfTMRgu7N66UaU9qp7SKnEIL9BeX+t6H867Y+NXLyesJqQDkzKN91TUOBDaAr&#10;BaoUNIj2NpzWHTKzB+qjQBZJlShICg3JgGaJGxLKygWkXq6e+vOHppUTUn/62J8llo9rfJLTvNYh&#10;co+HaXPY41n5wzwqF9FzJKBUCxsZzMggE0fbSKjh8JQMamDIILJg1GD2BpnUrwagDiJZ4bcG4TPI&#10;COHXs7BkUuHXU1gyCWMPnpzLWKVfT2XJZAw8woHZrwdBfRlswSmygWYcEzbQJeOZsKGOGYtcqDmT&#10;bLBzRpMNtkgT/6wJB24mioSNt8iZAEhswFPGv8RGXCwKv1WJDXnGBEFiYy5KBqrEBn3BqXJQL0vG&#10;Khv1iomExIG94qyyYa84qxzYOVWpDbsQjK7UwR1Zx5tSUht3kTLhkDrAFwxaqQ08BY03z6UO8ouc&#10;sctGXiwyRpcDPcLG76MNvSg4XQ72CaMrc7AvKr9dmYN9nPntyhzsSwavzMa+YB6fzIGeczGzoc+Z&#10;iMgmIZ/ZyKecVQ7wGQeWDXzCZK3cwZ3LNbmLux/23IE9ZqzKbdg5o2zUuXU9t0G3kgMKq6FSqLem&#10;eFi9HHX1gE9RTRuDWBZ+p7an0o1KCRRn96YUgRSVGowwPCVhWdFgvLAwnCFhWSyOCiNISLjQJWJY&#10;M8KAhGXhNqqZVnGSHsrPsG6hfcR6rKrVEXHtpZjmptB+immO0toqbZ/mKq2fJI4lcorttEZK8Wmu&#10;0jooxae5mmhXsZxNMka7mkxzldYsMgar0hTttCxJ8Wmu0sojxae5mmpX02muptrVdJqrtESQMVgE&#10;prhKq4AUn+YqZXopPs1VyuZSfJqrtIuV4tNcpaxM4si7U1ylzCvFp7maa1eRQS3tKoHoJNmBs7hm&#10;K7pZBLbigb5TL0/1mXKr+Rg9Y0tMG7otrthg0f8f2k/NfSslzpRiSwWZpDsw2OX2/miLLZSYccXc&#10;NNeT1EXLJDwecpm5a65Kiko1SKG8VX6au+aqpHRyQXiFpNQELsJCarwyPJ6aW4F8HBoPqxs5iAc2&#10;JKXzKIrCoJjOEtglBMV0lGIHEBRbKCxEWQbFEAbShSqsrdLaRsRQjyt1CKMgIjoJiSJsHUEmzVuY&#10;p8BEhbnq6Fiop4WIqOC4hZZLxuRQltHMxllYn6aSivCUoeyW6vIRVLQXQ2Y2TpqrdhYkEBmHFTHo&#10;q4mn8MyKWGsLKrtKC8ag1b7tG2UE5RpJmA1Jh3KVxRH17X63vtvt95Rs+u7x4ad9F32qwbbeyX96&#10;fEdsL+u7Y0tfM77S10FP6bxGRJVkT/9ViSSLf0yqN3eLsniT3WX5m6qIyzexqH6sFnFWZe/v/k05&#10;T2TL7W69bo4fd8fGMLkim8bhaU5ZcbCSy6WsWuVJLtOpY73jZCz/+ZwEdXtcw7t6uW3q9c/687ne&#10;7dXnuWuxBBlum6sEAvyk4voUOfnQrj+D9+taxWKDdceHbdv9cxY9g8G+nfX/eKq7Zhbt/3QEeVmJ&#10;jNbts/wlywsqzTr7zoN9pz6uoOp2dp6hRKePP53xG77ydOp2j1uMpJaWY/tHELebHRGD0j5llf4F&#10;/KlihyWrOhDFA/mJ1OpQzFhtoeeaLiYa/VvRyV8Sw4YFvaaFEdjfH5uMFVsBemGT1YJEoQPa+Ruy&#10;ydcEO4cjMoSh9O1MMZlNFjHRBjQ78vG5cMVYNQZSlXadms7n6GTJZHjUXO+CPWqQ2IeRciKjPGrs&#10;PXDltwaTM6gBw+tVY5MOCZGSHnOw/A56EuJ6PObYjAM4L68eh00WiV+RQyfnxPN4LKIt6mASY5FD&#10;J4O/8SuyoWYgwsb2MlhFxIzPIhtszjUbbCF5GZ8mG25m8l0yOSPGz6OJMu6AkiQ1PRN3RSYzODlk&#10;MnhwbwxckclMNDlksuSlfVbZmIuKc9AGHTy43yob9UQyhz6sHNQ5VXaUJ4JJAldkcuo3yyGTk5jI&#10;UY9ZHjLZg5ZDJicxcWs+XXasC5CVXrhcMrnidNnIC3R9/Lps6EXJpCkiAy5hKhjsQRVYUpwuqjgG&#10;XbK94IHL5ZJL5ol2uOQFcZo+VXY2V/0TD/IOl5wzYDlUssCA3kl0uOSU2lY+qxzcuSRKe74Bq4RT&#10;5cAuaWmPgw6XnDAO0rZrGE9gnr0OOlwycqTXQYdKxjT7NdnxnjAT6HDJaG35NdnRnjHlQW6DDmbe&#10;r8nGPGcwz23MMcdeTeAjLmgWTJJZ2JBjiv2a7MW04jTZgY4Z9muyEWfrKGy7L5azqmzI2QQDVmOC&#10;KhtzkXEO2qAzs1fYmGNn6A/OwgHdj1RhYw5CgNFkg85gTizA5aniatfCxtzShGL5tWXi6Qm9tkzY&#10;BhgiFzzR/UCthrtDry0TDsjXlgmHzHfQMmH7w2Bj5eOBaoAYqrEOcY61iZ4mLPlTxGnRJ3Gs65PE&#10;9bOqziSOGqOZ4vuBFw8/2rpdcz+0FkbEtauLaa7SWkuuYjWd4iotqFLcdGDCxmju/B7roqVdIfQb&#10;GmFUi1MjjEpk4l4vnS7NsseoDWCmYc8v9w35reQKFCMQC3PxOnYMnEaDuSpNunU69MPNXXNVUjpL&#10;IyUpNMxdc9XWK4zRRAxJoR6B6QA4JKQmtzIPiRnHXLVVUhOIkqAqFVYC26fQgKaHhBgPiekuuQDZ&#10;GBIz7bIqPCiVpzSNIw2fUouN9AUFMVpS3UifSa8sIAKCToACUADjnG7IWVTfSq4Mhxq2dJPkTHcQ&#10;boeGRZ4gb8dakrphjg1zUBvRGqRtJHjRcZFiI90yYtZI23CIxQSuueoAVg+MOnaM5GLumquWUo6i&#10;txqCg0gLDKnOarO6aDsLKXgb0oUD2SQFZ0NSlQm3oBS2eUqZyWnGOXPVuUMHEZALjYntmdQWnkxs&#10;vdSYYV147MjNkRGvUrIx+9t0ISv6ZybW6eO9diFlHDh9U9N9NNfvuwv5P3mdAyn3iwacTOffcQOO&#10;o5MdXsUiMbgOHMtAIccMlAlHQDm0Ct6z8POQtiJ6Y8HDjTpEFsc+YRoHi/Dih1eRQ2NxGNksFtcX&#10;cvtwHHfoNOIWjHNOIw5Vkx8mpxVXMi0m580OotK9iDvNOIEmohcqOhw14KnOp3tocqpXLlJs19LF&#10;naHq3I6cPAnuiQWqGy4jyvP8HrvcllzBhIPTkhNcK+CqJ8dMo9OTI2reiz0VRxfruRYMnXq9SHFx&#10;6r7iwepysOciFQdmrRHRd/fGhNuWk2fLPdg7bTnBhb3blqu4VpqdZ7BBYeyyMw0177zYu225hHmG&#10;qPIfsMf7qYwuO+65hrbblUMH1m+WDT3mx4u805QTHPJOVy5nHmynKcc+2M4LHimDldOUYzsMTlfO&#10;XitQgr8y56/MOfYXry8bfPFKjaZR7nEwQe32wmzc//3LBv994vF6+80xj1O381RXEIVgJthsm81V&#10;7/r1dn54R8XcNleXHBjj8DRvMdDZRou5am36pGAZpvqIWCIXUESGaQTNFeNVzrCcOS4+diDbHD8f&#10;mG1jvrlqNwxlNfJSwVTabTKNp1EWIKGDVI0+vo0iKSxXoSghnEdml+hKKYdiNDQuyhopN0Ie49CY&#10;FFN/fIAlzFCOSDEcOwkNag7bI1MFxa4fMzOlr2zScfZ6pv3rz7Rf/lSIPOku/x6LZMn0346hP/hi&#10;/y6lLn/h5t1/AAAA//8DAFBLAwQUAAYACAAAACEAjdmwOuEAAAAJAQAADwAAAGRycy9kb3ducmV2&#10;LnhtbEyPQWuDQBCF74X+h2UKvTWrSYxiXEMIbU+h0KRQcpvoRCXurLgbNf++21N7HN7He99km0m3&#10;YqDeNoYVhLMABHFhyoYrBV/Ht5cEhHXIJbaGScGdLGzyx4cM09KM/EnDwVXCl7BNUUHtXJdKaYua&#10;NNqZ6Yh9djG9RufPvpJlj6Mv162cB8FKamzYL9TY0a6m4nq4aQXvI47bRfg67K+X3f10jD6+9yEp&#10;9fw0bdcgHE3uD4Zffa8OuXc6mxuXVrQK4nkSelTBIopBeCBeJksQZwXRKgGZZ/L/B/kPAAAA//8D&#10;AFBLAQItABQABgAIAAAAIQC2gziS/gAAAOEBAAATAAAAAAAAAAAAAAAAAAAAAABbQ29udGVudF9U&#10;eXBlc10ueG1sUEsBAi0AFAAGAAgAAAAhADj9If/WAAAAlAEAAAsAAAAAAAAAAAAAAAAALwEAAF9y&#10;ZWxzLy5yZWxzUEsBAi0AFAAGAAgAAAAhAFqxwz1oDAAAKUcAAA4AAAAAAAAAAAAAAAAALgIAAGRy&#10;cy9lMm9Eb2MueG1sUEsBAi0AFAAGAAgAAAAhAI3ZsDrhAAAACQEAAA8AAAAAAAAAAAAAAAAAwg4A&#10;AGRycy9kb3ducmV2LnhtbFBLBQYAAAAABAAEAPMAAADQDwAAAAA=&#10;" o:allowincell="f">
                <v:shape id="Freeform 149" o:spid="_x0000_s1027" style="position:absolute;left:7292;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8YA&#10;AADcAAAADwAAAGRycy9kb3ducmV2LnhtbESPW2sCMRSE3wv9D+EIfSmarRWVdaO0QlH65g3p2+nm&#10;7AU3J0uSuuu/bwoFH4eZ+YbJVr1pxJWcry0reBklIIhzq2suFRwPH8M5CB+QNTaWScGNPKyWjw8Z&#10;ptp2vKPrPpQiQtinqKAKoU2l9HlFBv3ItsTRK6wzGKJ0pdQOuwg3jRwnyVQarDkuVNjSuqL8sv8x&#10;Cjb6sn49t6evGT3nxaYbf79/BqfU06B/W4AI1Id7+L+91Qom0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N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0" o:spid="_x0000_s1028" style="position:absolute;left:7281;top:263;width:203;height:211" coordorigin="7281,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151" o:spid="_x0000_s1029" style="position:absolute;left:728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Y0cUA&#10;AADcAAAADwAAAGRycy9kb3ducmV2LnhtbESPQWvCQBSE74L/YXmCN91Y7FrSbEQEwUuhpqXQ2yP7&#10;TILZt2t2q+m/7xYKPQ4z8w1TbEfbixsNoXOsYbXMQBDXznTcaHh/OyyeQISIbLB3TBq+KcC2nE4K&#10;zI2784luVWxEgnDIUUMbo8+lDHVLFsPSeeLknd1gMSY5NNIMeE9w28uHLFPSYsdpoUVP+5bqS/Vl&#10;NWQ+frwqs/n0j+NGVYf+enw5Ka3ns3H3DCLSGP/Df+2j0bBWCn7PpCMg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0FjR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2" o:spid="_x0000_s1030" style="position:absolute;left:728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z9SsQA&#10;AADcAAAADwAAAGRycy9kb3ducmV2LnhtbESPQWsCMRSE74X+h/AK3mq2ollZjVIEwYtQt6XQ22Pz&#10;urt08xI3Udd/3wiCx2FmvmGW68F24kx9aB1reBtnIIgrZ1quNXx9bl/nIEJENtg5Jg1XCrBePT8t&#10;sTDuwgc6l7EWCcKhQA1NjL6QMlQNWQxj54mT9+t6izHJvpamx0uC205OskxJiy2nhQY9bRqq/sqT&#10;1ZD5+P2hTP7jZ0Ouym133O0PSuvRy/C+ABFpiI/wvb0zGqYqh9uZd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c/Ur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rFonts w:ascii="Times New Roman" w:hAnsi="Times New Roman" w:cs="Times New Roman"/>
          <w:sz w:val="24"/>
          <w:szCs w:val="24"/>
        </w:rPr>
        <w:br w:type="column"/>
      </w:r>
    </w:p>
    <w:p w14:paraId="17A263D2" w14:textId="77777777" w:rsidR="006A6658" w:rsidRDefault="00450F89">
      <w:pPr>
        <w:pStyle w:val="BodyText"/>
        <w:kinsoku w:val="0"/>
        <w:overflowPunct w:val="0"/>
        <w:spacing w:before="0" w:line="250" w:lineRule="auto"/>
        <w:ind w:left="995"/>
        <w:rPr>
          <w:color w:val="000000"/>
          <w:sz w:val="11"/>
          <w:szCs w:val="11"/>
        </w:rPr>
      </w:pPr>
      <w:r>
        <w:rPr>
          <w:noProof/>
        </w:rPr>
        <mc:AlternateContent>
          <mc:Choice Requires="wpg">
            <w:drawing>
              <wp:anchor distT="0" distB="0" distL="114300" distR="114300" simplePos="0" relativeHeight="251637760" behindDoc="1" locked="0" layoutInCell="0" allowOverlap="1" wp14:anchorId="17A26467" wp14:editId="59BA0DDB">
                <wp:simplePos x="0" y="0"/>
                <wp:positionH relativeFrom="page">
                  <wp:posOffset>3493135</wp:posOffset>
                </wp:positionH>
                <wp:positionV relativeFrom="paragraph">
                  <wp:posOffset>215265</wp:posOffset>
                </wp:positionV>
                <wp:extent cx="1911985" cy="1235710"/>
                <wp:effectExtent l="0" t="0" r="0" b="0"/>
                <wp:wrapNone/>
                <wp:docPr id="328" name="Group 199" descr="." tit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5501" y="339"/>
                          <a:chExt cx="3011" cy="1946"/>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216"/>
                        <wps:cNvSpPr>
                          <a:spLocks/>
                        </wps:cNvSpPr>
                        <wps:spPr bwMode="auto">
                          <a:xfrm>
                            <a:off x="550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217"/>
                        <wps:cNvSpPr>
                          <a:spLocks/>
                        </wps:cNvSpPr>
                        <wps:spPr bwMode="auto">
                          <a:xfrm>
                            <a:off x="578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218"/>
                        <wps:cNvSpPr>
                          <a:spLocks/>
                        </wps:cNvSpPr>
                        <wps:spPr bwMode="auto">
                          <a:xfrm>
                            <a:off x="606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219"/>
                        <wps:cNvSpPr>
                          <a:spLocks/>
                        </wps:cNvSpPr>
                        <wps:spPr bwMode="auto">
                          <a:xfrm>
                            <a:off x="6346"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1" name="Group 222"/>
                        <wpg:cNvGrpSpPr>
                          <a:grpSpLocks/>
                        </wpg:cNvGrpSpPr>
                        <wpg:grpSpPr bwMode="auto">
                          <a:xfrm>
                            <a:off x="6830" y="809"/>
                            <a:ext cx="203" cy="211"/>
                            <a:chOff x="6830" y="809"/>
                            <a:chExt cx="203" cy="211"/>
                          </a:xfrm>
                        </wpg:grpSpPr>
                        <wps:wsp>
                          <wps:cNvPr id="352"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4"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5" name="Group 226"/>
                        <wpg:cNvGrpSpPr>
                          <a:grpSpLocks/>
                        </wpg:cNvGrpSpPr>
                        <wpg:grpSpPr bwMode="auto">
                          <a:xfrm>
                            <a:off x="7281" y="809"/>
                            <a:ext cx="203" cy="211"/>
                            <a:chOff x="7281" y="809"/>
                            <a:chExt cx="203" cy="211"/>
                          </a:xfrm>
                        </wpg:grpSpPr>
                        <wps:wsp>
                          <wps:cNvPr id="356"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8"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9" name="Group 230"/>
                        <wpg:cNvGrpSpPr>
                          <a:grpSpLocks/>
                        </wpg:cNvGrpSpPr>
                        <wpg:grpSpPr bwMode="auto">
                          <a:xfrm>
                            <a:off x="7733" y="809"/>
                            <a:ext cx="203" cy="211"/>
                            <a:chOff x="7733" y="809"/>
                            <a:chExt cx="203" cy="211"/>
                          </a:xfrm>
                        </wpg:grpSpPr>
                        <wps:wsp>
                          <wps:cNvPr id="360"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2"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3" name="Group 234"/>
                        <wpg:cNvGrpSpPr>
                          <a:grpSpLocks/>
                        </wpg:cNvGrpSpPr>
                        <wpg:grpSpPr bwMode="auto">
                          <a:xfrm>
                            <a:off x="8185" y="809"/>
                            <a:ext cx="203" cy="211"/>
                            <a:chOff x="8185" y="809"/>
                            <a:chExt cx="203" cy="211"/>
                          </a:xfrm>
                        </wpg:grpSpPr>
                        <wps:wsp>
                          <wps:cNvPr id="364"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6" name="Freeform 237"/>
                        <wps:cNvSpPr>
                          <a:spLocks/>
                        </wps:cNvSpPr>
                        <wps:spPr bwMode="auto">
                          <a:xfrm>
                            <a:off x="669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8" name="Group 239"/>
                        <wpg:cNvGrpSpPr>
                          <a:grpSpLocks/>
                        </wpg:cNvGrpSpPr>
                        <wpg:grpSpPr bwMode="auto">
                          <a:xfrm>
                            <a:off x="6830" y="1207"/>
                            <a:ext cx="203" cy="211"/>
                            <a:chOff x="6830" y="1207"/>
                            <a:chExt cx="203" cy="211"/>
                          </a:xfrm>
                        </wpg:grpSpPr>
                        <wps:wsp>
                          <wps:cNvPr id="369"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1"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2" name="Group 243"/>
                        <wpg:cNvGrpSpPr>
                          <a:grpSpLocks/>
                        </wpg:cNvGrpSpPr>
                        <wpg:grpSpPr bwMode="auto">
                          <a:xfrm>
                            <a:off x="7281" y="1207"/>
                            <a:ext cx="203" cy="211"/>
                            <a:chOff x="7281" y="1207"/>
                            <a:chExt cx="203" cy="211"/>
                          </a:xfrm>
                        </wpg:grpSpPr>
                        <wps:wsp>
                          <wps:cNvPr id="373"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6" name="Group 247"/>
                        <wpg:cNvGrpSpPr>
                          <a:grpSpLocks/>
                        </wpg:cNvGrpSpPr>
                        <wpg:grpSpPr bwMode="auto">
                          <a:xfrm>
                            <a:off x="7733" y="1207"/>
                            <a:ext cx="203" cy="211"/>
                            <a:chOff x="7733" y="1207"/>
                            <a:chExt cx="203" cy="211"/>
                          </a:xfrm>
                        </wpg:grpSpPr>
                        <wps:wsp>
                          <wps:cNvPr id="377"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9"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0" name="Group 251"/>
                        <wpg:cNvGrpSpPr>
                          <a:grpSpLocks/>
                        </wpg:cNvGrpSpPr>
                        <wpg:grpSpPr bwMode="auto">
                          <a:xfrm>
                            <a:off x="8185" y="1207"/>
                            <a:ext cx="203" cy="211"/>
                            <a:chOff x="8185" y="1207"/>
                            <a:chExt cx="203" cy="211"/>
                          </a:xfrm>
                        </wpg:grpSpPr>
                        <wps:wsp>
                          <wps:cNvPr id="381"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3" name="Freeform 254"/>
                        <wps:cNvSpPr>
                          <a:spLocks/>
                        </wps:cNvSpPr>
                        <wps:spPr bwMode="auto">
                          <a:xfrm>
                            <a:off x="669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5" name="Group 256"/>
                        <wpg:cNvGrpSpPr>
                          <a:grpSpLocks/>
                        </wpg:cNvGrpSpPr>
                        <wpg:grpSpPr bwMode="auto">
                          <a:xfrm>
                            <a:off x="6830" y="1606"/>
                            <a:ext cx="203" cy="211"/>
                            <a:chOff x="6830" y="1606"/>
                            <a:chExt cx="203" cy="211"/>
                          </a:xfrm>
                        </wpg:grpSpPr>
                        <wps:wsp>
                          <wps:cNvPr id="386"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8"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9" name="Group 260"/>
                        <wpg:cNvGrpSpPr>
                          <a:grpSpLocks/>
                        </wpg:cNvGrpSpPr>
                        <wpg:grpSpPr bwMode="auto">
                          <a:xfrm>
                            <a:off x="7281" y="1606"/>
                            <a:ext cx="203" cy="211"/>
                            <a:chOff x="7281" y="1606"/>
                            <a:chExt cx="203" cy="211"/>
                          </a:xfrm>
                        </wpg:grpSpPr>
                        <wps:wsp>
                          <wps:cNvPr id="390"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2"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3" name="Group 264"/>
                        <wpg:cNvGrpSpPr>
                          <a:grpSpLocks/>
                        </wpg:cNvGrpSpPr>
                        <wpg:grpSpPr bwMode="auto">
                          <a:xfrm>
                            <a:off x="7733" y="1606"/>
                            <a:ext cx="203" cy="211"/>
                            <a:chOff x="7733" y="1606"/>
                            <a:chExt cx="203" cy="211"/>
                          </a:xfrm>
                        </wpg:grpSpPr>
                        <wps:wsp>
                          <wps:cNvPr id="394"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6"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7" name="Group 268"/>
                        <wpg:cNvGrpSpPr>
                          <a:grpSpLocks/>
                        </wpg:cNvGrpSpPr>
                        <wpg:grpSpPr bwMode="auto">
                          <a:xfrm>
                            <a:off x="8185" y="1606"/>
                            <a:ext cx="203" cy="211"/>
                            <a:chOff x="8185" y="1606"/>
                            <a:chExt cx="203" cy="211"/>
                          </a:xfrm>
                        </wpg:grpSpPr>
                        <wps:wsp>
                          <wps:cNvPr id="398"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0" name="Freeform 271"/>
                        <wps:cNvSpPr>
                          <a:spLocks/>
                        </wps:cNvSpPr>
                        <wps:spPr bwMode="auto">
                          <a:xfrm>
                            <a:off x="669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2" name="Group 273"/>
                        <wpg:cNvGrpSpPr>
                          <a:grpSpLocks/>
                        </wpg:cNvGrpSpPr>
                        <wpg:grpSpPr bwMode="auto">
                          <a:xfrm>
                            <a:off x="6830" y="2005"/>
                            <a:ext cx="203" cy="211"/>
                            <a:chOff x="6830" y="2005"/>
                            <a:chExt cx="203" cy="211"/>
                          </a:xfrm>
                        </wpg:grpSpPr>
                        <wps:wsp>
                          <wps:cNvPr id="403" name="Freeform 274"/>
                          <wps:cNvSpPr>
                            <a:spLocks/>
                          </wps:cNvSpPr>
                          <wps:spPr bwMode="auto">
                            <a:xfrm>
                              <a:off x="6830"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275"/>
                          <wps:cNvSpPr>
                            <a:spLocks/>
                          </wps:cNvSpPr>
                          <wps:spPr bwMode="auto">
                            <a:xfrm>
                              <a:off x="6830"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6" name="Group 277"/>
                        <wpg:cNvGrpSpPr>
                          <a:grpSpLocks/>
                        </wpg:cNvGrpSpPr>
                        <wpg:grpSpPr bwMode="auto">
                          <a:xfrm>
                            <a:off x="7281" y="2005"/>
                            <a:ext cx="203" cy="211"/>
                            <a:chOff x="7281" y="2005"/>
                            <a:chExt cx="203" cy="211"/>
                          </a:xfrm>
                        </wpg:grpSpPr>
                        <wps:wsp>
                          <wps:cNvPr id="407" name="Freeform 278"/>
                          <wps:cNvSpPr>
                            <a:spLocks/>
                          </wps:cNvSpPr>
                          <wps:spPr bwMode="auto">
                            <a:xfrm>
                              <a:off x="728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279"/>
                          <wps:cNvSpPr>
                            <a:spLocks/>
                          </wps:cNvSpPr>
                          <wps:spPr bwMode="auto">
                            <a:xfrm>
                              <a:off x="728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9"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0" name="Group 281"/>
                        <wpg:cNvGrpSpPr>
                          <a:grpSpLocks/>
                        </wpg:cNvGrpSpPr>
                        <wpg:grpSpPr bwMode="auto">
                          <a:xfrm>
                            <a:off x="7733" y="2005"/>
                            <a:ext cx="203" cy="211"/>
                            <a:chOff x="7733" y="2005"/>
                            <a:chExt cx="203" cy="211"/>
                          </a:xfrm>
                        </wpg:grpSpPr>
                        <wps:wsp>
                          <wps:cNvPr id="411" name="Freeform 282"/>
                          <wps:cNvSpPr>
                            <a:spLocks/>
                          </wps:cNvSpPr>
                          <wps:spPr bwMode="auto">
                            <a:xfrm>
                              <a:off x="773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283"/>
                          <wps:cNvSpPr>
                            <a:spLocks/>
                          </wps:cNvSpPr>
                          <wps:spPr bwMode="auto">
                            <a:xfrm>
                              <a:off x="773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3" name="Freeform 284"/>
                        <wps:cNvSpPr>
                          <a:spLocks/>
                        </wps:cNvSpPr>
                        <wps:spPr bwMode="auto">
                          <a:xfrm>
                            <a:off x="8196"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4" name="Group 285"/>
                        <wpg:cNvGrpSpPr>
                          <a:grpSpLocks/>
                        </wpg:cNvGrpSpPr>
                        <wpg:grpSpPr bwMode="auto">
                          <a:xfrm>
                            <a:off x="8185" y="2005"/>
                            <a:ext cx="203" cy="211"/>
                            <a:chOff x="8185" y="2005"/>
                            <a:chExt cx="203" cy="211"/>
                          </a:xfrm>
                        </wpg:grpSpPr>
                        <wps:wsp>
                          <wps:cNvPr id="415" name="Freeform 286"/>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87"/>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E99A8A" id="Group 199" o:spid="_x0000_s1026" alt="Title: . - Description: ." style="position:absolute;margin-left:275.05pt;margin-top:16.95pt;width:150.55pt;height:97.3pt;z-index:-251678720;mso-position-horizontal-relative:page" coordorigin="5501,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spoyFcAAKvqBAAOAAAAZHJzL2Uyb0RvYy54bWzsfW1vIzmu7vcL3P9g+OMCmVjl1wo2ezDT&#10;3RksMGd3gPH9AW7HSYyT2Dm20+nZxf73+1ASVZItqtwbp3e6w/4wlYwZusRSidJD8uGf/+vzw33n&#10;02KzXa5Xl13zQ6/bWazm6+vl6vay+/+mV2eTbme7m62uZ/fr1eKy+/ti2/2vv/zf//Pn58eLRbW+&#10;W99fLzYdKFltL54fL7t3u93jxfn5dn63eJhtf1g/Llb48Ga9eZjt8Ovm9vx6M3uG9of786rXG50/&#10;rzfXj5v1fLHd4v++dx92/2L139ws5ru/39xsF7vO/WUX97az/93Y/36k/57/5c+zi9vN7PFuOfe3&#10;Mfs37uJhtlzhS4Oq97PdrPO0WR6oeljON+vt+mb3w3z9cL6+uVnOF3YMGI3p7Y3m58366dGO5fbi&#10;+fYxmAmm3bPTv612/rdPv246y+vLbr/Co1rNHvCQ7Pd2TF13O9eL7Rzm+gGmW+7u8dkPZLLnx9sL&#10;/OXPm8ffHn/duHHjx1/W8//Z4uPz/c/p91sn3Pn4/N/rayiaPe3W1mSfbzYPpALG6Hy2T+b38GQW&#10;n3edOf6nqY2pJ8NuZ47PTNUfjo1/dvM7PGD6u+GwZ7odfNzv1+6xzu8++D/v9ww+s39bD0b06fns&#10;wn2vvVd/bzQwTMNtY+ntyyz9293scWEf4JbsFSwNwzpLX20WC5rcHcxlZ1gryFbdxiaNPqHb3MLy&#10;rcaEUfrOKAPjjMIWrSaVs0h/zyCzi/nTdvfzYm0fyuzTL9ude0mu8ZN91Nf+5qd4oW4e7vG+/Om8&#10;0+s8d0inl2URmD2I9AfDzl3Hfx9elaAHdxKEqonJa8I4gpCoaRAJiZowjYKmXv6ORolIdmTjRCQ7&#10;LrxQ0RdltWAmBJFkVJigt2zx2R0/hPnnlX8K+Kkzo0W2Z1+ix/WWXgJ6JHgFpvZhQwWk6JEJwrA7&#10;Cff9C1EWhmlJeHiUMOxHwuOjhGEmErZvLd+zu/qxbrCM7y/gm24HC/hHN98eZzsyEQ2Vfuw8X3bt&#10;/L7DaoDpTf//Yf1pMV1biV2zzMDk/habz+9XsRxmkb29RpI/5+uj1cdy9jXG3fOnfHVS7vEcI3P4&#10;ffP79Xbhli4apF3DwsDJXtFru1pfLe/v7bt4vyJz9M14aO2wXd8vr+lDMsV2c/vx3f2m82kG9zjp&#10;TSosse4bEjG4odW1VXa3mF1/8D/vZst797MdLunD4uIfAy0z1v/9s+7VHyYfJoOzQTX6cDbovX9/&#10;9uPVu8HZ6Aq39L7//t279+ZfdGtmcHG3vL5erOju2BebwXErsN8VOC8avHEyimSwV/bf4WDP09uw&#10;RsZY+GpHB5fhll/nLz6ur3/HUrxZu80FNkP44W69+Ue384yNxWV3+79Ps82i27n/6wr+pDaDAe1E&#10;7C+D4bjCL5v4k4/xJ7PVHKouu7su3nb68d0Ov+FPnh43y9s7fJOxj3W1/hH+9GZJa7W9P3dX/he4&#10;tK/l2/q4twPfZpcjshqc4Ol823iivs2tf40rVd/mHaH6tsaDqG9T3wZ/r77t2IO3cG7rYyt44Nvs&#10;kefUvm3UG2Elx664r+e2cExU36a+jba+9rXgg4r6NvVt6tu+AFSWfBs2zAe+zSJDJ/dtBMmobyO8&#10;RM9tBwCmntv03KaYJKDZBqfVc9tLz23ACQ9824Cgs1P7thBvGwPjtYi5xtsQMmpiXBpv03ibDabo&#10;uU3PbXpuO8G5DXH5A99mwZGT+zaOt6lv03ObntvWdICPszr03KbnNj23cebuF2WkSpgkTg4Hvs2m&#10;b57at4V4m/o29W3q29S3xfib5klqnmRSlXIS34YY2IFvs/nSJ/dtHG9T36a+TX2b+jb1ba7gQWsA&#10;Hl+nvq2P2qgD3zZ51XibMVz1pwE3DbhxNZwmkygoqaCkgpInBSVDmXxUvG1rV099cBtywE2dm2ZK&#10;HpZ6q3NT56bOTZ3bSZ1bhpnEMa2c2rmFiJs6N3Vu6txiyhEtcVNqkisNuZ085Ea0K/uwJHjBkKZ/&#10;cufGITd1burc1Lmpc0tOKZpPos7t9M4tw01iXoWbJNS4mWHfBvUs75ul6VRSSc+FmaWDVFLJg+wT&#10;JZX0SyHTRPJVSSWVVFJJJZkweZAhJzGvQk7SxNzUuWm25IG/0pibxtw05pacZpWd5IXsJIMMO4l5&#10;FXaSJuamzk2dmzo3LQXQUgAtBfC9l16nFGCQoScxr0JPMgoxN3Vu6tzUualzU+emzu11nVuGn8S8&#10;Cj9JE3OrUVyHjBWNudleZEosabu+KSypsKTCkgpLnrIUgEj6D7IlX4WgpIm5qXPTk5ue3PTkpic3&#10;Pbm97sktw1BiXoWhpIm5qXNT56bOTZ2bOjd1bq/r3DIMJeZVGEqamJs6N3Vu6tzUualzU+f2us4t&#10;w1BS2V5rJy/iHtXIzESz4QPeZDNBlK8zt32IbbgPtSqfbzYPFJabP213Py/W9ufZp1+2Oxusu73G&#10;T2nHTxSj3zzcz3zB2HPHKvXCHnidoqYvyCDC0cmWlSH4E4SgZNjJ68JYgpioC9k6Qaig69/o6JYb&#10;Hg7h4duExnDYykQi+ZFhRgSZZGR4LMHwszt+FvPPK/8w8FNndlie7fg3YHw8DaiAlH2weeHvOfRm&#10;n1nnjrrQj7pkg6Zp25c1vqGptNe3mwvd+OoUBkH7RtsSMFc8noq5J3SMTBMXZA3z+/V24Z7s42x3&#10;Zx8x/WDnBD3u6AVera+W9/f2pbxfdZ5hCDMeWktE7Tm1nFvLuU9ezj3McJVUr8NVMhnAzcCXTdwZ&#10;scksMRMsbuTlTM1r4Yu83GRkXZMtSo97X8dejtyA/7pYJPZxI0FN4uDyamL3Nhjn7yb2bcbk9cSV&#10;3H2T1xM7t6qf1xN7NzPJ64m920AwDyjaGhco6AHTTSMzkhTFhhYGhsLLRtFEGBkKWBqhXn5k5BOC&#10;4zZGuqXY2G5zcziDYmObfpW3NgD+6PuEWYSXIBIaChMAO85Gqi+MD+9rI2RG4/xdVbHJB8LDq2Kb&#10;m4lgqio2+khSlVh9MhHuKrZ6LcyEKjF7Ld1VbPZauqvE7JKqfmx2I70x/cTuWHWyS0o/trvpC9Oh&#10;nxh+LFirHxveYNLQRvVglvYTy49oO59Z6vqx5c1oIOhKTI9pk9cVm96MJV2J7StBF7FnNW/ruM7f&#10;F/mSRqo3yN8X1XM3UhPBXlQYF6TGwutDBQZBSBziIDb9UJgRlPHSqJIsP4gt35fuKjH8QDJWbPhK&#10;WLVoJ9DclbTWDFO7580+TMzeE+5qGJtduqnY6pJfH8ZGjxaHN34ssyfK3LmTvDh2W1PHSdd68gS7&#10;jxO3RAjt4nhkVrutvmkXx8tgxW3KV7s4JrwVt3GGVnHynyTutrTt4n6ocINHncn9UKvjhlr5ocKd&#10;HaXdD7U6bqjks2io8ErHaCe3ZMWPGyp5Hit+3FDJuVjx44YKficnftxQyUWQdjiBY4ZKXsCKHzdU&#10;Wumt+HFDpdXcih831IEf6uC4odKqTNqx7h4zVFp5rfhxQx36oWIFjbS718RjV5vFfNe5v+ziPnb2&#10;v5vL7qbb+XjZ/Uh/g9bEjGm4Hwm9sAc6wDm068jBORNnMsZVGrSHsRMH0oycGA+FP+SrEyI3iRGH&#10;tYw/5auToq0apMJ7zZ/ylVEhK4Xp5azBn/LVSbkHOCoLue+blO/dPVucSIrfB+9GA8QLW7orQopJ&#10;LEwUvmm+ekP47xzxbOWP+erE/CzFCaD4pSNnCzOxKU2YN6yFr04bpoG9t7qsrfbaWsSwH3fqMI2K&#10;FvGLkBmX745MZm9vxG8B3z1f3SiwR3ZyME7xe8dermqTw7aMHlnPkjCI1gNWaeXG5UeGPakVG7ZY&#10;xY/ClffIX4r1iW4Op8biWL3XaZnCpue1FZXtLQts/S8BUmW4VGrCRnOW1qgAwVqT0P9Bgy+/BlKr&#10;r6fN8rL7z9pUg95PVX12NZqMzwZXg+FZPe5Nznqm/qke9Qb14P3Vv2jNM4OLu+X19WL1y3K16Hy2&#10;oSr8z8vu3a4dw7vezJ6Xq9vzqmd65w+z5apLq2o9xD6DbkweZM/+80ZOxDbrp9U1nuTs4m4xu/7g&#10;f97Nlvfu54hdhe7YotUYNl8daE2Rr+3jrxtHZPxxff37t0Eddntxu3n87ZFu+/Zi/rdPTPdFL74r&#10;PfgZ9nnsVG62e6mf6W9osAAI6cdf1vP/2dLLsP85/W4loPfj83+vrxeX3dnTbm0fFiOZ65sbKqEa&#10;TfwbM8ErYZ9H6CPXw3mIUNDK+TJs3+/+Lv3R/O4D5uQcCqu9P8P0dV9pb9Pflntgz9tHPxPxII+b&#10;ic/rzbWbhvTT42Y9X2y3mJpCI3XafuzXcjife/Kg6dF2DAZJQy5Hx0xNj2ADMrN9XE36DSZPOC/T&#10;qTM8t0YE5ggiFsnIqNk/BWfUYGEPaoYEbGXUxGfgOn832CEENUB4s2pi0KEiUDJzO3C/QU9FWE/m&#10;dmLEAZhXVk+CJpsqryiBk4eE82TuiI6o4ZaEO0rgZEBUeUWxqQUTJXByTcBM7o5iY0tDi41tLC6T&#10;0xSbW3j4KZhsA/gZTQmYbEHNzIPbA5MFOyVgMnDw7BzYA5OF2ZSAyRaXzt1VPL1NTZBmboCx0YGD&#10;5+8qtnplkcOcqsTqkqp4llc2sJBRtQcm9/O3lYDJVY/A0ZyueKI7MDljrQRMrnqEreV0xXPdAKzM&#10;misFk2tJV2x5g6hPXldsejMRlikCA8LLbIxge7RhjaQkXQmYbMMLGXOlWPJEeKMTLHlEmGZOVbya&#10;u/hJxvIJljwUjJVAyQZfmH2ICZbcp7BV7q4Su0uLKJ35gt0rSVVidgtLZwaYYMmVMEDafYXvo+ec&#10;HWCCJWONzA4wgZLxmPOa4vleCQ8wwZIR2sprimf7QNgeDGOjA5nPa4ptPhRsPoxtjmec1QQ8orHm&#10;WFhkRrHJ8YjzmuI1ppY0xRMdTzivKba4uI/Csbu5c1FVbHJxgQGqcYSq2OZmIA0wNrrw9MaxzXEy&#10;zE/OcWL0vKXGsc0BCAiaYqMLNicUoHmrpL0rsosaqUgTNstvOZNNQyYIlTiEUEMmB2UGGjKhHNVc&#10;RPHNh0zEhQNoLMGoU+wGCDqycoQoCYYcwjdZ8eOiQ+T0SRx+/RjtI3gZK85hiXLKsUeKpwEXbxH3&#10;Qw2hhRZxP9TRcUMlX0v3Dm96zFDJoVrx44bqsfMp/GKk3T2uFwTCaC9Oec20Raan3kS6fEihh70B&#10;bpPjIs3nDH47uTE2IxArY/F+7rA5WQNfnSYfOg3xcP6Ur06KzuT4PgRQnDX4U776u3c2RhCxJOVU&#10;wcAlIfdwa35J+Hv46u/K3hSAkqIqN60Mjk+lL+QYEuZ4Scwv+RSCKYlxuKwufyltT+kxtgR8Jl6s&#10;LahCiJZV1xJn8nEwAAHFQQACcAauW+T8qoMDfFmfceNok+PoIIZdsjHWCRptW0jSB8xxYC5qI1iD&#10;tLVMXkRcrFhLtMzvmXCILX4poWb40pDlzNObr36au4Eitloyh0+mDmkErIOvThcdZ/GNGG1J19hP&#10;pLKUr1LCWEu6cMyzX9km5idRmxjl5pHJyt/p16uWeYvXjnQdd//7UqeJQtb0jx9sEqDTKKSdVUnc&#10;lKOPfP22o5Dbi68QgMPrchCAsy7uGw7ASXBygqtEIIZU0CEiUDBagEwkACqBVVBnkcchY0VUsZDB&#10;RhMgS0KfYhwLhR9ZRQmMJdkoRrGkuFAah5OwwyQQNxIGlwTisGvKmykJxU2EEFNS2UFQetbiSTDO&#10;IIiYNRUlR4Un7JK3MzA57VcaKTFqmdpdgOrSiJzNBM/MBXi/6BttPn/mvtKQ3FiYDklIzkihgL2Y&#10;nPAYk5icGIKhzVFjLykEQ1mvjZQ0T9MSD1FXYntppiJhNvpGxN2zcyINy9nc8oztk7CckaY9HROa&#10;MdZSKC1eZ3BAEe4rXmkoeJed92lYrhLeIdr5h/uqesI7hM1tIyUFtNOoHCKw+duKTY/nk7V8EpQz&#10;kuWTqNxQeLGToJz4YicFHn3BVklQTowwJFG52Fcocp6HBsm5YNOtxQYHcLI/DU5DUnIZL/NnnKkW&#10;G9ARjtC0x/XWspJ7fGMaDullQ34DxQavDzzuH78l5PHY4zztK/Cah7nMMARfHRyBaKsVCzUq/DFf&#10;vZi/uzYMz+MWI8Z4WQtfvTafPz0pQ30ELNEQsIksgw0eK0b2TVmO08XbErI5/Twg23z7fPXDYMiq&#10;paiAQCg7jjZ47lgYz1vZAIQuAj8+fRubpLJcjU0J2bnl6RJcaeWw8JW+F9saK9cCHiNpzIphNCVt&#10;2I5YMaSdFMX8JEBZVFFs/zXjR6pokua0rzfvdiimwux9etwsb+9QXuWiRKv1j8gev1kSpROyuLcX&#10;LtPe/wIQyf4UJbV/FWQJx5IDZMkCxqdGlsYVAhD05itRyAMqCabJKZsO/5li/vicp0QhOQslcBId&#10;hDPECXtgEkGKGVsnYBKdg3Oa4iO1EoVY8jklCrFmIMAjO69SEEmJQjxnoVGiEDdvlCik+6fzDgGB&#10;mUWZKtkD0qlEIWKCmcuOmfJRroyUKHYn5ekpdidZRolCJMsoUYgnPwVyC84QJQrZEXrtsqVaMD1G&#10;JveTkhhOcgihA7iUKATzy5mWkzyVKMSRG3uzeOyyDZdWopA9qg1N0bNY93ecohdhqilRCJbWlCjE&#10;xn72iUBOSRQyrjhs9QVEIYd/9EclCgFgeYAm2+Tp06PJx9oRQVcma4m52ZUoJJvpEwOcShSSNVEC&#10;J0t5VQmaLCR7pYmJShQCGEiJQiwoqEQh3NpGzFJVohAbRVSiEBtLjVNwlSikI6VQK1EIVVUn2eZS&#10;qQbVJYbIg5BrrkQhPlXTAVlTrqYthx9cFsiUE7bKwoj/IGUEyRIuH6ss7HK8plytWRbWkEk+s5uK&#10;V8jkoZa8bEYNmUiBAQ2ZSJb5/kImYmBWiUKkSeBJxqehor+8zihRiBKFWMekRCEhDuaLM3rMPMBx&#10;Q75yhYHbFylRyNqWF9kgIlddKFEIgtVKFNJMDK6M2o/Ja2mHlna8pLSDAmBfgSgE8ZuDAJx1D99w&#10;AE4iF1CikABQiYXtMYolURMoUcjMYulpPE6JQjhTX+JqV6IQv9ZO0xoPJQqZ2SimEoUQ9uF5RvFT&#10;jmJXkfOU9EG7kkp4mRKFSJZRopCDDPxWhuJ9BgMlClGiEIYN+cp55Q5mVKKQCD7krpxKFKLNL9FB&#10;+a8rNF4cDMcUO9/YX2ozID68j/Ens9X8bg1qkF0XO0H68ZsiCkG+xAGyZOtNT44sjX3fCSUKUaKQ&#10;lHlWYOWIs/8mxE6ZqSRXohCb0tPktBl0UsxaKmGctQnZGSaUPcJZgVMlIZxVohAlCknpZtGuNUuz&#10;k+Z2K1GIEoU0y5YShezzpGrWaw5Y9UXiUzC2H5M6rFmvIrrG+drHJWxr1qtkyO8v6/XFfMa0saRG&#10;arRfzzVS86ytnIsjgZQjtwTyBGX8iq8Oxxp4/lwuUuBP+eqkqDEAst/bCI9d8QBO+G5tYR18dbqc&#10;EJDWkpAShUSwGvcMq8s2Q6slekimRcwoUYgjCEmnJWOXShRytby/p2Vnu7n9+O5+0/k0u7/sXtl/&#10;/p3VXl7XWLxmF7vZ8v7Din4+n71FohCkUSVEIegyA1u8KlHIuO/iLpMvIQo5+KM/KFEIhR/30WTX&#10;PeD0aPKxdlSiEE5nwnYqZBYOhO5CShTS2EgwkRKFAHLGBj/Mpb5AhLIHJkud0GIuWCUKUaKQFEyW&#10;slRTMFlqQZc0LwODRJb5J+ldZiYUP8l0/0ual41qQVUcs0LqiaAqnvJDYZlBw5XmFUODZEFVvKhL&#10;bQTpjBzeVjRRFlTh+BWkKqFlHDoYN0KmL9iK2jo3qoQBUiedIESEMFmzo7VLIwUypewTHMZmV6IQ&#10;JQqx3OPC26dEId3pOF5cIjths3x77VObZ3f4wR4TNd1ZudUl+FuJQiTLaMhEssz3FzJRohAQcPmI&#10;9eg4oiYlCkGoo+fiRBwXkSJhaOZow1fFkNPQhU84MM7RAb76cBl25hQIK4fLfFFKW89MF0Ju4Vpw&#10;VF9gMbco8wXfDl/dbbm7amkK6b5OiUKUKITiFcJMoqMnBRED/xBPNL76gLBvv9AyeakWlrSFZsWs&#10;ha9Om08zoWaupVnu90oIhxal3MuO9bEkRaAF7gzn8ZLU0N0/aFFKUkoUokQhm/V2fbP7Yb5+OF/f&#10;3Czni/Przex5ubo9r3qmd/4wWypRyEtKO74OUQgxwR4E4Gxz5G84AKdEIVlkNIZrlSiEED80g8+D&#10;yAltPxJl8iiyEoVwpDgp8BC52pUohO2lRCHO6UyTqJwShRAApkQhdE6ZGj70wCS02xaIU5QoRLKM&#10;EoVIllGiECUKKSBChluKlSFIJQphTIuvDtsyHh1SopB1hBL5rpxKFKJEIW+DKGSE6MsBsmRLs06N&#10;LIEfxEUSlShEiUKUKASVzk0CpBlSFnWGB4UiUCGZsk8Zlzl2jyTjUolCCDOsJ4KtErPXAhMKCoYa&#10;s6MwMa+Lqk/DwzGTUf4RpiASeIqzz5DKXhpd44mgK84wpkmT1xVnAZrRUNAVpxibkUTukeQYI48/&#10;O03T3G4lCnGMukNhRiRdIEXLJ9ndNiM7sz4MkmjBgNLXMwtEkt1tO9dmVCXJ3UZaa9LsbuH1SZK7&#10;TU+4qyS7W4lClCjE5TK0AIkuG0qJQm735wv5LEJkXWGmI3soILLklqw48zCU7a5ZrxJM+f1lvbq5&#10;4wMcm8V810GhPWbXzv4XlJgbUGVedj9S8tHs4nF2AFMqUUjXpXFN+OVi7I2vcXqkQRVCKY2Lc9Vs&#10;voeYIEexcLzP2BQWlflVAnSCRTHaV5C2SfnWfLKvmZST2pQoJM/s4TICTa8NwXaTaVx+ZEoUQtwg&#10;6/vltRKF2LBJYovN+skSgswu7haza0cO8uaJQkY4dDvw82fY57FTOdz/NYlCJmbi1vMvIQo5/KM/&#10;KlEI8IkDNNkmKZ8eTT7WjvCYn282D3Yr/LTd/bxY259nn7gMMlRG3l5z4k8C//SE+vIY/YlqLanU&#10;kvVgjx1AnbFQWx4DP0KeW4z6DAmMooYRdvPVfFWM+QhF5THgo0Qh2eTLA97pjKWVKESJQlwLuioG&#10;kysjLAJ7YHI///4mYHLVI6A1w1aRAZMzMzQBk9FIWNAVLysGYGV2XaHWu2ENM7WkK15bxKxllNtE&#10;uiRyjxRMVqIQmwKtRCGW+0GJQkAGk10ZiKMtvKdI0c2+zFRHEoTABZPXFO9aaklTsm0RVr5RssJI&#10;+6hRvMJUkqqjFhigGtH4JFVpzEQaYLy2CxuqcWxzUwn1B+PE6Hmbj2ObAxDIPz5K2QqPTxgdZTAF&#10;GRQiC5pim0easFkO22ElCgG4ud520HJ9qkQhEvytRCGSZTRkIlnm+wuZiIUPoG22YbYhg7flMJsn&#10;e5gOuf67LO77Qk7h148JnlKyH8X8gHsdJQ5XYsW5zLzlZvxQQ2ihRdxHckNFf1mcfC3dDLzpMfdO&#10;DtWKHzdUn/dLBFqR9hcHwlobeypRSBwJU6KQHe02JtjFYu4CUPCTkaOGfPUZ/AbbQZLrlaNvxhfS&#10;AAgo6/NrFQ75ZTm/6pgJL1J8X3zl+3PjaJPj6CCG7d49VsNXpw7rBI22LSSpRCEu1uiMpkQhUXEH&#10;4qw0g1reqr0lmSfh/H69Xbj5SRkPNsIWUh/IUUSxhSTylrQrqOkfv66J2L0tn1ytKXjJrwHd++Lz&#10;zmdi4KfO02Z52f1njbNm76eqPrsaTcZng6vB8Kwe9yZnPVP/VI96g3rw/upf1KIlIf/vfH64X20v&#10;8D8vu3e73ePF+fl2frd4mG1/eFjOlSjkdXvAfiWiEJzrDwJwI1pXv+EAnBKFZHG6BMaSbBSjWAMB&#10;8CNwo4GMJOwQld6N1Ij6tmbiE2ldx0RAn2jjEr5wIvBWJ6E4eP08kJUE45Qo5OHepZ4biTN8j7xf&#10;eIxKFMIR/CQsZ6Rpn4blaimUFk97I72NBBuFl4OCd1kkPw3LVcI7RDv/SJfwDiVhuVogbE+jcrXA&#10;I69EIbRnU+RckXOisiwjWoqcS/jwm0fOXx949BgO6kvdYVOiKGYq4yDI52G+eqyH9hWERTHcyh/z&#10;1YsNnFioUeGP+erF/N2hVwofhfMJ1E5bgLNZC1+9NiUKyVrvWBhPiULIp+/NKSUKUTTpsls7zGj3&#10;19UWnM3DMVbJzsb+4j/5GH8yW83v1iif2nXRAp1+fLfDb/iTp8fN8vYO5VWur/Jq/ePTbn2zpC4t&#10;54TbfFxf//7rxv/yvH20P91e3G4ef8PPXwlZwlHiAFmyiP2pkaXRqHbrujE4TsAGFgTtzBEZAecT&#10;bmMOR9NHDNn5hhcldztGBSi1X9NkU8dYR9+e1PwXStnduDM6Etkb3NOFwYQzmKgrPvQVdO2n7WTu&#10;Kj7yScOL06Qo+yejJkaXJDUxuJSMDPuXt5xG9OLtm5vnaLVOD4ZegGZ75vY0LhgOm/uXoPl8z09h&#10;WtqNWSPKAnwNmyQnyBtC/piv8fceI3P4hV8SQQlxEHK8nWcYwiA0T5ZIgiZJbGXSm1QoCnGrQiLW&#10;XvyEb/HrzGGwpVd/mHyYDM4G1ejD2aD3/v3Zj1fvBmejK9zS+/77d+/emzTYQiGclwdbyoOV+l5H&#10;DZ9dGRzmIgJHNlzFoSTrU7aP5FEa79LZrF1976fFBj/AO/2j23nezB4vu9v/fZptFt3OfezZvr7P&#10;+0p+DmvjgZ+zEbuT+7mJb/ZgKtdgIvZzSF8hN+d5OvAQX+TmwE2TJQaJ3Rz5gQwtSJyYOhLUJB4u&#10;ryb2b4Nx/m5i52YEQqTYu/UF/pvYu1WEcGeGFbs3id8ndm+ol8rqSWInAk9QGjmRFMWGFgaWxk2E&#10;kSVxE+e5bT5HvHPZi5pItxQb2+1uDjXFxjZoGZy3UmJuYRYpI5blhatiq9vethlGnyoxu0RjVcVm&#10;V0Ysjo0pIxZbwgZoM9OLYLpwZhlTRCizhA7iNd11X8ipild1ZcSyxVzKiMV1FZhC2OVMeddeDphg&#10;YSRhThMsC2PpI2FOUSwLa3mHFIrRIJVkmTcfpBJrHr6/8o4TADrY3gPPITeaw3Mmbm1jYEWCc3wv&#10;1nKQjYgj6ejIhRKM4PDVITmU2AKptoCdW0YHfGOsg69OlxNCPMlhL/whXz3CZL9PGbFsij/nvNdl&#10;myFV2D7KFjEw1Do5TKPiI/CVAGbMKcj8iPjqHxWxfNIUQmluUR8V+JIc6MKKcj5aZnAgKcv5HH9l&#10;xPIvVros8FP6EiQ1AUITvFSCEAlypTUqYLBY/QrwqOaif4NIahQ8vL2Y/+3Tr5vO8hooOxH6OfST&#10;GbHsBvo1GbFGE+YkrHp2a9/AoLZ8jmDQkGk8v/v7zQ3VSGX+6o/KiYU1bR9Qdv709IDy0ZZ8KaAs&#10;EgvsI8rhyTWx1RjoVFIscogJNJsk4wvZvwmiPBSSf5NcfIFRIkGUwdueT+qPgR5ClDOUQwmiLOUQ&#10;J/06paElyKYlK8/MIdrwBIBKYERL8WQp3ZpSNoImGwnIjK6KpzUxtmftRGfloApQeNZQewn4FObI&#10;jC9JwAfrfl5VDK0ZpGTnVcV4MppD5FXFVq/AP5JXlVhdUhWHTZQUK1RkSBU6SfY9amXzpk/T75UU&#10;S0mxwkqDNTL7Tif9FRBIyr7Sw3htrwSKSqoiDl83EqjpqHo8CA2Eyi/QYERCwlwnEoygaShUmoAh&#10;oxFSUix0yZYWGCXFmioplkZNehZ45cCTR8y0j4j2EelOkYflYMlylHCA/T3AiCmi40eJ++BmSNJs&#10;0e6wving+6O0w0namzkuwulpUaahPUT5ZqiDE2nHHuKYm6FdhBVnvLhFux+qkmJR+j+d/3lZ8g01&#10;pkqK1fC0SMGwsQsWlMmKPKEavySMoPPVweyA42j64pTvJjt/ylcn5Tu1I4ZSkvKd7vFGlKTc+4Jt&#10;SUnI3ZWSYikplo3A5Ir4lBRrFdNd+YRq9DssvVdKimVdjn2tqPkQrX3lODRXAe9LnSYQqaRYb7c1&#10;z/YC9Yy+WAbxsOOYyZ7Xm+vzqmd65/TT42Y9X2y3y9Xtb3ezxwX2Uz6wxkFNog49iMBZX/8tR+Ak&#10;uCcOVUhs6nGgQgzlxTnAkiIsHgGpM6i1yAORkZCtx8gEPGLw0AwERTF4iOKPLKAZY4ciJBZjh1Jg&#10;KKnsMMqKdWkhd/Svzpo9Cci5nsaZOFoakrPZ4Jm5kIbkbJfrjK40JjcWpkMSk1NWrBCNQuA9+xzT&#10;ZjW2bixje2XFcv5kmobllBXLNmmhcjL/WuPg8pYLwcUUaS04kNLqteBAssybLzjAYgJc+QV9qcmT&#10;URY+LU50BG6QRZ/3rKxYB0RH6ABN+ACoVYuYCncfJrL5EvaCraHTh3SBohynoId+DwzG8tU/MiLC&#10;pPtrKSwwKLF3cmVsCEeG4+SUFYveoL2HoaxYyor1plixqLfbAbRkV8pTQ0vjCm057AqmbCGWJyHO&#10;SVO2kEzlfZLbPVG2kE5fYENJkSSkSGfpDhIkyaZkZ2y+l90tEKsk2d3Ip8xy81TJBJ9Q1mWGhEHZ&#10;Qlwr5qTlMeob89ZKuNWNRRYzDzHlVle2EGULieMFtiQl8yZShlUTC5HWGjrWNFLC+kDZV5EQZWVn&#10;pmmS3y0QLyXp3RILWJLeHd2SgnefV2BqPciQVPBOgqgUvJMs8+bBOxEKV7aQ3Z3HNKmfHJGd0mKv&#10;bCFA9VpAPYYm99OSUlTKA4To0VMEHF1OMjaFRTGusA5Nbvm7+OozSl12dluzSp/uayZlXgxlC8nl&#10;PhqfAEwpbMUn6/s/jDmxnh8VXz2S7MHLNmDaA9go2yx+KXIQCa2BRyyK8XwqT2HTOybXeY9EiId3&#10;miQ9ZQt5u0l6ElsINdl26KdnC3GVMa/JFjKu/NtsvoQtJPNXf1C2EAorHQDKdn07PaB8tCVxEHwR&#10;/bSYYhgfhqOskZgPIz4KK1sIOZPYOmmSolAIrmwhcVKoQKaRpiZKSaFpaqKgag9Plsg04pmtbCE2&#10;c8wIi0CalWiE9OAkK7HqCTwFaa9O5LNmc5YTPJm6cIaUtvj128OTJV0Jkl9LupIUaCm7W9lCHN6f&#10;kE8PBVIiVN5GOOpISHklACKgrVLfXCLVDEJGolwCD2IjVQnMFXQyaFT1hX6rCZyM9PvsLE3RZLDC&#10;ZGdpAicrW0hH2UKULcRWMwjeRtlClC0kLctXthAxruEw2Gno6FpmfqDNF1CxKbZXDhZrEXfJolNE&#10;5I8SdxjuNGBzLdodSDt1XQZddjEdr/BXubCfZwlQtpCDgKiyhUhzxoPF00CkXZ6Rnt99GqILLeJ+&#10;AitbSFPA3uT0M/7t4H1lCyHaZLf8mpaohJtWJhAXsSX56gMmXgxzvBTi8Es+WloWxejoRHn8NS/1&#10;/GV8dV9KZHYUVmmJ+Uy8GPCx0r2hw6xXVw7AUVWD+9qWcA6RINpRtMgdW2VwZNUCBwgx7NJwlS1E&#10;2UJCyUb6XoHF383w4gRStpCH+9X2YmYGxxFVXG9mz+ClcFwVD7PlqkvpHfUQub200ZR7M/TsP/8s&#10;ErH2XrZmcHG3vL5erH5Zrhbc+JWvNtNEG8CW2ELwIhxE4KxT+pYjcBKeHEfgJJKPOFAhhvKULSQC&#10;dZUtRNlCkiIPlJ/mEfy9Kg8hRJFUeYisNmlTWIlJPmkKK/LaVEmQQtlCfA1E1RMiMUlcTup/oWwh&#10;tnIvCcvFTkcLDvLIoxYcSPiaFhxIlnnzBQcOz1e2kDKehg2APfePOCDDsABfGevDQQHA1qSM9VG+&#10;u8W/lC0kQZrYypSyXgLojE/hNm2Po/Y4YwtEi8Ql9zywGS19L7Y1Vq6Fa5rAWXq8mDMlbTwKhIWK&#10;YsoWomwhb4stBK/PAbRkeZBODi2NKUGOIhHKFqJsIUknSOrMlakmV7aQ7jTJ7pYq+Peyu5Ut5E/n&#10;nVriMElQpDriFkiyqLH5aBJibQ/OzARNsruxxRAYPhKw2mZ353TFaLWyhcSswNnFgfoqNE/ItgfN&#10;MGBQf6RGaiIsNKgRa6TGwuuTpHeDWzC/ZiVAkmWTzt0VtsrNXaF3a36EcX63zcnOqUKOQqNqIPBy&#10;JPndyhbChJ1CVp3PH+TkkHLCkzvNTPn4URb2uYN8/i0Lu/OU5r1q3iuf0Mvzxddta97rQTKodsmT&#10;INl8l7wX45TKFtL14CT7BcYu+eowTIYmyymBDuEyyhZy4ZFfX/tAoF4RzfMpkthNl+WY2DmkRPNT&#10;4qv/XiaKRmJo8Xs9imgQ1y7LOQoNZQvxD1bZQtY3N8v54lyT9FDtMr9bby67u67/8d0Ov2HBfHrc&#10;LG/vdsARbcLiav3j0259s9zRm0aY5cf19e+/bvwv6ORFvbdEthDssVO2EJut/KpsIWOq47YwaM9+&#10;2exi8XnXmVMmPPUCmOOj0IBofvf3mxtKkh8f/tUflS0Ep9YDQNmug6cHlI+2JDY0yhZiQecYeRgI&#10;iUMx7lAJTaxi2KEiACPTkilG2sQmXQnQpmwh+XL5pJWZQPGhbCF2gid5iSDOzs7MJC0RhTt5qydp&#10;iRNJVTzLK2ULYWZmKbs7yUo0UkZompYoZaqiSjYCPyVdVCQbINKaIODMWpXCyXjYWdqKBE4GeUde&#10;VYwmI/1EUAUsMNyVsoXYTo7KFtIZCgwtw3iqK1uIsoUoW0g+MVmjJjmiCGULkRBwjZpIltGoiWSZ&#10;fNREZGnxFfjTIZfCl+N4Q0c7MIXLd+hxWdzX7U9Hx8WrRz5gHdJ5W7T7kHWAxlvE/fKrbCEXzJzf&#10;2uGz50JFHANStpBSzMTNXmULCaEwByaDWrQcalK2kMPeoNynFct5ccpx/JWXb44K8tVFBylTk2B9&#10;8KMUtbkZDHqUohSOe1CGZgwlKQItIIXsrpIU9VKCVCAs49vmq7t9X3SD4t+SrpqnW1EKFfn2K2GS&#10;kjJubNsmRul5GEB5lMoWclaPe5Oznql/qke9QT14f/UvipAl3BsdLe/4D5Z3UAQMEUn/EPDbcZQt&#10;z+vNteNroZ8eN+v5YltiC8H+8SACZ1+ebzkCJ+HJWGkCjBoXbsfZ3Fhyg4yyheTx6JS2X9lClC1E&#10;2UL8MkoZtdECMqK+xSFF4/Y6SCXLTC0x7yfRIampQ8LiT1z/2UhT2hUWYfj8fcUxf2ULsS92X7BV&#10;WuQh+ZykyCN2OsoWkgfllS1EghKVLUSyjLKFWEBZ2ULKiATzWAQ8m2ENvjp4g7h+CURQtpCUBeRY&#10;1l8PDylbyJpwRD+nlC1E4aT/IJyEdPcosf2rQEuApfehJXSFAsh7amhpYphPSNlClC1E2ULS7O4h&#10;ZeVn2AAoBhWQTmULsUmlEsVHkt2tbCEhb3uYn1oUQA5Ty0icFWl294D6XWamaZrdLVFppNndlaAr&#10;ye7G9hRIWYZdJU3vVrYQ+2YoW8h5J+L/UfBOwTuXwzEFoZZLXChnuyl4p+Dd1LMaTgPvaXnOUGtf&#10;4FBTdO89Zor5HlTTkONT1k4tekk7GA2O0X6SLnnKFuJtzYgjXx1K5LJ5gbO5B8If8tVDSQ6cVLYQ&#10;Knbn1mF12Wa1s6xpETPKFjJdHyY/gsHOzjkkpxcnpuc8Cf1Led7y1c9fYpjDwtPSxc/4aou2Hng9&#10;r614a8oWomwh3cFwTKDHV2ELISb5hC3EednXZAuZmInPPq6+gC0k81d/ULYQisodAMqWo/30gPLR&#10;llS2EE5pijEfZQvJZleZuI5fIFQxeIcDdiZ1YjKxsYWEL+q9GhShCCaf8KVsITgBpV3MakI1Mzl7&#10;yhYys9ElYlIKE4vyDbPWSrISDdiNj8hKrCVd8XQX+8eleLLE8JHiycoWYtFd0JNkHyIBEOFRg0ki&#10;+wyBTjRCZihlS+IEFlRVkirs5YOQsTzWmReRgIsghZTK7F0RT2MQov6F2QESqBGksEbmVcUTHqQw&#10;eU3x2l4JdC9UXhW+bkRRitzwYqMPBA4a1Ac3mgDO5zXFNle2kHOQ+eQNNYpNLi4w1Lw9PD1RVWxz&#10;M+jnpxS1Mg+qhKc3jqc5StbymsbxPBfWz3E8y8EgKmiKp7lgKAICwn2L5THjeJpHmjRqolETTGoC&#10;nTVqQgSlNj9wvSUgcwrKZmsZbK+OgePffMqzSKHx/UVNxKEqW4gUVEQ1vH2b4GiPeZvI19KyBG96&#10;lLh/V0MnwXKkzcPnU/jFSPuLY2HKFgI+A/vcYGBnWI408NVFHNzDbekO6R6psoVwwjp1VKMojbKF&#10;rJs0fh8zN2FZ4YnGVzfhlC0kspmyhTTzh9lO9qPV8/v1duGWMOKCAiM9Ckfwg63oIkfxtN39vFg/&#10;kKbt+n55fbW8v7e/bG4/vrvfdD7N7hEMp39MA5OI3a9IeLWmP+OVkv4P6OR90RgRyz9tlpfdf9Y4&#10;a/Z+quqzq9FkfDa4GgyVLWSNHgLwIp8WG/yAXgP/6HaeN7PHy+72f59mm0W3c//XFRg6ajOgHNOd&#10;/cWHGzfxJx/jT04aiPwaJR0T+MiDCJw9rnzLETipcjsBViIUQ9lCGh6DGMaS+AmULcTFTdKAnNjk&#10;IMEPbe58hoJ8r8SDuolmkOSkxMOgECQLbwOKiTC9sYBvU/5qg/xJsYAqxhDNRGC/ULYQDporW4jz&#10;J9M0LIcQbHaqJmUe4B3Kzvq0ygOddrOqkiqPoQCcJxz+ro9r5mVMWsIqW8hsddBUEeEVi67E8IcI&#10;annk5jjgRtlCJARMCw4ky7x56Pz1kUdPFYENiDttSkTFfB4Ogoyj8NWnDNO+gsAojo3wx3z1Yp79&#10;E16VD7nZdGZ/d6EKg7Xw1WvzwIWyhTgjeqvQNhaPAu14jjJyq5yyhRAQsz/1HK6NleqYiXzw9iic&#10;tAJAAzxmiNQ+C5OJmFnP/vNmTjCzzfppdQ3zzy7uFrPrD/7n3Wx5734+T+lyLWYHFI2vDrojYGT7&#10;SD0m6SfXb7Kz+aPDSV+fLWSCBf4AWrKz/9TQ0mjkianNEIcO+3y5qSaIn7BTpa6afQSR3Zv3ol6Q&#10;lJtmldqvaWCT+MTdt7iJ/0IRW5oYOhLldMUnblFXkrYj69rP28ncVZwpJQ0vzpMi4CyjJkY5JDUx&#10;uJSMDPuX22uPW88II7fmRQzW/z/8lGts42O8vDkox2x9hJc3HGVht1pPk/CueL558WHoxds3N8/v&#10;3DSnBa7Znjkn7ywFm/uXoPl8z09hKtndQCPKAnz1uwYW5A0hf8zX+HuPkTn8wi/xeSEQQo6XHEXf&#10;IDZfdhST3qRCWYhbFb7QUeBbSHk22tKrP0w+TAZng2r04WzQe//+7Merd4Oz0RVu6X3//bt3703K&#10;zU4xnJdzs5cHe2X/HQ428nkuAoW5+J34PPIzr0+4Dk7BQz9nZ9XJ/dzEt3wwI3g1u0I2fg6rG7k5&#10;z7eCh/giN2cxtgyTSuzmyA9k6F1iVHlEUF1GTeLh8mpi/zag7qsZNbFzMwIpUuzd+oSXZ/TE3q0i&#10;DDIzrNi9GWrCm9ETuzcUTGX1JLETQY+JzYxgVl5RbGhhYJTxESB+i91nRnZQw5QZWVLDZGyf25ym&#10;2Nhud2Or+eI90F7MhGDanKbE3MIs2guZCBMgCZkoK5ayYkWvhIugZeZ7yq0+UlasmeuIMBEWmiRg&#10;MqbSnMxLndKrS8Rf2KI2axaqzPKq4pVG5CNL6phs7VHurpKlRlmxlBXL4j3l46EGqaRQjAapJMu8&#10;+SCViJ98f/UdJwB0sL0HnkMOK4fn7NHfSHAOlUES+OnP/YzN8NVhNOQm6ejIMBp/ylcnRYktkGoL&#10;2MGbQgoZGw5WYR18dbqckLJioUrMl7WYCWf5sqX46iymrFjZuO8YR26aur2WsJrv/zBm2j02Ll+d&#10;kZUVC5BmAoRu42R0CUIkyJXWqIDBYvUrwKOajP7NRQ+TVgO3F/O/ffp101lew7EQrZKL8v2M6Opj&#10;p3KMcq/JijWaMI/cqLcHg9r6OYJBQ+rs/O7vNzdUjZv5qz8qKxZ89kHg1C5cpweUj7bkSwFlkVkg&#10;hjoJ6QxPromtxkCnpfjOZGzGQKeU+hnjCoS8ZtTE2INA4hAjD8qKlX1gB4hyxtIJoqysWOedvsBV&#10;Q4lyAcNHnFd4R5J4iTC7lRXL813FK4pB3UZ2LVBWLO+Gpkn+PeiSsuZK0u/NRKBnSvLvQVKVV5VO&#10;ecEtJHDyUCCNStBkFPnm3x5lxVqAKmEYm11ZsTpSG+xRvGcB8VnWB47iNaaWSKNii4v8U/HSLu6j&#10;RvHWRVQVb16UFetPLtaR2XIqK9aUoZJyIMQheVPOHC8La9REig1o1ESyjEZNJMt8f1ETMUCkrFjS&#10;JFBWLEL/XWiKY05SMMwHC2xKmoWocyGFofNo7NA4QMBXFyigA5FFGYtRLiqKhxR655ViYdTdElLD&#10;cgTDqVJWLEJyXbiyaon5TLwYNh1F8ysr1pqCN+kEV1asuEKSSJ7pReZaAbYVX92ioKxYNI98JHVv&#10;SWZLfUlJhxyIVFast1rG+JVKOuA6DiJwNj/jW47AKStWFqjDfq8Jr0g2Sio7BMQvqewwEniY1nYI&#10;hDdpx3ObdJ0LocXo4UTo0pDE4sxEgMmTaJwxQgQ1aVIjkufsVXgITFZJmxqXwZ0bYmx46jmSfYRJ&#10;iYeyYj1wN2+pY0rS/FycqVViewTes7anDILm/ZG4mZQVy/kTZcVyEdgkLBdHK3Auf8uF4CICptC5&#10;hIApdC5Z5s1D51hMEJDyFBKbxXzXAaUy/JWj/t1cdjfdzsfL7kcCiCJ2ZvcjkQjQjoSy8ClCSCIN&#10;suiPucqKtY8cYYtpwRJsIsu4m2+hgPSbspxvQYzNX1mO2oMBpDGh4QNjDnz1j4yZ3MFPU8YFfVWE&#10;smLFUJipHRYGsKtoPV+fgm5sRTE/CZQVywzAQr7bPV6cn2/nd4uH2faHh+V8s96ub3Y/zNcP59rt&#10;+RW6Pf8HWLEANxxASzbYdGpoaVzVLrKkbCHuzBEnSClbSIb0QNlC0MUuhjOULUTZQmJ0y/LtZ14c&#10;ZQsJmeJx1isVK2R5kpQtxKZbx0uNkdaatOuxwAWVND02PUqrz0zTJL+bIP4MGwrSUBo4V2IBS5oe&#10;R7ek4F2eplLBOwmiUvBOssybB+9EKPz7y3t9MU5Ji72yhQD9awH1GJospwQ6hMugfXMRu3LUKgg3&#10;F8VChTXXUzAcyVcHSw5c2imhp6UvVbaQ9WGyItN2GMS1S8YzyhaSTro9EiH+8DRJesoW8naT9G4v&#10;bjePvz1Si4SULQQpJQ799GwhjgLqNdlCxpXn/kG54/FsIZm/+oOyhdTwafuAMgpUsQ6eHlA+2pLY&#10;0LyIflqsco0rb4Wy8BiBULYQmggJ/XICOgiUE0mO4lBKLIwNPcgX8ieIMghfsxlkSYbiMfmJyhai&#10;bCGOj7iyTOSZ+u00K9EI5fdJVmLVm+TnJ84BDSSmbCGt2aXKFkLobsI9baRFlI59IXsWVBJ5OpQk&#10;EdfyWGemPJVsNaqEdTRFk41A0pLAyZXgJBI0WdlClC2EYoVxKm+87SDcIkxOMxDW41E80YV883E8&#10;zUElmX9lkATWfJ9QzTBO1vWepCkushC2nMoWomwhPZsg+rjeEtnklKpbAEdO0aLEIVJlYhTKOiBx&#10;NG4/Shwz14pzEl6Ldlc8PgX921HaHbA5rRixbNHuh4pykWO0ezx0Gjq6lrXT5ouGCjK2o7T7oYZS&#10;3Rbtfqj944ZKLc3tzRw3VM8SMAUz2jH3TtRopB3R8aPE/VBDS7fyUL+/qIkYIFK2ECmoqGwhyhYS&#10;avSdz6l56WP0n68uLuXWJIM4vVuT+FO+Oim3LpqwFPGnfHVS3imi2LOozC/5yB4qinHEDAnppVtT&#10;tpAcyw23EwBJStF42JDDJbVFJZUtJC6RULYQW021o40wNWagGVSOau8TOPGycZpApLKFvN1A5Ndo&#10;AEtr6UEEzvrLbzkCJzFhJMCKgIdg09CAPT2BLzrGVSTYCItHowidWbPwaFzXYbu3ZsDRhPdWgp9Q&#10;8Be+Da1is8Eq7HSCjEigG8NYthd85o6ULcRV5ShbCOfOE11gM7eAzWdne8rhLzJ8JBNeepeB8ETf&#10;KOpK5rzEa6NsIfwcUdDcWLXqCZEYQE6NlBTRJsCpmRK1EB/qx+sNnk924UqickbiaUlI/IcCcJ5w&#10;+Is0QEmRR1+I/Scc/uJ6qmwh3ak7YivRNp0l7PnCI+0KnUtgn0LnkmVo1bFIO0NHFjp/cRa+soVE&#10;B3+fKzgpY33KFsJYB189VOrJZCllvQTQwZE7hG7EQSPWw1evr/ZyLRBt1WPAt/zcsK2x39uCHitb&#10;CL0Ri887z0GEnzpPm+Vl95+1dsH85rpgfn22EGLwOICW7Jt+cmhp7J2isoUoW8g05Z8FEJGpJk9y&#10;uyd06syUkx/kducUxQCesRm9OU3xqZoOwjlN8Zka9XvCPSWHamr+l1MVn6mJUjY7PDp8hPO5VMGP&#10;pJ5GyIwo5zIzPqqEDqoG1MAxc1d7vSCj0vs42S4BkkaSqsTqE8p9zt1VbHXb+S93V4nZa+muYrPX&#10;0l0lZpdU7WV3C7qS7G5CPLIjzGR3Z4aY9II0Y8FaVLMdnqHjIc7pSiw/IjbpjOUTFMnxI+d0JabH&#10;tMnrik3vAJucrsT2laArxZFsgU1GV4IjIQiYv68USFK2EJtBK6xaSXq3soVMOTmknPXmTjNTPhyV&#10;hT0qkIACYpKZO09p3muKxmneq4Q5ad6rZBnNe5UsQ2RMhFMio8iBQKfBKclfK1sIDKtsITZJi5MB&#10;UUpewhprF4IyLWKG0zwBTZbUEfGzTS4ct7B2MLEzOhwX9TFRNBJDi3JMPK1sIbPQrQtbf7wPLUm+&#10;7nntT5LTJOkpW8jbTdKT2EJqpIilbCE2KPGqbCFjOunjVfgytpDDv/qjsoVgR3EAKNt19fSA8tGW&#10;VLYQTh2K0baBkDgUIz7VEVmKlVDYGqM9faGxVpqkKBSCK1tIDK8RGNnayExKCk3wZCOo2sOThcyq&#10;BE8GFJ69qz08WZhNCZ5soenMANO8RKSqZbPQqniGAwrP31UyxS14mEmgTZqYTSRV8SxXtpDA3SFl&#10;hCZZiUbKCE3TEqVM1SQtUdSV4Mk2wpCZXCmcjIednVwJnDwiEuScqjjvHOkngqoYyR8KK3GSlmjw&#10;hfm7iqd8X0jhVLYQy4gdW70SHmBCPo3oVtboVAIcIjEDoQJhGK8zA+HxUT/4oGkoPL5hvMzgGWfv&#10;iXpFBU1SGjWo2xohEMLkNcWxwlooi0BGUKRJmOd0Zg73JLKu4eTdSEm1GqPY5GIqL5Vjhi8UVcU2&#10;V7aQ80709LBZ1gaJs9Xtfh6wcqxLKDLtBAlFxmbP4WLlKBjt9qw4w20t4njtrThXEreIOxBxqmwh&#10;+xNY2UKkCUx0ZDTFwDh2zATOR03EQK6yhUh2V7YQZQtRtpAcfQZoM2hFAqBQDjVRjiTJ9VpCUj4U&#10;Rtn3xdCVX6sM8oKLcr4tLQ7dZTkqvsX9tclxgFDZQlw1BdW6wmxYH0tPgUALSA3Kz0DZQqKiIWUL&#10;uV9tL2baDBY9uv+62uLlGY4JE9/YX2ozoE3yx/iT2Wr+/9k71902jqQN3wrB/4o4FI8CtEDiQ7BA&#10;NhsgvAGKokVhJVFL0VZ2F7n3fasPM1VkVQ9t0Y5t1f74Rv7UaVI9PT3db7311GqNSt7bbif++GqL&#10;f6HV+4fNzfUKlb5j5e779Y/vt+t3N1t6YinWdbm++s9vm/SPp8dQq+CL0EKgpexF4IJT4luOwFl6&#10;slCzmIoh7OpMETIlqEPELKFlOS3EAAHI3I5gulZkcpndYcSYRHYHaemq4l5x9RBl4XVNsxLyIWoF&#10;6H1x+ZBY7Ko+Sg6kWmSM3nntT+SiLcrL633JkFyoAKr0JWNyYyuQxnXbyooF7ATljNsognKVFYOR&#10;UTkrniOicqZ067SQHKYXeR7YtOtzVVaFRRhenasiz8NpIReUA+G0EEXgTjrrYTJrUlnz0aOsybp0&#10;bilgLp1bI/Piy5M6LSSqGzlKlHkT+Zq4E4lj0YancFqIJjNiK3aQPlc5LYREpN2pFwOZWKlKKl0e&#10;Y+zzZbPj+NodPvtSfe1/AS0EW8Q9aSnsF48tLU2qzBMa4dyO5yZAbjoLIj5TctmCggqIGsQn6lml&#10;IAOpUMkw58oSCUtKCj0/bY8MzgPXlQyGBZeVBuQzVb6NlDj0r8MFDuBl1X64vBFYtsqfJcQNg33A&#10;pQ0YydXhEeZuox/h7YbIp3fEB9r4w6SeZIy00JNITVJGekdNsr4SH2ynheBMHa2uynQSQpLTQoIA&#10;4bSQ2ikelFjlOZTubqeFxHkzIt1aGS3h7w4VHJUnURSDrGBI1rviazuKM6pLstNCEh42HqCcFlIX&#10;psO7GpuzGd7HcXPWIg3GM9QMb92DmieREr6Sg5onmdKr5O2aQZ0WYgmPTguxRkb3vT5bp6S3mdNC&#10;sGY6LcRpIXiassqYr1nojp5AKngVX3359/ma2iWle5zfkPnX+Zq7iy9eGD6LvSXmSV2/NPeSr6k3&#10;eBDprY9wVrG39NZpc7X2Um/FzhKY+vOoqk4LeamqKsE/rjcPvwe/3vX54tcPv206N1cX3TOgyJP6&#10;+fNm/f6h04/23M9JC5lUEwh/pHWOejsyKHmEggxaZ64vVv98945q4in/1ddKC8H+fE9QDp6C4wvK&#10;B48kluBnCcqmxXBXUa7v3PVVNv5woTOgTxUrGFeUDa8bV5SHBuWBK8pGajLXOJ0Worqr9hRl5YYJ&#10;RdmqxCTsiYbhS5YyC9KMMoeEOdG4+TgQMwOj00LIFOa0kHnQGMlvqM514UokP6vqoJWuxKnVF19b&#10;TEeo00JirQBRxcxpIfS0kiNZnaWUzFt7s7FGqpMUmb5NI0Bh9J74a9RpIR2nhdC8s4q7jvgr1dhQ&#10;jREtqOcmCvTok3PMN4rG+jnms5z49+o0J9tW/XkUyVa2C0QrrduYe9cx3y6ynrBZdlqIYqZ2y7Ol&#10;Irvl2RqZF295NhEagxT2Q5T7kLAfxbkpBllnRpdjkBTLpubgQB/Su9NCrAmcxOJZDdIujzsBvWjc&#10;gew6ZNydFgIdsIe9AcYsq9536w9LzdiNqo7UrCzHE3kOjXIOT5b08zVK+4kahPzDkrKfmE7INSu1&#10;osxQfCDiiKVWMTCBbUmpUXxkW6pDxo+rWqIScRSqlsKVGTqPOV76XqkmboUoTKlZWqGofGWpGcHs&#10;6Da2xHycFqI9A7Qhx+DBl1gc47T6A69ZbEayBvXWMnkpH5aatQTMKOmXmtU+lvzQ5Wt8+NJeqTY6&#10;59/ma2oV/1CnhZA7nKrCY2TLNxNHr9CqvD5SqJX6Ks+f3SU53xtP77jvdp5wJ4Z4JsjA/7i+vbl6&#10;e3N7G/6xub58dbvpfJjfYoDD/9LjJ5oh0PZyA5FfhBaCtWM3AgeVAi+lbzkC57QQVerBTqdReqwx&#10;woSoG1mBIZHZgeRAXX2SuR0GZsJpIfHxm8mQnNNCbmM0yowNOS0kmwZEXM5pIXHeDA3hXDD8Y6la&#10;JWRPu8h6FXRaiCJwJ+3mMOkm6XF5U16WhVw6t/Q1l86tkXnx0vmzXfjBT7iC1oRdGx3QGmUxigx7&#10;GIOmQT7xpoZJotzjHew0IwoZDtc1ND7/Ol9Tb+k8j1rrJaEsf7s2Ec9pIWu6uTtjfCClNw9yG83X&#10;aSHaIKeqoFipDpnIe0+Py0kuJ603nw6f/eK0kEEPGveetBSW8WNLS6MRVfIkPX0adXdOCyFjLeFC&#10;zhBEjk/es9zdkRqRoSSNc5t7ds6CbpI+0CTRTqrIjdjvSx4+qEaT0pew7dh97fp2lJ4wQPVZx/rz&#10;ODeE7D9KN1xdsrrh4pIYpRfuI3r29g0BR9xG7N/oxmj7txhwwpinh8DcvmEqhWepaZp3C/madma5&#10;YTk8Ej/3kDb7H/gx77z7NYUW8IDT7obiDmcVPGv0TxFQeORxh0lv0kdaSFwVRLP2uAM+hTpf/rH9&#10;5XGbfuq839xcdP837U3fTN5MBieD/ujNyaD3+vXJj29fDU5Gb/GVXp+9fvXqdfUnfbVqcL66ubpa&#10;3tNX7/xx90w2e/mPtVLaTuXXALA8/FX5Gv66ADR/fCCcOa3dEW3e2axBP8f9/bDc4AdQ0v+LgM9m&#10;/nDRffz3+/lm2e3ccqz6dwpcH9B5Z+89FyKLR3/PTVLJh34v8hL4ew5mB6diKdAT/nZzKpaGMdvL&#10;YVL4MiKHqaqcinXaCYWKlaHawasbQ+VUrDuqyApdp9l8OhXLqVhw7fIjS4iDKqs6OYLrQ0uswKA8&#10;ik7FIlszPylatEtR9JgtWS/8XGY60j1IZYViPEhljcyLD1KZT9P3l99xBEEHBzroOfTuo4N9o9dE&#10;+WUHf9P8Wqo0Kcciw/jyL/M19kWvSVJPyzE22qqhVVvALsb6kTZQCnPERqDPlxrFz3MqllOx8DTl&#10;GZuvSYRMiS5OxTpXl4U8Wh+jpAohVOilloRId4fWqFqDDfeL/j+qPAr3fe+n/vTk7WgyPhm8HQxP&#10;puPe5KRXTX+ajnqD6eD1WymP/nJzv3y+POpm9E+PHppUrAEqCif1M1GxYLHAov45qVijSeLIoZpZ&#10;UO8bGTS4WEgGrRPdayqW8l99nVSsAZG99gTlYBs4vqB88EjikX5W3NQkC3ABiA6e9Z1rYquYYvVZ&#10;36lY9HjxoLI04xvAE+HFHxqlAoUX30BKiDoLYLerN2xPUVYstkJRdioWihIat25HTzZgNUJPDtK0&#10;MuayWueUnAXa48a1NadiORVrRkng9QoMXJIKm6HYZN2omhh4JuG/H1EJAmWeCvt9LCyizFOnYlEE&#10;BdQKNuxOxeoMyValTKqhMB8Zax8VxKsnsZXYNuJD7lQsp2IFbiLbvGKz7FQsJWnIoyZWbMCjJtbI&#10;eNTEGpnvL2piBohQpoBiD7PhYfmGiWw0wys/BhjKGYepCu4M7/WDmkOPoC9T1xxu6T1SRJyKFWyy&#10;m+Vi2yHmR7cT3aObi+6m27m86F5GYeNhvl0lSy39SKotbeYoFkZnAC0WtotgsYJhTsWi8gBx9joV&#10;K0VMKlK0SDHuTdLTn4Mm+ZpCTYCbxXYt1KC0VlXTlnaH1t4+MDsPcWL6ejh4F/8Mp2LdR1hYCn3H&#10;UatJkfme52tsRe4ojC0YYPH9kH+br7FVSi6FyFZqlVKV9hL8ZF95SWtrliZRW7OURZtfh/mz8jXN&#10;cKdieSDSUzouugMCv+1F4MJj/S1H4Czik1CzmIrBg0w8BGeG8njeYt/oiJtRK1Qg16U6JsKFKuWK&#10;+suDFCaUnactIvlDDXfwvEWTNsS1Q6dixVrEoXKzIrTKMjVnI33YRZma6ODW+uIDTzVH1FuI11+j&#10;2lZDI0ABhi1rNTamAykxtQJcnRli8k5QzoCbiaAcVaxQZ7uMyk2M2gF9MeGtZ9mpWGnhnpFuVN9H&#10;p2I5FWt+nmtUxxPwLJtiy/JNUm/ypr7cOMlU+QhWbhxNsLO8KS83dunckkFdOrdG5sVL54jD4alK&#10;auJnUR53z9+W9HjoeZ72FSRG5bUpn9DzNZ3U03neqVgkB6cxISMECWAon1TSX7ClS0JZyxgfqLs5&#10;FUuD7yOVN4wyiqUUb4ZTsZ6N/XBf+6f72v8CKhZWnz1pKZCpji0tjfuIQISXidNCAmuA55VXdPpX&#10;8sr5IdtpIdoI7Xm7lbx74e12WgjVK3VaSKjaOiVZWHnuKA+lVmuqispWK/PKaSG1uiVU66DEauMl&#10;1NP+RB974e6uQoKN0pe0d6PiqHofhb0bUDr9Pgp/95ic4sqUEPbuSGrXvhZf1Z0WEh6yHtnqlbES&#10;VY+Jj6+MutNCXLwLJqsslqbCd1SfJJ7kyjolhWJwCp/VBQNbmictthY8WponNbb2WLQ0T3osoiIH&#10;ffekyPYP+1NT7iQxrA7pPZUGnJ1l3aH83V+8eGeaQb8/3+uzdUpa7J0WgnXHaSFOC8HTlOXyfE0S&#10;sdNC5IDsQITyL50W4rUGnlNroEALwYYsqp+ZFhJ2Zp+TFjLuoxZzlEE/ghai/FdfKy0EHrc9QTlY&#10;2Y8vKB88kliCnRYSRGcuKA+oLIJicuMuxb5hS+N6T99gc3C1x7TdCaHNQE44LYQPN4mRyl2TBTst&#10;U6i0JhpdSWfiyKCqCGei00JI6uoHErniDt7Rkw2fsdCTkQAESUzrC2erRpvGg6VOBxzrm1bkN9T7&#10;4q5E8rPqfXFRE4lERl98bTGdy6iI03wvlO4y+uIT3nSqnvEVxuxL6MlOCwmSrIVcGvBxB0pCnQ7I&#10;TmK38Mwgqwz5yg77vdqV00KQRMzH3GkhWEWNXA2CxzYLn2U5H/EFxuyKj7mZrkHJifUHGisVqtM3&#10;bYCS1Oc5TGBNK2P9HIt1HREt9YmhrL76OxkDRS6muo2ZHoN6RE0r1hM2y04LcVqIR006yiTwqInl&#10;7qb4OM2ZuqRbOZ70/UVNzACR00KsOTPCa5jmDF60h4Qs6V1LzWtLdXmK0Qs1ND8swpm8vzO8F9mX&#10;eXYsjI7qTguhG4EBjgObhf18jeGQeHOnOTaef5mvsVG8pU4LyVkGTgtZU86FnCR09MR8q+plJf86&#10;X+NcypkX8BiV5iXlw1JvsZavGc1LThOIFeXe4gwGHqX4mTh54DOxPpZapfKLTgsBRghHrzBkLQke&#10;hFLAwLZU+qAamkqr4wQip/S/fGNFdQMvWxBme12Hlgot5MKv+eoFYDfrxfLx8eb++vfV/GEJc1wK&#10;rP226dxcES0Em6q9CFzYYH3LEThL7hHCClMxnBbSFCzgMpYVGJLYfgs1LCJxIwMzIbj90XStxau4&#10;kDUxYkwiu4PI26omtpPfYehrVJG8UcWcFnIbGQzVxLiNTgupsxv4IlNZ056koWZ+Ta1YGp/2lfU0&#10;Oi1kHuwKIstjaDzYMsnDerBFkseZsd7IJA/rnSNKwvIQg0vnf9xrqqnTQiwFzGkh1si8+ISDz688&#10;Oi1kVznCFjOc/CvsYUvKC/L/YjtQeIvtRqkdYgDFdk4LSRxcKdHBuBTHGZvR0vih9F5o16IeV9Oo&#10;5cWigKaU57QQr4K56WzWXzl89i+ghUBJ2JWWsGLiyTy6tDRO8eS+00KcFiIVJYhASja5qAQZNA0l&#10;nVzoSaQmaR1xX5TTQsgv6rSQ4Jp1WkjWDJEToD470t2NaaNCHc6E+9JpIQmGSzRpZc0ip1SjK1oj&#10;P+C21+DJ1roSAz8wuBzC390n0U3pSti7qzNjLZX+bgrPaF0J4dRpIRl1EY+OM2FHMk1mmCSIWM+y&#10;+aDsjEq2q8NcVy7eWRKVi3fWyLx48c58Tr8/3+uzdUqnhXSj38hpIU4LsUVJp4VIbdhpIet3724W&#10;y9OrzfwJdrBTSGW907v5jdNCPg8thDbCghYC/kSQPq/PF79++Hnz8PvDbxtyI1/Tj7+sF/96pJjF&#10;Lk2kxpHAsHf59I/11fKiO3+/XQfMXcZU4NZScczxmPK4sbFHgCOcA+bnyz+2nQXVzaS8ggX9CqYs&#10;fA52HKt/mv/VV0oLIT/ZnqAcQm/HF5QPHkkswfk2LN4/bn9eru9oeOcf4D0NA12nRzYWO0yN5oze&#10;Myo+cRvRAVbFgD5VnHPcQWRZYtjXGRqUBy5zGsmtXHlwWohKUNhTlJUbJvyJUyNfXtgTLRAKF3mQ&#10;BAM9pX76m7koSpkZN99pISGqIqqYjayCaHzU+wE1rIx6n2trE6srbsV1WshdrScbzl6pJzstJFQ6&#10;HBqDJWyJSH7SVwchJ1v1BIWaXDkthNg+pJYrizsVY65f/SOD2UMpwHWjgbE9GPJ1BuK8urg7LQTp&#10;wnzIuf+WJ304LYTCAXyvaGw5nRbiUZOeM9aTv7AcOHPGuhXxoSQMCkAizYJEjxD/CKKEnhHgtBBr&#10;IJ0WYo2M00KQ5r6Tmm4V+EzBgrKLnfaSeGazDSDL6/kaKQmETwwqY3qu82/zNXE5olmhzQ4fF4kW&#10;4ELsymkhEHkJZkeDD2xBXFXzqOdrHP1JagaFutSsclrImt5JcvCcFhIrpsapRMdZzDiwUUozic4V&#10;NC/LraapVcusTEsaACqlj8yFbduapVrE5UXNaSEn03FvctKrpj9NR73BdPD67Z90BhDsjY4Xg8Xb&#10;sRrQK3D79/tHwDWGY+L8bMI/0m8u+W/m94vVenPR3XaRB0s/fnoxWIqAPT0+pJuAf110V9vtw/np&#10;6eNitbybP/5wd7PYrB/X77Y/LNZ3pyka/LTeXMVQMP300EYLIWv9XgQu7OG/5QiclbnNI3CWcCTd&#10;qIZWx3UVqyPsY2rNr+obzG8hZRkkBi4emrBaLh6iVKwqHvIQhUno5iEKi09AofDmb3NaSNDlK7PI&#10;gRx3g+wrQ3KhdqQWZhIjPzSmpyT4j43pIAj+KESvC9yohcfutdNCcsxqYhE++CLjtJA8XFNjegmI&#10;P1YSdeESDH+k5+oz1Wkh14S2oyNOziFIqtyBolzY1HvCAR9AsmXgpDOrsY5lgdjLk1rqnUvn1sgc&#10;RTp/tgs/+AlX0U5ID0CjLEZhYO/83TSQekqWKNsO6rSvIA0hr025l3xNH5vO83VV2/zrfJXfDh6I&#10;ooiQhItRy4emymKTsuzmtJB8E/I13Yw0yijeXr4bycKNTVK53TQuwsClFds5LSRZVQVV9nFzffnq&#10;dtP5ML+FmuHw2SssEPPz1XJ+9eY+/ryd39zGn0+lAJahs/n6LcNnvzwthKINe9JSWFGPLS1NqrRC&#10;OC0kchO5qlTR6V9Ju+aqEgQjNZ+fi0pQsNR+hLhBdmOFqSE0JSMNXGhKRj+SP2t1JBQ8/Qs5LaQ7&#10;IyW7FvGsDH6pJMEirc4BoSQ5LcRpIXxxqSxmhXR3Oy0kAZktIIrwdwd9WFnVhb3bHHnh73ZaCOzd&#10;QVNU3lzC3s1eODhv12lg81XODIM4FPaIZvo/ltygJqVzTFlMcvFuV86kbKswfvkgWB5AF+8szYmy&#10;lWgg+/mEXh5IF++sgTyKeGcuF04L2dLaGgT5+XbVeYIDcoJlETolvfs0nXIHC2CplJQeggegLDzR&#10;axKNYoI1Vvwsc+VrlLuobDdatQmZ8YlDJKskUMZGADOXGsXPc1qI00LMOUnSa5i6Lc5RlGcJ7cYZ&#10;HJandr5mRTe+eNsw1gl33VIqrSLCHD0xZXsyqHLpbyg/Db3UW7HVzrKQ/7zjlPR6G/6XPl+Ir17S&#10;KyxkwlaY1dR8/ZZV1RrmQQjkwAHJZbhoqyppIWHPuksDOSYtZFJNonv3o2ghyn/1tdJC8NftCcoB&#10;rH98QfngkcQS7LSQAFPgmo/TQlQfk9NCdvRkow6T0JPPDBoKGQhq/ZrqzKlDLsqYBWlaSeKnGq9N&#10;V7Cq6V3xGe60kChXIuiuj5aoYVZBr1TxCVSEl4281RcfedO5LPVkp4U4LaSZWZWBXRryYCGISuok&#10;HfKVZmosNMhqbGay00I6fWMVHfERnxppEXAEscE0yBV02mzusEVdc1oIOCB8zCsgrNRp7rSQsgoe&#10;JUOnhUiLuVuerdiAR02skfGoiTUytIuANDpD3DmGAMpLktNCrIF0WojTQigRKgSJYiChpTok9kgU&#10;7GuJSsQIXZsVPb0UYcApRiWoZjh9ZiRJm9GcQfpQlK8sxQWdFhJJFjm4E+894sRxjMshrlEKmMV6&#10;huatcFqI00Ly/MrXFCNFqJUmWkvsfgfglPs4TiDS0ztSSseLS++gCNgXoIXgCLwXgQvr6rccgXNa&#10;iBruwKajUdesMcJbs27ktJDIAQkGbiXKhBzyZrCcFlLT36HNq3qkjMpZ8RzB8DdjQ30x9mZfYs5b&#10;XBuYZtl9RJkO9fEh9ad+NExmBZkHm1Yjg39B54Sm1dSKpXHRHCcU43tx1Zyid+rYy7hc34jTgvfY&#10;fC+4Toy++Nhb9S9kUVinhVAOESdL4UTiCQfz+z3CCaUNkmBWm3TLghnxzkLz7PxtaZ7kOJRwOUSO&#10;84QDS47zhANrZBJgdwZ60SFT7CjSORYTzPvkrN8sF9sO2AB4kLbh/4JfuOl2Li+6l/SNoKHBer/j&#10;wndaSBiYIC5mD7XTQu65NpSBMdUk5xhlrSNfk27itBCaS7uDEl88MFGVFN88xnusHZeTvArmc+Cz&#10;nBYSfn66fgh+/evN/GF1s3g93875v/Hz08P5sr9erW+vlpu//V8AAAAA//8DAFBLAwQUAAYACAAA&#10;ACEAUMsubOAAAAAKAQAADwAAAGRycy9kb3ducmV2LnhtbEyPUUvDMBSF3wX/Q7iCby5NS6TW3o4x&#10;1KchuAniW9bctWVNUpqs7f698UkfL+fjnO+W68X0bKLRd84iiFUCjGztdGcbhM/D60MOzAdlteqd&#10;JYQreVhXtzelKrSb7QdN+9CwWGJ9oRDaEIaCc1+3ZJRfuYFszE5uNCrEc2y4HtUcy03P0yR55EZ1&#10;Ni60aqBtS/V5fzEIb7OaN5l4mXbn0/b6fZDvXztBiPd3y+YZWKAl/MHwqx/VoYpOR3ex2rMeQcpE&#10;RBQhy56ARSCXIgV2REjTXAKvSv7/heoHAAD//wMAUEsBAi0AFAAGAAgAAAAhALaDOJL+AAAA4QEA&#10;ABMAAAAAAAAAAAAAAAAAAAAAAFtDb250ZW50X1R5cGVzXS54bWxQSwECLQAUAAYACAAAACEAOP0h&#10;/9YAAACUAQAACwAAAAAAAAAAAAAAAAAvAQAAX3JlbHMvLnJlbHNQSwECLQAUAAYACAAAACEAg+LK&#10;aMhXAACr6gQADgAAAAAAAAAAAAAAAAAuAgAAZHJzL2Uyb0RvYy54bWxQSwECLQAUAAYACAAAACEA&#10;UMsubOAAAAAKAQAADwAAAAAAAAAAAAAAAAAiWgAAZHJzL2Rvd25yZXYueG1sUEsFBgAAAAAEAAQA&#10;8wAAAC9bAAAAAA==&#10;" o:allowincell="f">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wpMUA&#10;AADcAAAADwAAAGRycy9kb3ducmV2LnhtbESPQWvCQBSE74L/YXlCL6IbY1GbuooIFvGmreLxkX1N&#10;QrNvQ3ZNYn99Vyh4HGbmG2a57kwpGqpdYVnBZByBIE6tLjhT8PW5Gy1AOI+ssbRMCu7kYL3q95aY&#10;aNvykZqTz0SAsEtQQe59lUjp0pwMurGtiIP3bWuDPsg6k7rGNsBNKeMomkmDBYeFHCva5pT+nG5G&#10;gY4vzetZ3nYHPR/uP9pNczW/UqmXQbd5B+Gp88/wf3uvFUzj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93Ck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P5MMA&#10;AADcAAAADwAAAGRycy9kb3ducmV2LnhtbERPTWvCQBC9F/wPywi9FLPRSFvSbEQKFunN2EqPQ3aa&#10;BLOzIbsmqb/ePRQ8Pt53tplMKwbqXWNZwTKKQRCXVjdcKfg67havIJxH1thaJgV/5GCTzx4yTLUd&#10;+UBD4SsRQtilqKD2vkuldGVNBl1kO+LA/dreoA+wr6TucQzhppWrOH6WBhsODTV29F5TeS4uRoFe&#10;nYb1t7zsPvXL0/5j3A4/5iqVepxP2zcQniZ/F/+791pBkoT5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RP5M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qf8UA&#10;AADcAAAADwAAAGRycy9kb3ducmV2LnhtbESPT4vCMBTE7wt+h/AEL8ua+gdXqlFEUMTbqrt4fDTP&#10;tti8lCa21U9vFgSPw8z8hpkvW1OImiqXW1Yw6EcgiBOrc04VnI6brykI55E1FpZJwZ0cLBedjznG&#10;2jb8Q/XBpyJA2MWoIPO+jKV0SUYGXd+WxMG72MqgD7JKpa6wCXBTyGEUTaTBnMNChiWtM0quh5tR&#10;oId/9fhX3jZ7/f252zar+mweUqlet13NQHhq/Tv8au+0gtFoAP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Op/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p0CMUA&#10;AADcAAAADwAAAGRycy9kb3ducmV2LnhtbESPT2vCQBTE7wW/w/KEXopujEUluooIFumt/sPjI/tM&#10;gtm3Ibsm0U/fLRQ8DjPzG2ax6kwpGqpdYVnBaBiBIE6tLjhTcDxsBzMQziNrLC2Tggc5WC17bwtM&#10;tG35h5q9z0SAsEtQQe59lUjp0pwMuqGtiIN3tbVBH2SdSV1jG+CmlHEUTaTBgsNCjhVtckpv+7tR&#10;oONz83mS9+23nn7svtp1czFPqdR7v1vPQXjq/Cv8395pBeN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nQI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Rk8UA&#10;AADcAAAADwAAAGRycy9kb3ducmV2LnhtbESPT2vCQBTE7wW/w/KEXopuNEUluooIFumt/sPjI/tM&#10;gtm3Ibsm0U/fLRQ8DjPzG2ax6kwpGqpdYVnBaBiBIE6tLjhTcDxsBzMQziNrLC2Tggc5WC17bwtM&#10;tG35h5q9z0SAsEtQQe59lUjp0pwMuqGtiIN3tbVBH2SdSV1jG+CmlOMomkiDBYeFHCva5JTe9nej&#10;QI/PzedJ3rffevqx+2rXzcU8pVLv/W49B+Gp86/wf3unFcR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tGT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J58UA&#10;AADcAAAADwAAAGRycy9kb3ducmV2LnhtbESPS4vCQBCE74L/YWhhL7JOfOBKdBRZUMSbj108Npk2&#10;CWZ6QmZM4v76HUHwWFTVV9Ri1ZpC1FS53LKC4SACQZxYnXOq4HzafM5AOI+ssbBMCh7kYLXsdhYY&#10;a9vwgeqjT0WAsItRQeZ9GUvpkowMuoEtiYN3tZVBH2SVSl1hE+CmkKMomkqDOYeFDEv6zii5He9G&#10;gR791pMfed/s9Vd/t23W9cX8SaU+eu16DsJT69/hV3unFYzHE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0nn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sfMYA&#10;AADcAAAADwAAAGRycy9kb3ducmV2LnhtbESPT2vCQBTE74V+h+UJvZS6qX9aSd0EKSjiTW2Lx0f2&#10;NQlm34bsmkQ/vSsIHoeZ+Q0zT3tTiZYaV1pW8D6MQBBnVpecK/jZL99mIJxH1lhZJgVncpAmz09z&#10;jLXteEvtzuciQNjFqKDwvo6ldFlBBt3Q1sTB+7eNQR9kk0vdYBfgppKjKPqQBksOCwXW9F1Qdtyd&#10;jAI9+msnv/K03OjP1/WqW7QHc5FKvQz6xRcIT71/hO/ttVYwHk/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PsfMYAAADc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yC8YA&#10;AADcAAAADwAAAGRycy9kb3ducmV2LnhtbESPQWvCQBSE7wX/w/KEXkqzUUsq0TUEwSK91ap4fGSf&#10;STD7NmTXJO2v7xYKPQ4z8w2zzkbTiJ46V1tWMItiEMSF1TWXCo6fu+clCOeRNTaWScEXOcg2k4c1&#10;ptoO/EH9wZciQNilqKDyvk2ldEVFBl1kW+LgXW1n0AfZlVJ3OAS4aeQ8jhNpsOawUGFL24qK2+Fu&#10;FOj5uX85yfvuXb8+7d+GvL+Yb6nU43TMVyA8jf4//NfeawWL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FyC8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kMYA&#10;AADcAAAADwAAAGRycy9kb3ducmV2LnhtbESPT2vCQBTE7wW/w/KEXkrdmBSV6CoiWKS3prb0+Mg+&#10;k2D2bchu/uin7xYKPQ4z8xtmsxtNLXpqXWVZwXwWgSDOra64UHD+OD6vQDiPrLG2TApu5GC3nTxs&#10;MNV24HfqM1+IAGGXooLS+yaV0uUlGXQz2xAH72Jbgz7ItpC6xSHATS3jKFpIgxWHhRIbOpSUX7PO&#10;KNDxV//yKbvjm14+nV6Hff9t7lKpx+m4X4PwNPr/8F/7pBUkyRJ+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XkM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D4sMA&#10;AADcAAAADwAAAGRycy9kb3ducmV2LnhtbERPTWvCQBC9F/wPywi9FLPRSFvSbEQKFunN2EqPQ3aa&#10;BLOzIbsmqb/ePRQ8Pt53tplMKwbqXWNZwTKKQRCXVjdcKfg67havIJxH1thaJgV/5GCTzx4yTLUd&#10;+UBD4SsRQtilqKD2vkuldGVNBl1kO+LA/dreoA+wr6TucQzhppWrOH6WBhsODTV29F5TeS4uRoFe&#10;nYb1t7zsPvXL0/5j3A4/5iqVepxP2zcQniZ/F/+791pBkoS1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JD4sMAAADc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ecUA&#10;AADcAAAADwAAAGRycy9kb3ducmV2LnhtbESPQWvCQBSE74X+h+UJvZS6qYqtqZsgBUW8qW3x+Mi+&#10;JsHs25Bdk+ivdwXB4zAz3zDztDeVaKlxpWUF78MIBHFmdcm5gp/98u0ThPPIGivLpOBMDtLk+WmO&#10;sbYdb6nd+VwECLsYFRTe17GULivIoBvamjh4/7Yx6INscqkb7ALcVHIURVNpsOSwUGBN3wVlx93J&#10;KNCjv3byK0/Ljf54Xa+6RXswF6nUy6BffIHw1PtH+N5eawXj8Qx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uZ5xQAAANwAAAAPAAAAAAAAAAAAAAAAAJgCAABkcnMv&#10;ZG93bnJldi54bWxQSwUGAAAAAAQABAD1AAAAigM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8mcEA&#10;AADcAAAADwAAAGRycy9kb3ducmV2LnhtbERPy4rCMBTdC/5DuMJsRFMdUalGkQFF3I0vXF6aa1ts&#10;bkoT2zpfbxYDLg/nvVy3phA1VS63rGA0jEAQJ1bnnCo4n7aDOQjnkTUWlknBixysV93OEmNtG/6l&#10;+uhTEULYxagg876MpXRJRgbd0JbEgbvbyqAPsEqlrrAJ4aaQ4yiaSoM5h4YMS/rJKHkcn0aBHl/r&#10;yUU+twc96+93zaa+mT+p1Fev3SxAeGr9R/zv3msF35MwP5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SPJnBAAAA3AAAAA8AAAAAAAAAAAAAAAAAmAIAAGRycy9kb3du&#10;cmV2LnhtbFBLBQYAAAAABAAEAPUAAACG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6ZAsUA&#10;AADcAAAADwAAAGRycy9kb3ducmV2LnhtbESPT4vCMBTE74LfITxhL7Km/sGVahQRXMTbqrt4fDTP&#10;tti8lCa21U9vhAWPw8z8hlmsWlOImiqXW1YwHEQgiBOrc04VnI7bzxkI55E1FpZJwZ0crJbdzgJj&#10;bRv+ofrgUxEg7GJUkHlfxlK6JCODbmBL4uBdbGXQB1mlUlfYBLgp5CiKptJgzmEhw5I2GSXXw80o&#10;0KO/evIrb9u9/urvvpt1fTYPqdRHr13PQXhq/Tv8395pBePJE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pkCxQAAANwAAAAPAAAAAAAAAAAAAAAAAJgCAABkcnMv&#10;ZG93bnJldi54bWxQSwUGAAAAAAQABAD1AAAAigM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wHdcUA&#10;AADcAAAADwAAAGRycy9kb3ducmV2LnhtbESPT2vCQBTE7wW/w/KEXopujKISXUUEi/RW/+HxkX0m&#10;wezbkF2T2E/fLRQ8DjPzG2a57kwpGqpdYVnBaBiBIE6tLjhTcDruBnMQziNrLC2Tgic5WK96b0tM&#10;tG35m5qDz0SAsEtQQe59lUjp0pwMuqGtiIN3s7VBH2SdSV1jG+CmlHEUTaXBgsNCjhVtc0rvh4dR&#10;oONLMznLx+5Lzz72n+2muZofqdR7v9ssQHjq/Cv8395rBeNJ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Ad1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i7sUA&#10;AADcAAAADwAAAGRycy9kb3ducmV2LnhtbESPS4vCQBCE74L/YWhhL7JOfOBKdBRZUMSbj108Npk2&#10;CWZ6QmZM4v76HUHwWFTVV9Ri1ZpC1FS53LKC4SACQZxYnXOq4HzafM5AOI+ssbBMCh7kYLXsdhYY&#10;a9vwgeqjT0WAsItRQeZ9GUvpkowMuoEtiYN3tZVBH2SVSl1hE+CmkKMomkqDOYeFDEv6zii5He9G&#10;gR791pMfed/s9Vd/t23W9cX8SaU+eu16DsJT69/hV3unFYwnY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KLu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6msQA&#10;AADcAAAADwAAAGRycy9kb3ducmV2LnhtbESPQWvCQBSE70L/w/IKXkQ3alCJriKCIt6qbenxkX1N&#10;QrNvQ3ZNor/eFQoeh5n5hlltOlOKhmpXWFYwHkUgiFOrC84UfF72wwUI55E1lpZJwY0cbNZvvRUm&#10;2rb8Qc3ZZyJA2CWoIPe+SqR0aU4G3chWxMH7tbVBH2SdSV1jG+CmlJMomkmDBYeFHCva5ZT+na9G&#10;gZ58N/GXvO5Pej44Htpt82PuUqn+e7ddgvDU+Vf4v33UCqZxDM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pOprEAAAA3AAAAA8AAAAAAAAAAAAAAAAAmAIAAGRycy9k&#10;b3ducmV2LnhtbFBLBQYAAAAABAAEAPUAAACJAwAAAAA=&#10;" path="m,345r281,l281,,,,,345xe" filled="f" strokecolor="#808285" strokeweight=".25pt">
                  <v:path arrowok="t" o:connecttype="custom" o:connectlocs="0,345;281,345;281,0;0,0;0,345" o:connectangles="0,0,0,0,0"/>
                </v:shape>
                <v:shape id="Freeform 216" o:spid="_x0000_s1043" style="position:absolute;left:550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fAcYA&#10;AADcAAAADwAAAGRycy9kb3ducmV2LnhtbESPS2vDMBCE74H+B7GFXkIs103S4EYJoZASesur5LhY&#10;W9vUWhlLfrS/PgoUchxm5htmuR5MJTpqXGlZwXMUgyDOrC45V3A6bicLEM4ja6wsk4JfcrBePYyW&#10;mGrb8566g89FgLBLUUHhfZ1K6bKCDLrI1sTB+7aNQR9kk0vdYB/gppJJHM+lwZLDQoE1vReU/Rxa&#10;o0AnX930LNvtp34d7z76TXcxf1Kpp8dh8wbC0+Dv4f/2Tit4mc7g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WfAcYAAADcAAAADwAAAAAAAAAAAAAAAACYAgAAZHJz&#10;L2Rvd25yZXYueG1sUEsFBgAAAAAEAAQA9QAAAIsDAAAAAA==&#10;" path="m,345r281,l281,,,,,345xe" filled="f" strokecolor="#808285" strokeweight=".25pt">
                  <v:path arrowok="t" o:connecttype="custom" o:connectlocs="0,345;281,345;281,0;0,0;0,345" o:connectangles="0,0,0,0,0"/>
                </v:shape>
                <v:shape id="Freeform 217" o:spid="_x0000_s1044" style="position:absolute;left:578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cBdsYA&#10;AADcAAAADwAAAGRycy9kb3ducmV2LnhtbESPQWvCQBSE7wX/w/KEXkqz0Uoq0TUEwSK91ap4fGSf&#10;STD7NmTXJO2v7xYKPQ4z8w2zzkbTiJ46V1tWMItiEMSF1TWXCo6fu+clCOeRNTaWScEXOcg2k4c1&#10;ptoO/EH9wZciQNilqKDyvk2ldEVFBl1kW+LgXW1n0AfZlVJ3OAS4aeQ8jhNpsOawUGFL24qK2+Fu&#10;FOj5uV+c5H33rl+f9m9D3l/Mt1TqcTrmKxCeRv8f/mvvtYKX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cBdsYAAADcAAAADwAAAAAAAAAAAAAAAACYAgAAZHJz&#10;L2Rvd25yZXYueG1sUEsFBgAAAAAEAAQA9QAAAIsDAAAAAA==&#10;" path="m,345r281,l281,,,,,345xe" filled="f" strokecolor="#808285" strokeweight=".25pt">
                  <v:path arrowok="t" o:connecttype="custom" o:connectlocs="0,345;281,345;281,0;0,0;0,345" o:connectangles="0,0,0,0,0"/>
                </v:shape>
                <v:shape id="Freeform 218" o:spid="_x0000_s1045" style="position:absolute;left:6065;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7cYA&#10;AADcAAAADwAAAGRycy9kb3ducmV2LnhtbESPT2vCQBTE7wW/w/KEXkrdGINKdBURLNJbU1t6fGSf&#10;STD7NmQ3f+yn7xYKPQ4z8xtmux9NLXpqXWVZwXwWgSDOra64UHB5Pz2vQTiPrLG2TAru5GC/mzxs&#10;MdV24DfqM1+IAGGXooLS+yaV0uUlGXQz2xAH72pbgz7ItpC6xSHATS3jKFpKgxWHhRIbOpaU37LO&#10;KNDxZ598yO70qldP55fh0H+Zb6nU43Q8bEB4Gv1/+K991goWyQp+z4Qj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k7cYAAADcAAAADwAAAAAAAAAAAAAAAACYAgAAZHJz&#10;L2Rvd25yZXYueG1sUEsFBgAAAAAEAAQA9QAAAIsDAAAAAA==&#10;" path="m,345r281,l281,,,,,345xe" filled="f" strokecolor="#808285" strokeweight=".25pt">
                  <v:path arrowok="t" o:connecttype="custom" o:connectlocs="0,345;281,345;281,0;0,0;0,345" o:connectangles="0,0,0,0,0"/>
                </v:shape>
                <v:shape id="Freeform 219" o:spid="_x0000_s1046" style="position:absolute;left:6346;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Qwn8EA&#10;AADcAAAADwAAAGRycy9kb3ducmV2LnhtbERPy4rCMBTdC/5DuMJsRFMdUalGkQFF3I0vXF6aa1ts&#10;bkoT2zpfbxYDLg/nvVy3phA1VS63rGA0jEAQJ1bnnCo4n7aDOQjnkTUWlknBixysV93OEmNtG/6l&#10;+uhTEULYxagg876MpXRJRgbd0JbEgbvbyqAPsEqlrrAJ4aaQ4yiaSoM5h4YMS/rJKHkcn0aBHl/r&#10;yUU+twc96+93zaa+mT+p1Fev3SxAeGr9R/zv3msF35OwNp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kMJ/BAAAA3AAAAA8AAAAAAAAAAAAAAAAAmAIAAGRycy9kb3du&#10;cmV2LnhtbFBLBQYAAAAABAAEAPUAAACGAwAAAAA=&#10;" path="m,345r281,l281,,,,,345xe" filled="f" strokecolor="#808285" strokeweight=".25pt">
                  <v:path arrowok="t" o:connecttype="custom" o:connectlocs="0,345;281,345;281,0;0,0;0,345" o:connectangles="0,0,0,0,0"/>
                </v:shape>
                <v:shape id="Freeform 220" o:spid="_x0000_s1047" style="position:absolute;left:6693;top:740;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q8cUA&#10;AADcAAAADwAAAGRycy9kb3ducmV2LnhtbESPQWvCQBSE74X+h+UVequbapQ2dRUVWvQixAq9PrKv&#10;SWj2bdzdaOqvdwXB4zAz3zDTeW8acSTna8sKXgcJCOLC6ppLBfvvz5c3ED4ga2wsk4J/8jCfPT5M&#10;MdP2xDkdd6EUEcI+QwVVCG0mpS8qMugHtiWO3q91BkOUrpTa4SnCTSOHSTKRBmuOCxW2tKqo+Nt1&#10;RsF4vzmvD2n6w8MvXB6oy123zZV6fuoXHyAC9eEevrXXWsEofYfrmXgE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mrxxQAAANwAAAAPAAAAAAAAAAAAAAAAAJgCAABkcnMv&#10;ZG93bnJldi54bWxQSwUGAAAAAAQABAD1AAAAigMAAAAA&#10;" path="m,345r1815,l1815,,,,,345xe" filled="f" strokecolor="#808285" strokeweight=".25pt">
                  <v:path arrowok="t" o:connecttype="custom" o:connectlocs="0,345;1815,345;1815,0;0,0;0,345" o:connectangles="0,0,0,0,0"/>
                </v:shape>
                <v:shape id="Freeform 221" o:spid="_x0000_s1048"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H7MIA&#10;AADcAAAADwAAAGRycy9kb3ducmV2LnhtbERPz2vCMBS+D/wfwhN2GZqq6EY1igpD8WadDG/P5tkW&#10;m5eSZLb7781hsOPH93ux6kwtHuR8ZVnBaJiAIM6trrhQ8HX6HHyA8AFZY22ZFPySh9Wy97LAVNuW&#10;j/TIQiFiCPsUFZQhNKmUPi/JoB/ahjhyN+sMhghdIbXDNoabWo6TZCYNVhwbSmxoW1J+z36Mgp2+&#10;byffzfnyTm/5bdeOr5tDcEq99rv1HESgLvyL/9x7rWAyjfP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4sfs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9"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223" o:spid="_x0000_s1050"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1ZCsQA&#10;AADcAAAADwAAAGRycy9kb3ducmV2LnhtbESPQYvCMBSE7wv+h/CEva2pilWqUWRB8LKgVQRvj+bZ&#10;FpuXbBO1++83guBxmJlvmMWqM424U+trywqGgwQEcWF1zaWC42HzNQPhA7LGxjIp+CMPq2XvY4GZ&#10;tg/e0z0PpYgQ9hkqqEJwmZS+qMigH1hHHL2LbQ2GKNtS6hYfEW4aOUqSVBqsOS5U6Oi7ouKa34yC&#10;xIXTLtXTs5t00zTfNL/bn32q1Ge/W89BBOrCO/xqb7WC8WQ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tWQ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51"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H8kcUA&#10;AADcAAAADwAAAGRycy9kb3ducmV2LnhtbESPQWvCQBSE70L/w/IKvemmhkSJrlIEwUuhSUuht0f2&#10;NQnNvl2zq0n/fbcgeBxm5htmu59ML640+M6ygudFAoK4trrjRsHH+3G+BuEDssbeMin4JQ/73cNs&#10;i4W2I5d0rUIjIoR9gQraEFwhpa9bMugX1hFH79sOBkOUQyP1gGOEm14ukySXBjuOCy06OrRU/1QX&#10;oyBx4fMt16svl02rvDr259NrmSv19Di9bEAEmsI9fGuftII0S+H/TDwC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yR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52"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B78YA&#10;AADcAAAADwAAAGRycy9kb3ducmV2LnhtbESPQWvCQBSE74X+h+UJXkQ31VpLdJVWKIo3U6X09pp9&#10;JsHs27C7mvTfuwWhx2FmvmEWq87U4krOV5YVPI0SEMS51RUXCg6fH8NXED4ga6wtk4Jf8rBaPj4s&#10;MNW25T1ds1CICGGfooIyhCaV0uclGfQj2xBH72SdwRClK6R22Ea4qeU4SV6kwYrjQokNrUvKz9nF&#10;KNjo83ry1Ry/ZzTIT5t2/PO+C06pfq97m4MI1IX/8L291Qom02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nB7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53"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227" o:spid="_x0000_s1054"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fCcQA&#10;AADcAAAADwAAAGRycy9kb3ducmV2LnhtbESPQWsCMRSE70L/Q3iF3jTbirGsRikFwUtBVxF6e2ye&#10;u0s3L+km6vrvjSB4HGbmG2a+7G0rztSFxrGG91EGgrh0puFKw363Gn6CCBHZYOuYNFwpwHLxMphj&#10;btyFt3QuYiUShEOOGuoYfS5lKGuyGEbOEyfv6DqLMcmukqbDS4LbVn5kmZIWG04LNXr6rqn8K05W&#10;Q+bjYaPM9NdP+qkqVu3/+mertH577b9mICL18Rl+tNdGw3ii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WXw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5"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6ksUA&#10;AADcAAAADwAAAGRycy9kb3ducmV2LnhtbESPQWvCQBSE7wX/w/KE3urGFhOJrkEKAS+FGkvB2yP7&#10;TILZt2t2q+m/7xYEj8PMfMOsi9H04kqD7ywrmM8SEMS11R03Cr4O5csShA/IGnvLpOCXPBSbydMa&#10;c21vvKdrFRoRIexzVNCG4HIpfd2SQT+zjjh6JzsYDFEOjdQD3iLc9PI1SVJpsOO40KKj95bqc/Vj&#10;FCQufH+mOju6xZilVdlfdh/7VKnn6bhdgQg0hkf43t5pBW+LDP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vqS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6"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L6sIA&#10;AADcAAAADwAAAGRycy9kb3ducmV2LnhtbERPz2vCMBS+D/wfwhN2GZqq6EY1igpD8WadDG/P5tkW&#10;m5eSZLb7781hsOPH93ux6kwtHuR8ZVnBaJiAIM6trrhQ8HX6HHyA8AFZY22ZFPySh9Wy97LAVNuW&#10;j/TIQiFiCPsUFZQhNKmUPi/JoB/ahjhyN+sMhghdIbXDNoabWo6TZCYNVhwbSmxoW1J+z36Mgp2+&#10;byffzfnyTm/5bdeOr5tDcEq99rv1HESgLvyL/9x7rWAyjWv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Mvq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7"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231" o:spid="_x0000_s1058"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oW8EA&#10;AADcAAAADwAAAGRycy9kb3ducmV2LnhtbERPz2vCMBS+D/wfwhN2m6kOo1SjiCB4GWgVwdujebbF&#10;5iU2mXb//XIY7Pjx/V6ue9uKJ3WhcaxhPMpAEJfONFxpOJ92H3MQISIbbB2Thh8KsF4N3paYG/fi&#10;Iz2LWIkUwiFHDXWMPpcylDVZDCPniRN3c53FmGBXSdPhK4XbVk6yTEmLDaeGGj1tayrvxbfVkPl4&#10;OSgzu/ppP1PFrn3sv45K6/dhv1mAiNTHf/Gfe280fKo0P51JR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fqFv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9"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NwMQA&#10;AADcAAAADwAAAGRycy9kb3ducmV2LnhtbESPQWsCMRSE74X+h/AK3mpWxVhWoxRB8CLUtRR6e2ye&#10;u0s3L3ETdf33jSB4HGbmG2ax6m0rLtSFxrGG0TADQVw603Cl4fuwef8AESKywdYxabhRgNXy9WWB&#10;uXFX3tOliJVIEA45aqhj9LmUoazJYhg6T5y8o+ssxiS7SpoOrwluWznOMiUtNpwWavS0rqn8K85W&#10;Q+bjz5cys18/7Weq2LSn7W6vtB689Z9zEJH6+Aw/2lujYaJG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TDcD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60"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A2vcUA&#10;AADcAAAADwAAAGRycy9kb3ducmV2LnhtbESPQWvCQBSE7wX/w/KEXopuGsFKdBUrFIs3tSLentln&#10;Esy+Dbtbk/77riB4HGbmG2a26EwtbuR8ZVnB+zABQZxbXXGh4Gf/NZiA8AFZY22ZFPyRh8W89zLD&#10;TNuWt3TbhUJECPsMFZQhNJmUPi/JoB/ahjh6F+sMhihdIbXDNsJNLdMkGUuDFceFEhtalZRfd79G&#10;wVpfV6Njczh90Ft+Wbfp+XMTnFKv/W45BRGoC8/wo/2tFYzGKd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Da9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61"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235" o:spid="_x0000_s1062"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uWMUA&#10;AADcAAAADwAAAGRycy9kb3ducmV2LnhtbESPQWsCMRSE74X+h/AEbzVrbaOsRimC4KVQVxG8PTbP&#10;3cXNS7qJuv33TaHgcZiZb5jFqretuFEXGscaxqMMBHHpTMOVhsN+8zIDESKywdYxafihAKvl89MC&#10;c+PuvKNbESuRIBxy1FDH6HMpQ1mTxTBynjh5Z9dZjEl2lTQd3hPctvI1y5S02HBaqNHTuqbyUlyt&#10;hszH45cy05N/76eq2LTf28+d0no46D/mICL18RH+b2+Nhol6g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5K5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63"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Lw8QA&#10;AADcAAAADwAAAGRycy9kb3ducmV2LnhtbESPQWsCMRSE70L/Q3iF3jTbirGsRikFwUtBVxF6e2ye&#10;u0s3L+km6vrvjSB4HGbmG2a+7G0rztSFxrGG91EGgrh0puFKw363Gn6CCBHZYOuYNFwpwHLxMphj&#10;btyFt3QuYiUShEOOGuoYfS5lKGuyGEbOEyfv6DqLMcmukqbDS4LbVn5kmZIWG04LNXr6rqn8K05W&#10;Q+bjYaPM9NdP+qkqVu3/+mertH577b9mICL18Rl+tNdGw1hN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oC8P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4" style="position:absolute;left:6693;top:11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i48UA&#10;AADcAAAADwAAAGRycy9kb3ducmV2LnhtbESPT2vCQBTE7wW/w/IEb3Xjn4aSuooWWvRSiAq9PrKv&#10;STD7Nu5uNO2n7wqCx2FmfsMsVr1pxIWcry0rmIwTEMSF1TWXCo6Hj+dXED4ga2wsk4Jf8rBaDp4W&#10;mGl75Zwu+1CKCGGfoYIqhDaT0hcVGfRj2xJH78c6gyFKV0rt8BrhppHTJEmlwZrjQoUtvVdUnPad&#10;UfBy3P1tz/P5N08/cXOmLnfdV67UaNiv30AE6sMjfG9vtYJZmsLtTDw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KLjxQAAANwAAAAPAAAAAAAAAAAAAAAAAJgCAABkcnMv&#10;ZG93bnJldi54bWxQSwUGAAAAAAQABAD1AAAAigMAAAAA&#10;" path="m,345r1815,l1815,,,,,345xe" filled="f" strokecolor="#808285" strokeweight=".25pt">
                  <v:path arrowok="t" o:connecttype="custom" o:connectlocs="0,345;1815,345;1815,0;0,0;0,345" o:connectangles="0,0,0,0,0"/>
                </v:shape>
                <v:shape id="Freeform 238" o:spid="_x0000_s1065"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eVJcYA&#10;AADcAAAADwAAAGRycy9kb3ducmV2LnhtbESPQWvCQBSE7wX/w/IKvRTdqGAkdSMqFEtvtRXx9sw+&#10;k5Ds27C7Nem/7xYKHoeZ+YZZrQfTihs5X1tWMJ0kIIgLq2suFXx9vo6XIHxA1thaJgU/5GGdjx5W&#10;mGnb8wfdDqEUEcI+QwVVCF0mpS8qMugntiOO3tU6gyFKV0rtsI9w08pZkiykwZrjQoUd7SoqmsO3&#10;UbDXzW5+6o7nlJ6L676fXbbvwSn19DhsXkAEGsI9/N9+0wrmixT+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eVJ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6"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240" o:spid="_x0000_s1067"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xsUA&#10;AADcAAAADwAAAGRycy9kb3ducmV2LnhtbESPQWsCMRSE7wX/Q3iCt5ptxVi3RpGC4EWoqxS8PTav&#10;u0s3L3ETdf33TaHgcZiZb5jFqretuFIXGscaXsYZCOLSmYYrDcfD5vkNRIjIBlvHpOFOAVbLwdMC&#10;c+NuvKdrESuRIBxy1FDH6HMpQ1mTxTB2njh5366zGJPsKmk6vCW4beVrlilpseG0UKOnj5rKn+Ji&#10;NWQ+fn0qMzv5aT9TxaY9b3d7pfVo2K/fQUTq4yP8394aDRM1h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5QHG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8"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hsEA&#10;AADcAAAADwAAAGRycy9kb3ducmV2LnhtbERPTYvCMBC9L/gfwgh7W1NXbKUaRRYELwtaRfA2NGNb&#10;bCaxidr995uD4PHxvher3rTiQZ1vLCsYjxIQxKXVDVcKjofN1wyED8gaW8uk4I88rJaDjwXm2j55&#10;T48iVCKGsM9RQR2Cy6X0ZU0G/cg64shdbGcwRNhVUnf4jOGmld9JkkqDDceGGh391FRei7tRkLhw&#10;2qU6O7tpn6XFpr1tf/epUp/Dfj0HEagPb/HLvdUKJlmcH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GPob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9"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F8YA&#10;AADcAAAADwAAAGRycy9kb3ducmV2LnhtbESPT2sCMRTE70K/Q3iFXqRmVeiWrVmpgli8aVuKt+fm&#10;7R/cvCxJ6m6/vREKHoeZ+Q2zWA6mFRdyvrGsYDpJQBAXVjdcKfj63Dy/gvABWWNrmRT8kYdl/jBa&#10;YKZtz3u6HEIlIoR9hgrqELpMSl/UZNBPbEccvdI6gyFKV0ntsI9w08pZkrxIgw3HhRo7WtdUnA+/&#10;RsFWn9fzn+77mNK4KLf97LTaBafU0+Pw/gYi0BDu4f/2h1YwT6dwOxOP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s+F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70"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244" o:spid="_x0000_s1071"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g8cQA&#10;AADcAAAADwAAAGRycy9kb3ducmV2LnhtbESPQWvCQBSE74L/YXmCN91UaSKpq4ggeCnUKIK3R/Y1&#10;Cc2+XbOrpv++WxA8DjPzDbNc96YVd+p8Y1nB2zQBQVxa3XCl4HTcTRYgfEDW2FomBb/kYb0aDpaY&#10;a/vgA92LUIkIYZ+jgjoEl0vpy5oM+ql1xNH7tp3BEGVXSd3hI8JNK2dJkkqDDceFGh1tayp/iptR&#10;kLhw/kp1dnHvfZYWu/a6/zykSo1H/eYDRKA+vMLP9l4rmGdz+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UoP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72"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4hcUA&#10;AADcAAAADwAAAGRycy9kb3ducmV2LnhtbESPT2vCQBTE70K/w/KE3nRj/yQS3YRSELwUNC2Ct0f2&#10;mQSzb7fZrabfvisUPA4z8xtmXY6mFxcafGdZwWKegCCure64UfD1uZktQfiArLG3TAp+yUNZPEzW&#10;mGt75T1dqtCICGGfo4I2BJdL6euWDPq5dcTRO9nBYIhyaKQe8BrhppdPSZJKgx3HhRYdvbdUn6sf&#10;oyBx4bBLdXZ0r2OWVpv+e/uxT5V6nI5vKxCBxnAP/7e3WsFz9gK3M/E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PTi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73"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A4FMYA&#10;AADcAAAADwAAAGRycy9kb3ducmV2LnhtbESPT2sCMRTE74LfITzBi9RsFWtZjWKFYvHmn1K8PTfP&#10;3cXNy5JEd/vtG0HocZiZ3zDzZWsqcSfnS8sKXocJCOLM6pJzBcfD58s7CB+QNVaWScEveVguup05&#10;pto2vKP7PuQiQtinqKAIoU6l9FlBBv3Q1sTRu1hnMETpcqkdNhFuKjlKkjdpsOS4UGBN64Ky6/5m&#10;FGz0dT3+qb9PUxpkl00zOn9sg1Oq32tXMxCB2vAffra/tILxdAK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A4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4"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248" o:spid="_x0000_s1075"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8sUA&#10;AADcAAAADwAAAGRycy9kb3ducmV2LnhtbESPQWvCQBSE7wX/w/IEb81GpYlEV5GC4KXQRCn09si+&#10;JqHZt9vsatJ/3y0Uehxm5htmd5hML+40+M6ygmWSgiCure64UXC9nB43IHxA1thbJgXf5OGwnz3s&#10;sNB25JLuVWhEhLAvUEEbgiuk9HVLBn1iHXH0PuxgMEQ5NFIPOEa46eUqTTNpsOO40KKj55bqz+pm&#10;FKQuvL1mOn93T1OeVaf+6/xSZkot5tNxCyLQFP7Df+2zVrDOc/g9E4+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76b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6"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ygMEA&#10;AADcAAAADwAAAGRycy9kb3ducmV2LnhtbERPTYvCMBC9L/gfwgh7W1NXbKUaRRYELwtaRfA2NGNb&#10;bCaxidr995uD4PHxvher3rTiQZ1vLCsYjxIQxKXVDVcKjofN1wyED8gaW8uk4I88rJaDjwXm2j55&#10;T48iVCKGsM9RQR2Cy6X0ZU0G/cg64shdbGcwRNhVUnf4jOGmld9JkkqDDceGGh391FRei7tRkLhw&#10;2qU6O7tpn6XFpr1tf/epUp/Dfj0HEagPb/HLvdUKJllcG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wMoD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7"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0yEcUA&#10;AADcAAAADwAAAGRycy9kb3ducmV2LnhtbESPQWsCMRSE74L/ITzBi9RsFbSuRrFCsXjTtoi35+a5&#10;u7h5WZLobv99Iwg9DjPzDbNYtaYSd3K+tKzgdZiAIM6sLjlX8P318fIGwgdkjZVlUvBLHlbLbmeB&#10;qbYN7+l+CLmIEPYpKihCqFMpfVaQQT+0NXH0LtYZDFG6XGqHTYSbSo6SZCINlhwXCqxpU1B2PdyM&#10;gq2+bsbH+uc0pUF22Taj8/suOKX6vXY9BxGoDf/hZ/tTKxhPZ/A4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TI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8"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252" o:spid="_x0000_s1079"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rOsQA&#10;AADcAAAADwAAAGRycy9kb3ducmV2LnhtbESPQYvCMBSE7wv+h/AEb2vqilWqUWRB8LKgVQRvj+bZ&#10;FpuXbJPV7r83guBxmJlvmMWqM424UetrywpGwwQEcWF1zaWC42HzOQPhA7LGxjIp+CcPq2XvY4GZ&#10;tnfe0y0PpYgQ9hkqqEJwmZS+qMigH1pHHL2LbQ2GKNtS6hbvEW4a+ZUkqTRYc1yo0NF3RcU1/zMK&#10;EhdOu1RPz27STdN80/xuf/apUoN+t56DCNSFd/jV3moF49kI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f6z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80"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11TcQA&#10;AADcAAAADwAAAGRycy9kb3ducmV2LnhtbESPQYvCMBSE74L/ITzBm6YqW6UaRRYEL8LaXQRvj+bZ&#10;FpuX2GS1/vvNguBxmJlvmNWmM424U+trywom4wQEcWF1zaWCn+/daAHCB2SNjWVS8CQPm3W/t8JM&#10;2wcf6Z6HUkQI+wwVVCG4TEpfVGTQj60jjt7FtgZDlG0pdYuPCDeNnCZJKg3WHBcqdPRZUXHNf42C&#10;xIXTV6rnZ/fRzdN819z2h2Oq1HDQbZcgAnXhHX6191rBbDGF/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NdU3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81" style="position:absolute;left:6693;top:15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gcUA&#10;AADcAAAADwAAAGRycy9kb3ducmV2LnhtbESPT2vCQBTE7wW/w/IEb3XjnxaJrqKFir0UooLXR/aZ&#10;BLNv4+5Go5++Wyj0OMzMb5jFqjO1uJHzlWUFo2ECgji3uuJCwfHw+ToD4QOyxtoyKXiQh9Wy97LA&#10;VNs7Z3Tbh0JECPsUFZQhNKmUPi/JoB/ahjh6Z+sMhihdIbXDe4SbWo6T5F0arDgulNjQR0n5Zd8a&#10;BW/Hr+fuOp2eeLzFzZXazLXfmVKDfreegwjUhf/wX3unFUxmE/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3+eBxQAAANwAAAAPAAAAAAAAAAAAAAAAAJgCAABkcnMv&#10;ZG93bnJldi54bWxQSwUGAAAAAAQABAD1AAAAigMAAAAA&#10;" path="m,345r1815,l1815,,,,,345xe" filled="f" strokecolor="#808285" strokeweight=".25pt">
                  <v:path arrowok="t" o:connecttype="custom" o:connectlocs="0,345;1815,345;1815,0;0,0;0,345" o:connectangles="0,0,0,0,0"/>
                </v:shape>
                <v:shape id="Freeform 255" o:spid="_x0000_s1082"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tqMYA&#10;AADcAAAADwAAAGRycy9kb3ducmV2LnhtbESPW2sCMRSE34X+h3AKvkjNeqGVrVGqIBbfvCF9O90c&#10;dxc3J0sS3fXfN4LQx2FmvmGm89ZU4kbOl5YVDPoJCOLM6pJzBYf96m0CwgdkjZVlUnAnD/PZS2eK&#10;qbYNb+m2C7mIEPYpKihCqFMpfVaQQd+3NXH0ztYZDFG6XGqHTYSbSg6T5F0aLDkuFFjTsqDssrsa&#10;BWt9WY5O9fHng3rZed0Mfxeb4JTqvrZfnyACteE//Gx/awWjyRge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ntq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83"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257" o:spid="_x0000_s1084"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zTsQA&#10;AADcAAAADwAAAGRycy9kb3ducmV2LnhtbESPQWsCMRSE7wX/Q3iF3mq2LUbZGkUEwYtQVxF6e2ye&#10;u4ubl7hJdf33jSB4HGbmG2Y6720rLtSFxrGGj2EGgrh0puFKw363ep+ACBHZYOuYNNwowHw2eJli&#10;btyVt3QpYiUShEOOGuoYfS5lKGuyGIbOEyfv6DqLMcmukqbDa4LbVn5mmZIWG04LNXpa1lSeij+r&#10;IfPx8KPM+NeP+rEqVu15vdkqrd9e+8U3iEh9fIYf7bXR8DVRcD+Tj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2c0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5"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W1cQA&#10;AADcAAAADwAAAGRycy9kb3ducmV2LnhtbESPQWvCQBSE7wX/w/IEb3VjxUSiq0hB8FKoUQRvj+wz&#10;CWbfbrNbTf99VxA8DjPzDbNc96YVN+p8Y1nBZJyAIC6tbrhScDxs3+cgfEDW2FomBX/kYb0avC0x&#10;1/bOe7oVoRIRwj5HBXUILpfSlzUZ9GPriKN3sZ3BEGVXSd3hPcJNKz+SJJUGG44LNTr6rKm8Fr9G&#10;QeLC6TvV2dnN+iwttu3P7mufKjUa9psFiEB9eIWf7Z1WMJ1n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61tX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6"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nrcMA&#10;AADcAAAADwAAAGRycy9kb3ducmV2LnhtbERPz2vCMBS+D/wfwhvsMmyqha10RlFhKN7mNmS3t+bZ&#10;FpuXksS2+++Xg+Dx4/u9WI2mFT0531hWMEtSEMSl1Q1XCr4+36c5CB+QNbaWScEfeVgtJw8LLLQd&#10;+IP6Y6hEDGFfoII6hK6Q0pc1GfSJ7Ygjd7bOYIjQVVI7HGK4aeU8TV+kwYZjQ40dbWsqL8erUbDT&#10;l2126r5/Xum5PO+G+e/mEJxST4/j+g1EoDHcxTf3XivI8rg2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Tnrc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7"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261" o:spid="_x0000_s1088"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YfMMA&#10;AADcAAAADwAAAGRycy9kb3ducmV2LnhtbERPz2vCMBS+C/sfwht403QT69Y1LTIoeBFmNwa7PZq3&#10;tqx5iU3U+t8vB8Hjx/c7LycziDONvres4GmZgCBurO65VfD1WS1eQPiArHGwTAqu5KEsHmY5Ztpe&#10;+EDnOrQihrDPUEEXgsuk9E1HBv3SOuLI/drRYIhwbKUe8RLDzSCfkySVBnuODR06eu+o+atPRkHi&#10;wvdHqjc/bj1t0roajrv9IVVq/jht30AEmsJdfHPvtILVa5wf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rYfM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9"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958UA&#10;AADcAAAADwAAAGRycy9kb3ducmV2LnhtbESPQWvCQBSE70L/w/IKvekmlSaauhEpCF4KNRXB2yP7&#10;TEKzb9fsqum/7xYKPQ4z8w2zWo+mFzcafGdZQTpLQBDXVnfcKDh8bqcLED4ga+wtk4Jv8rAuHyYr&#10;LLS9855uVWhEhLAvUEEbgiuk9HVLBv3MOuLone1gMEQ5NFIPeI9w08vnJMmkwY7jQouO3lqqv6qr&#10;UZC4cPzIdH5yL2OeVdv+snvfZ0o9PY6bVxCBxvAf/mvvtIL5MoXfM/EI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n3n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90"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GmsYA&#10;AADcAAAADwAAAGRycy9kb3ducmV2LnhtbESPT2vCQBTE74V+h+UJvRSzaYSq0VVaoVi81T+It2f2&#10;mQSzb8Pu1qTfvisUehxm5jfMfNmbRtzI+dqygpckBUFcWF1zqWC/+xhOQPiArLGxTAp+yMNy8fgw&#10;x1zbjr/otg2liBD2OSqoQmhzKX1RkUGf2JY4ehfrDIYoXSm1wy7CTSOzNH2VBmuOCxW2tKqouG6/&#10;jYK1vq5Gx/ZwGtNzcVl32fl9E5xST4P+bQYiUB/+w3/tT61gNM3g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VGm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91"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265" o:spid="_x0000_s1092"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ef8UA&#10;AADcAAAADwAAAGRycy9kb3ducmV2LnhtbESPQWvCQBSE74L/YXmCN91UbWyjq5SC4EWoaRG8PbLP&#10;JDT7ds2umv77riB4HGbmG2a57kwjrtT62rKCl3ECgriwuuZSwc/3ZvQGwgdkjY1lUvBHHtarfm+J&#10;mbY33tM1D6WIEPYZKqhCcJmUvqjIoB9bRxy9k20NhijbUuoWbxFuGjlJklQarDkuVOjos6LiN78Y&#10;BYkLh69Uz4/utZun+aY5b3f7VKnhoPtYgAjUhWf40d5qBdP3G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d5/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93"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175MUA&#10;AADcAAAADwAAAGRycy9kb3ducmV2LnhtbESPQWvCQBSE74X+h+UVvNVNKyaaZiNFELwUNBXB2yP7&#10;TEKzb7fZVdN/7xYKPQ4z8w1TrEbTiysNvrOs4GWagCCure64UXD43DwvQPiArLG3TAp+yMOqfHwo&#10;MNf2xnu6VqEREcI+RwVtCC6X0tctGfRT64ijd7aDwRDl0Eg94C3CTS9fkySVBjuOCy06WrdUf1UX&#10;oyBx4bhLdXZy8zFLq03/vf3Yp0pNnsb3NxCBxvAf/mtvtYLZcg6/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Xv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4"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AmcYA&#10;AADcAAAADwAAAGRycy9kb3ducmV2LnhtbESPW2sCMRSE34X+h3AKfRHNVsHL1iitUBTfvCG+nW6O&#10;u4ubkyVJ3fXfNwXBx2FmvmFmi9ZU4kbOl5YVvPcTEMSZ1SXnCg77794EhA/IGivLpOBOHhbzl84M&#10;U20b3tJtF3IRIexTVFCEUKdS+qwgg75va+LoXawzGKJ0udQOmwg3lRwkyUgaLDkuFFjTsqDsuvs1&#10;Clb6uhye6uN5TN3ssmoGP1+b4JR6e20/P0AEasMz/GivtYLhdAT/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5Am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5"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269" o:spid="_x0000_s1096"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UesMA&#10;AADcAAAADwAAAGRycy9kb3ducmV2LnhtbERPz2vCMBS+C/sfwht403QT69Y1LTIoeBFmNwa7PZq3&#10;tqx5iU3U+t8vB8Hjx/c7LycziDONvres4GmZgCBurO65VfD1WS1eQPiArHGwTAqu5KEsHmY5Ztpe&#10;+EDnOrQihrDPUEEXgsuk9E1HBv3SOuLI/drRYIhwbKUe8RLDzSCfkySVBnuODR06eu+o+atPRkHi&#10;wvdHqjc/bj1t0roajrv9IVVq/jht30AEmsJdfHPvtILVa1wb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zUes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7"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x4cUA&#10;AADcAAAADwAAAGRycy9kb3ducmV2LnhtbESPQWvCQBSE70L/w/IKvenGShNNsxEpCF4KmpaCt0f2&#10;NQlm367ZVdN/7xYKPQ4z8w1TrEfTiysNvrOsYD5LQBDXVnfcKPj82E6XIHxA1thbJgU/5GFdPkwK&#10;zLW98YGuVWhEhLDPUUEbgsul9HVLBv3MOuLofdvBYIhyaKQe8BbhppfPSZJKgx3HhRYdvbVUn6qL&#10;UZC48LVPdXZ0L2OWVtv+vHs/pEo9PY6bVxCBxvAf/mvvtILFagW/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HHh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1" o:spid="_x0000_s1098" style="position:absolute;left:6693;top:1937;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3ycEA&#10;AADcAAAADwAAAGRycy9kb3ducmV2LnhtbERPz2vCMBS+D/Y/hDfYbaaTOqQaZRsoehFaBa+P5tkW&#10;m5eapNr515uDsOPH93u+HEwrruR8Y1nB5ygBQVxa3XCl4LBffUxB+ICssbVMCv7Iw3Lx+jLHTNsb&#10;53QtQiViCPsMFdQhdJmUvqzJoB/ZjjhyJ+sMhghdJbXDWww3rRwnyZc02HBsqLGj35rKc9EbBZPD&#10;9r65pOmRx2v8uVCfu36XK/X+NnzPQAQawr/46d5oBWkS58cz8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0t8nBAAAA3AAAAA8AAAAAAAAAAAAAAAAAmAIAAGRycy9kb3du&#10;cmV2LnhtbFBLBQYAAAAABAAEAPUAAACGAwAAAAA=&#10;" path="m,345r1815,l1815,,,,,345xe" filled="f" strokecolor="#808285" strokeweight=".25pt">
                  <v:path arrowok="t" o:connecttype="custom" o:connectlocs="0,345;1815,345;1815,0;0,0;0,345" o:connectangles="0,0,0,0,0"/>
                </v:shape>
                <v:shape id="Freeform 272" o:spid="_x0000_s1099"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AD8UA&#10;AADcAAAADwAAAGRycy9kb3ducmV2LnhtbESPQWsCMRSE70L/Q3gFL6JZtVTZGqUKonirVaS3181z&#10;d3HzsiTRXf+9EQo9DjPzDTNbtKYSN3K+tKxgOEhAEGdWl5wrOHyv+1MQPiBrrCyTgjt5WMxfOjNM&#10;tW34i277kIsIYZ+igiKEOpXSZwUZ9ANbE0fvbJ3BEKXLpXbYRLip5ChJ3qXBkuNCgTWtCsou+6tR&#10;sNGX1fhUH38m1MvOm2b0u9wFp1T3tf38ABGoDf/hv/ZWK3hLhvA8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4AP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3" o:spid="_x0000_s1100" style="position:absolute;left:6830;top:2005;width:203;height:211" coordorigin="6830,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274" o:spid="_x0000_s1101" style="position:absolute;left:6830;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ge6cUA&#10;AADcAAAADwAAAGRycy9kb3ducmV2LnhtbESPQWsCMRSE74L/ITyhN020dZWtUaQgeCnUVQq9PTbP&#10;3aWbl7hJdfvvm4LgcZiZb5jVpretuFIXGscaphMFgrh0puFKw+m4Gy9BhIhssHVMGn4pwGY9HKww&#10;N+7GB7oWsRIJwiFHDXWMPpcylDVZDBPniZN3dp3FmGRXSdPhLcFtK2dKZdJiw2mhRk9vNZXfxY/V&#10;oHz8/MjM4svP+0VW7NrL/v2Qaf006revICL18RG+t/dGw4t6hv8z6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B7p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5" o:spid="_x0000_s1102" style="position:absolute;left:6830;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GncUA&#10;AADcAAAADwAAAGRycy9kb3ducmV2LnhtbESPQWvCQBSE74L/YXlCb7rbYmOJ2YgUBC8FjaXQ2yP7&#10;TEKzb9fsVtN/7xYKPQ4z8w1TbEbbiysNoXOs4XGhQBDXznTcaHg/7eYvIEJENtg7Jg0/FGBTTicF&#10;5sbd+EjXKjYiQTjkqKGN0edShroli2HhPHHyzm6wGJMcGmkGvCW47eWTUpm02HFaaNHTa0v1V/Vt&#10;NSgfPw6ZWX3653GVVbv+sn87Zlo/zMbtGkSkMf6H/9p7o2Gplv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Yad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6" o:spid="_x0000_s1103" style="position:absolute;left:7292;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GDMYA&#10;AADcAAAADwAAAGRycy9kb3ducmV2LnhtbESPT2vCQBTE74V+h+UVvEjdVO0fUlepgijeTJXS22v2&#10;mQSzb8PuauK3dwWhx2FmfsNMZp2pxZmcrywreBkkIIhzqysuFOy+l88fIHxA1lhbJgUX8jCbPj5M&#10;MNW25S2ds1CICGGfooIyhCaV0uclGfQD2xBH72CdwRClK6R22Ea4qeUwSd6kwYrjQokNLUrKj9nJ&#10;KFjp42L00+x/36mfH1bt8G++CU6p3lP39QkiUBf+w/f2WisYJ69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yGD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7" o:spid="_x0000_s1104" style="position:absolute;left:7281;top:2005;width:203;height:211" coordorigin="7281,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278" o:spid="_x0000_s1105" style="position:absolute;left:728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Y6sQA&#10;AADcAAAADwAAAGRycy9kb3ducmV2LnhtbESPQWsCMRSE7wX/Q3iCt5oodldWo0hB8FKo2yJ4e2ye&#10;u4ubl3QTdfvvm0Khx2FmvmHW28F24k59aB1rmE0VCOLKmZZrDZ8f++cliBCRDXaOScM3BdhuRk9r&#10;LIx78JHuZaxFgnAoUEMToy+kDFVDFsPUeeLkXVxvMSbZ19L0+Ehw28m5Upm02HJaaNDTa0PVtbxZ&#10;DcrH03tm8rN/GfKs3Hdfh7djpvVkPOxWICIN8T/81z4YDQuVw++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DGO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9" o:spid="_x0000_s1106" style="position:absolute;left:728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yMmMIA&#10;AADcAAAADwAAAGRycy9kb3ducmV2LnhtbERPz2vCMBS+C/sfwht402TDtaMzLWMgeBFmHYPdHs1b&#10;W9a8ZE3U+t+bg+Dx4/u9riY7iBONoXes4WmpQBA3zvTcavg6bBavIEJENjg4Jg0XClCVD7M1Fsad&#10;eU+nOrYihXAoUEMXoy+kDE1HFsPSeeLE/brRYkxwbKUZ8ZzC7SCflcqkxZ5TQ4eePjpq/uqj1aB8&#10;/P7MTP7jX6Y8qzfD/3a3z7SeP07vbyAiTfEuvrm3RsNKpbXpTDoCsr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3IyY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0" o:spid="_x0000_s1107" style="position:absolute;left:7744;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MCcYA&#10;AADcAAAADwAAAGRycy9kb3ducmV2LnhtbESPT2vCQBTE74V+h+UVvEjdVKV/UlepgijeTJXS22v2&#10;mQSzb8PuauK3dwWhx2FmfsNMZp2pxZmcrywreBkkIIhzqysuFOy+l8/vIHxA1lhbJgUX8jCbPj5M&#10;MNW25S2ds1CICGGfooIyhCaV0uclGfQD2xBH72CdwRClK6R22Ea4qeUwSV6lwYrjQokNLUrKj9nJ&#10;KFjp42L00+x/36ifH1bt8G++CU6p3lP39QkiUBf+w/f2WisYJx9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GMC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1" o:spid="_x0000_s1108" style="position:absolute;left:7733;top:2005;width:203;height:211" coordorigin="7733,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282" o:spid="_x0000_s1109" style="position:absolute;left:773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2MQA&#10;AADcAAAADwAAAGRycy9kb3ducmV2LnhtbESPQWvCQBSE7wX/w/IEb3WTolGiq0hB8FKoUQRvj+wz&#10;CWbfbrNbTf99VxA8DjPzDbNc96YVN+p8Y1lBOk5AEJdWN1wpOB6273MQPiBrbC2Tgj/ysF4N3paY&#10;a3vnPd2KUIkIYZ+jgjoEl0vpy5oM+rF1xNG72M5giLKrpO7wHuGmlR9JkkmDDceFGh191lRei1+j&#10;IHHh9J3p2dlN+1lWbNuf3dc+U2o07DcLEIH68Ao/2zutYJKm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s9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3" o:spid="_x0000_s1110" style="position:absolute;left:773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0tr8QA&#10;AADcAAAADwAAAGRycy9kb3ducmV2LnhtbESPQYvCMBSE78L+h/AW9qapslapRlkEwYugVQRvj+Zt&#10;W7Z5yTZR6783guBxmJlvmPmyM424UutrywqGgwQEcWF1zaWC42Hdn4LwAVljY5kU3MnDcvHRm2Om&#10;7Y33dM1DKSKEfYYKqhBcJqUvKjLoB9YRR+/XtgZDlG0pdYu3CDeNHCVJKg3WHBcqdLSqqPjLL0ZB&#10;4sJpl+rJ2Y27SZqvm//Ndp8q9fXZ/cxABOrCO/xqb7SC7+EI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tLa/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4" o:spid="_x0000_s1111" style="position:absolute;left:8196;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tPsYA&#10;AADcAAAADwAAAGRycy9kb3ducmV2LnhtbESPT2vCQBTE7wW/w/KEXkrd+AdbomtQoVi8aVtKb8/s&#10;MwnJvg27W5N++64geBxm5jfMMutNIy7kfGVZwXiUgCDOra64UPD58fb8CsIHZI2NZVLwRx6y1eBh&#10;iam2HR/ocgyFiBD2KSooQ2hTKX1ekkE/si1x9M7WGQxRukJqh12Em0ZOkmQuDVYcF0psaVtSXh9/&#10;jYKdrrfT7/br54We8vOum5w2++CUehz26wWIQH24h2/td61gNp7C9Uw8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AtP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5" o:spid="_x0000_s1112" style="position:absolute;left:8185;top:2005;width:203;height:211" coordorigin="8185,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286" o:spid="_x0000_s1113"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S128QA&#10;AADcAAAADwAAAGRycy9kb3ducmV2LnhtbESPQYvCMBSE78L+h/AWvGmqaJVqlEUQvAhaRfD2aN62&#10;ZZuXbBO1++83guBxmJlvmOW6M424U+trywpGwwQEcWF1zaWC82k7mIPwAVljY5kU/JGH9eqjt8RM&#10;2wcf6Z6HUkQI+wwVVCG4TEpfVGTQD60jjt63bQ2GKNtS6hYfEW4aOU6SVBqsOS5U6GhTUfGT34yC&#10;xIXLIdWzq5t2szTfNr+7/TFVqv/ZfS1ABOrCO/xq77SCyWgK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Etdv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7" o:spid="_x0000_s1114"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rrMQA&#10;AADcAAAADwAAAGRycy9kb3ducmV2LnhtbESPQWsCMRSE74X+h/AK3mpW0VhWoxRB8CLUtRR6e2ye&#10;u0s3L3ETdf33jSB4HGbmG2ax6m0rLtSFxrGG0TADQVw603Cl4fuwef8AESKywdYxabhRgNXy9WWB&#10;uXFX3tOliJVIEA45aqhj9LmUoazJYhg6T5y8o+ssxiS7SpoOrwluWznOMiUtNpwWavS0rqn8K85W&#10;Q+bjz5cys18/7Weq2LSn7W6vtB689Z9zEJH6+Aw/2lujYTJS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WK6z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8784" behindDoc="1" locked="0" layoutInCell="0" allowOverlap="1" wp14:anchorId="17A26469" wp14:editId="220528CC">
                <wp:simplePos x="0" y="0"/>
                <wp:positionH relativeFrom="page">
                  <wp:posOffset>5683250</wp:posOffset>
                </wp:positionH>
                <wp:positionV relativeFrom="paragraph">
                  <wp:posOffset>215265</wp:posOffset>
                </wp:positionV>
                <wp:extent cx="1911985" cy="1235710"/>
                <wp:effectExtent l="0" t="0" r="0" b="0"/>
                <wp:wrapNone/>
                <wp:docPr id="239" name="Group 288" descr="radio fill ins" title="Public assistance or Child suppor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8950" y="339"/>
                          <a:chExt cx="3011" cy="1946"/>
                        </a:xfrm>
                      </wpg:grpSpPr>
                      <wps:wsp>
                        <wps:cNvPr id="240" name="Freeform 289"/>
                        <wps:cNvSpPr>
                          <a:spLocks/>
                        </wps:cNvSpPr>
                        <wps:spPr bwMode="auto">
                          <a:xfrm>
                            <a:off x="895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90"/>
                        <wps:cNvSpPr>
                          <a:spLocks/>
                        </wps:cNvSpPr>
                        <wps:spPr bwMode="auto">
                          <a:xfrm>
                            <a:off x="923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91"/>
                        <wps:cNvSpPr>
                          <a:spLocks/>
                        </wps:cNvSpPr>
                        <wps:spPr bwMode="auto">
                          <a:xfrm>
                            <a:off x="9514"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92"/>
                        <wps:cNvSpPr>
                          <a:spLocks/>
                        </wps:cNvSpPr>
                        <wps:spPr bwMode="auto">
                          <a:xfrm>
                            <a:off x="979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93"/>
                        <wps:cNvSpPr>
                          <a:spLocks/>
                        </wps:cNvSpPr>
                        <wps:spPr bwMode="auto">
                          <a:xfrm>
                            <a:off x="895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94"/>
                        <wps:cNvSpPr>
                          <a:spLocks/>
                        </wps:cNvSpPr>
                        <wps:spPr bwMode="auto">
                          <a:xfrm>
                            <a:off x="923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95"/>
                        <wps:cNvSpPr>
                          <a:spLocks/>
                        </wps:cNvSpPr>
                        <wps:spPr bwMode="auto">
                          <a:xfrm>
                            <a:off x="9514"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96"/>
                        <wps:cNvSpPr>
                          <a:spLocks/>
                        </wps:cNvSpPr>
                        <wps:spPr bwMode="auto">
                          <a:xfrm>
                            <a:off x="979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97"/>
                        <wps:cNvSpPr>
                          <a:spLocks/>
                        </wps:cNvSpPr>
                        <wps:spPr bwMode="auto">
                          <a:xfrm>
                            <a:off x="895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98"/>
                        <wps:cNvSpPr>
                          <a:spLocks/>
                        </wps:cNvSpPr>
                        <wps:spPr bwMode="auto">
                          <a:xfrm>
                            <a:off x="923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99"/>
                        <wps:cNvSpPr>
                          <a:spLocks/>
                        </wps:cNvSpPr>
                        <wps:spPr bwMode="auto">
                          <a:xfrm>
                            <a:off x="9514"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300"/>
                        <wps:cNvSpPr>
                          <a:spLocks/>
                        </wps:cNvSpPr>
                        <wps:spPr bwMode="auto">
                          <a:xfrm>
                            <a:off x="979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301"/>
                        <wps:cNvSpPr>
                          <a:spLocks/>
                        </wps:cNvSpPr>
                        <wps:spPr bwMode="auto">
                          <a:xfrm>
                            <a:off x="895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302"/>
                        <wps:cNvSpPr>
                          <a:spLocks/>
                        </wps:cNvSpPr>
                        <wps:spPr bwMode="auto">
                          <a:xfrm>
                            <a:off x="923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303"/>
                        <wps:cNvSpPr>
                          <a:spLocks/>
                        </wps:cNvSpPr>
                        <wps:spPr bwMode="auto">
                          <a:xfrm>
                            <a:off x="9514"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304"/>
                        <wps:cNvSpPr>
                          <a:spLocks/>
                        </wps:cNvSpPr>
                        <wps:spPr bwMode="auto">
                          <a:xfrm>
                            <a:off x="979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305"/>
                        <wps:cNvSpPr>
                          <a:spLocks/>
                        </wps:cNvSpPr>
                        <wps:spPr bwMode="auto">
                          <a:xfrm>
                            <a:off x="895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306"/>
                        <wps:cNvSpPr>
                          <a:spLocks/>
                        </wps:cNvSpPr>
                        <wps:spPr bwMode="auto">
                          <a:xfrm>
                            <a:off x="923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307"/>
                        <wps:cNvSpPr>
                          <a:spLocks/>
                        </wps:cNvSpPr>
                        <wps:spPr bwMode="auto">
                          <a:xfrm>
                            <a:off x="9514"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308"/>
                        <wps:cNvSpPr>
                          <a:spLocks/>
                        </wps:cNvSpPr>
                        <wps:spPr bwMode="auto">
                          <a:xfrm>
                            <a:off x="979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309"/>
                        <wps:cNvSpPr>
                          <a:spLocks/>
                        </wps:cNvSpPr>
                        <wps:spPr bwMode="auto">
                          <a:xfrm>
                            <a:off x="1014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310"/>
                        <wps:cNvSpPr>
                          <a:spLocks/>
                        </wps:cNvSpPr>
                        <wps:spPr bwMode="auto">
                          <a:xfrm>
                            <a:off x="10290"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2" name="Group 311"/>
                        <wpg:cNvGrpSpPr>
                          <a:grpSpLocks/>
                        </wpg:cNvGrpSpPr>
                        <wpg:grpSpPr bwMode="auto">
                          <a:xfrm>
                            <a:off x="10279" y="809"/>
                            <a:ext cx="203" cy="211"/>
                            <a:chOff x="10279" y="809"/>
                            <a:chExt cx="203" cy="211"/>
                          </a:xfrm>
                        </wpg:grpSpPr>
                        <wps:wsp>
                          <wps:cNvPr id="263" name="Freeform 312"/>
                          <wps:cNvSpPr>
                            <a:spLocks/>
                          </wps:cNvSpPr>
                          <wps:spPr bwMode="auto">
                            <a:xfrm>
                              <a:off x="10279"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313"/>
                          <wps:cNvSpPr>
                            <a:spLocks/>
                          </wps:cNvSpPr>
                          <wps:spPr bwMode="auto">
                            <a:xfrm>
                              <a:off x="10279"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5" name="Freeform 314"/>
                        <wps:cNvSpPr>
                          <a:spLocks/>
                        </wps:cNvSpPr>
                        <wps:spPr bwMode="auto">
                          <a:xfrm>
                            <a:off x="1074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6" name="Group 315"/>
                        <wpg:cNvGrpSpPr>
                          <a:grpSpLocks/>
                        </wpg:cNvGrpSpPr>
                        <wpg:grpSpPr bwMode="auto">
                          <a:xfrm>
                            <a:off x="10731" y="809"/>
                            <a:ext cx="203" cy="211"/>
                            <a:chOff x="10731" y="809"/>
                            <a:chExt cx="203" cy="211"/>
                          </a:xfrm>
                        </wpg:grpSpPr>
                        <wps:wsp>
                          <wps:cNvPr id="267" name="Freeform 316"/>
                          <wps:cNvSpPr>
                            <a:spLocks/>
                          </wps:cNvSpPr>
                          <wps:spPr bwMode="auto">
                            <a:xfrm>
                              <a:off x="1073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317"/>
                          <wps:cNvSpPr>
                            <a:spLocks/>
                          </wps:cNvSpPr>
                          <wps:spPr bwMode="auto">
                            <a:xfrm>
                              <a:off x="1073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9" name="Freeform 318"/>
                        <wps:cNvSpPr>
                          <a:spLocks/>
                        </wps:cNvSpPr>
                        <wps:spPr bwMode="auto">
                          <a:xfrm>
                            <a:off x="11193"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0" name="Group 319"/>
                        <wpg:cNvGrpSpPr>
                          <a:grpSpLocks/>
                        </wpg:cNvGrpSpPr>
                        <wpg:grpSpPr bwMode="auto">
                          <a:xfrm>
                            <a:off x="11183" y="809"/>
                            <a:ext cx="203" cy="211"/>
                            <a:chOff x="11183" y="809"/>
                            <a:chExt cx="203" cy="211"/>
                          </a:xfrm>
                        </wpg:grpSpPr>
                        <wps:wsp>
                          <wps:cNvPr id="271" name="Freeform 320"/>
                          <wps:cNvSpPr>
                            <a:spLocks/>
                          </wps:cNvSpPr>
                          <wps:spPr bwMode="auto">
                            <a:xfrm>
                              <a:off x="1118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321"/>
                          <wps:cNvSpPr>
                            <a:spLocks/>
                          </wps:cNvSpPr>
                          <wps:spPr bwMode="auto">
                            <a:xfrm>
                              <a:off x="1118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3" name="Freeform 322"/>
                        <wps:cNvSpPr>
                          <a:spLocks/>
                        </wps:cNvSpPr>
                        <wps:spPr bwMode="auto">
                          <a:xfrm>
                            <a:off x="11645"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 name="Group 323"/>
                        <wpg:cNvGrpSpPr>
                          <a:grpSpLocks/>
                        </wpg:cNvGrpSpPr>
                        <wpg:grpSpPr bwMode="auto">
                          <a:xfrm>
                            <a:off x="11634" y="809"/>
                            <a:ext cx="203" cy="211"/>
                            <a:chOff x="11634" y="809"/>
                            <a:chExt cx="203" cy="211"/>
                          </a:xfrm>
                        </wpg:grpSpPr>
                        <wps:wsp>
                          <wps:cNvPr id="275" name="Freeform 324"/>
                          <wps:cNvSpPr>
                            <a:spLocks/>
                          </wps:cNvSpPr>
                          <wps:spPr bwMode="auto">
                            <a:xfrm>
                              <a:off x="11634"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325"/>
                          <wps:cNvSpPr>
                            <a:spLocks/>
                          </wps:cNvSpPr>
                          <wps:spPr bwMode="auto">
                            <a:xfrm>
                              <a:off x="11634"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7" name="Freeform 326"/>
                        <wps:cNvSpPr>
                          <a:spLocks/>
                        </wps:cNvSpPr>
                        <wps:spPr bwMode="auto">
                          <a:xfrm>
                            <a:off x="1014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327"/>
                        <wps:cNvSpPr>
                          <a:spLocks/>
                        </wps:cNvSpPr>
                        <wps:spPr bwMode="auto">
                          <a:xfrm>
                            <a:off x="10290"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9" name="Group 328"/>
                        <wpg:cNvGrpSpPr>
                          <a:grpSpLocks/>
                        </wpg:cNvGrpSpPr>
                        <wpg:grpSpPr bwMode="auto">
                          <a:xfrm>
                            <a:off x="10279" y="1207"/>
                            <a:ext cx="203" cy="211"/>
                            <a:chOff x="10279" y="1207"/>
                            <a:chExt cx="203" cy="211"/>
                          </a:xfrm>
                        </wpg:grpSpPr>
                        <wps:wsp>
                          <wps:cNvPr id="280" name="Freeform 329"/>
                          <wps:cNvSpPr>
                            <a:spLocks/>
                          </wps:cNvSpPr>
                          <wps:spPr bwMode="auto">
                            <a:xfrm>
                              <a:off x="10279"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30"/>
                          <wps:cNvSpPr>
                            <a:spLocks/>
                          </wps:cNvSpPr>
                          <wps:spPr bwMode="auto">
                            <a:xfrm>
                              <a:off x="10279"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2" name="Freeform 331"/>
                        <wps:cNvSpPr>
                          <a:spLocks/>
                        </wps:cNvSpPr>
                        <wps:spPr bwMode="auto">
                          <a:xfrm>
                            <a:off x="1074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3" name="Group 332"/>
                        <wpg:cNvGrpSpPr>
                          <a:grpSpLocks/>
                        </wpg:cNvGrpSpPr>
                        <wpg:grpSpPr bwMode="auto">
                          <a:xfrm>
                            <a:off x="10731" y="1207"/>
                            <a:ext cx="203" cy="211"/>
                            <a:chOff x="10731" y="1207"/>
                            <a:chExt cx="203" cy="211"/>
                          </a:xfrm>
                        </wpg:grpSpPr>
                        <wps:wsp>
                          <wps:cNvPr id="284" name="Freeform 333"/>
                          <wps:cNvSpPr>
                            <a:spLocks/>
                          </wps:cNvSpPr>
                          <wps:spPr bwMode="auto">
                            <a:xfrm>
                              <a:off x="1073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334"/>
                          <wps:cNvSpPr>
                            <a:spLocks/>
                          </wps:cNvSpPr>
                          <wps:spPr bwMode="auto">
                            <a:xfrm>
                              <a:off x="1073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6" name="Freeform 335"/>
                        <wps:cNvSpPr>
                          <a:spLocks/>
                        </wps:cNvSpPr>
                        <wps:spPr bwMode="auto">
                          <a:xfrm>
                            <a:off x="11193"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7" name="Group 336"/>
                        <wpg:cNvGrpSpPr>
                          <a:grpSpLocks/>
                        </wpg:cNvGrpSpPr>
                        <wpg:grpSpPr bwMode="auto">
                          <a:xfrm>
                            <a:off x="11183" y="1207"/>
                            <a:ext cx="203" cy="211"/>
                            <a:chOff x="11183" y="1207"/>
                            <a:chExt cx="203" cy="211"/>
                          </a:xfrm>
                        </wpg:grpSpPr>
                        <wps:wsp>
                          <wps:cNvPr id="288" name="Freeform 337"/>
                          <wps:cNvSpPr>
                            <a:spLocks/>
                          </wps:cNvSpPr>
                          <wps:spPr bwMode="auto">
                            <a:xfrm>
                              <a:off x="1118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338"/>
                          <wps:cNvSpPr>
                            <a:spLocks/>
                          </wps:cNvSpPr>
                          <wps:spPr bwMode="auto">
                            <a:xfrm>
                              <a:off x="1118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0" name="Freeform 339"/>
                        <wps:cNvSpPr>
                          <a:spLocks/>
                        </wps:cNvSpPr>
                        <wps:spPr bwMode="auto">
                          <a:xfrm>
                            <a:off x="11645"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1" name="Group 340"/>
                        <wpg:cNvGrpSpPr>
                          <a:grpSpLocks/>
                        </wpg:cNvGrpSpPr>
                        <wpg:grpSpPr bwMode="auto">
                          <a:xfrm>
                            <a:off x="11634" y="1207"/>
                            <a:ext cx="203" cy="211"/>
                            <a:chOff x="11634" y="1207"/>
                            <a:chExt cx="203" cy="211"/>
                          </a:xfrm>
                        </wpg:grpSpPr>
                        <wps:wsp>
                          <wps:cNvPr id="292" name="Freeform 341"/>
                          <wps:cNvSpPr>
                            <a:spLocks/>
                          </wps:cNvSpPr>
                          <wps:spPr bwMode="auto">
                            <a:xfrm>
                              <a:off x="11634"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342"/>
                          <wps:cNvSpPr>
                            <a:spLocks/>
                          </wps:cNvSpPr>
                          <wps:spPr bwMode="auto">
                            <a:xfrm>
                              <a:off x="11634"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4" name="Freeform 343"/>
                        <wps:cNvSpPr>
                          <a:spLocks/>
                        </wps:cNvSpPr>
                        <wps:spPr bwMode="auto">
                          <a:xfrm>
                            <a:off x="1014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344"/>
                        <wps:cNvSpPr>
                          <a:spLocks/>
                        </wps:cNvSpPr>
                        <wps:spPr bwMode="auto">
                          <a:xfrm>
                            <a:off x="10290"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6" name="Group 345"/>
                        <wpg:cNvGrpSpPr>
                          <a:grpSpLocks/>
                        </wpg:cNvGrpSpPr>
                        <wpg:grpSpPr bwMode="auto">
                          <a:xfrm>
                            <a:off x="10279" y="1606"/>
                            <a:ext cx="203" cy="211"/>
                            <a:chOff x="10279" y="1606"/>
                            <a:chExt cx="203" cy="211"/>
                          </a:xfrm>
                        </wpg:grpSpPr>
                        <wps:wsp>
                          <wps:cNvPr id="297" name="Freeform 346"/>
                          <wps:cNvSpPr>
                            <a:spLocks/>
                          </wps:cNvSpPr>
                          <wps:spPr bwMode="auto">
                            <a:xfrm>
                              <a:off x="10279"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47"/>
                          <wps:cNvSpPr>
                            <a:spLocks/>
                          </wps:cNvSpPr>
                          <wps:spPr bwMode="auto">
                            <a:xfrm>
                              <a:off x="10279"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9" name="Freeform 348"/>
                        <wps:cNvSpPr>
                          <a:spLocks/>
                        </wps:cNvSpPr>
                        <wps:spPr bwMode="auto">
                          <a:xfrm>
                            <a:off x="1074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0" name="Group 349"/>
                        <wpg:cNvGrpSpPr>
                          <a:grpSpLocks/>
                        </wpg:cNvGrpSpPr>
                        <wpg:grpSpPr bwMode="auto">
                          <a:xfrm>
                            <a:off x="10731" y="1606"/>
                            <a:ext cx="203" cy="211"/>
                            <a:chOff x="10731" y="1606"/>
                            <a:chExt cx="203" cy="211"/>
                          </a:xfrm>
                        </wpg:grpSpPr>
                        <wps:wsp>
                          <wps:cNvPr id="301" name="Freeform 350"/>
                          <wps:cNvSpPr>
                            <a:spLocks/>
                          </wps:cNvSpPr>
                          <wps:spPr bwMode="auto">
                            <a:xfrm>
                              <a:off x="1073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51"/>
                          <wps:cNvSpPr>
                            <a:spLocks/>
                          </wps:cNvSpPr>
                          <wps:spPr bwMode="auto">
                            <a:xfrm>
                              <a:off x="1073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3" name="Freeform 352"/>
                        <wps:cNvSpPr>
                          <a:spLocks/>
                        </wps:cNvSpPr>
                        <wps:spPr bwMode="auto">
                          <a:xfrm>
                            <a:off x="11193"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4" name="Group 353"/>
                        <wpg:cNvGrpSpPr>
                          <a:grpSpLocks/>
                        </wpg:cNvGrpSpPr>
                        <wpg:grpSpPr bwMode="auto">
                          <a:xfrm>
                            <a:off x="11183" y="1606"/>
                            <a:ext cx="203" cy="211"/>
                            <a:chOff x="11183" y="1606"/>
                            <a:chExt cx="203" cy="211"/>
                          </a:xfrm>
                        </wpg:grpSpPr>
                        <wps:wsp>
                          <wps:cNvPr id="305" name="Freeform 354"/>
                          <wps:cNvSpPr>
                            <a:spLocks/>
                          </wps:cNvSpPr>
                          <wps:spPr bwMode="auto">
                            <a:xfrm>
                              <a:off x="1118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55"/>
                          <wps:cNvSpPr>
                            <a:spLocks/>
                          </wps:cNvSpPr>
                          <wps:spPr bwMode="auto">
                            <a:xfrm>
                              <a:off x="1118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7" name="Freeform 356"/>
                        <wps:cNvSpPr>
                          <a:spLocks/>
                        </wps:cNvSpPr>
                        <wps:spPr bwMode="auto">
                          <a:xfrm>
                            <a:off x="11645"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8" name="Group 357"/>
                        <wpg:cNvGrpSpPr>
                          <a:grpSpLocks/>
                        </wpg:cNvGrpSpPr>
                        <wpg:grpSpPr bwMode="auto">
                          <a:xfrm>
                            <a:off x="11634" y="1606"/>
                            <a:ext cx="203" cy="211"/>
                            <a:chOff x="11634" y="1606"/>
                            <a:chExt cx="203" cy="211"/>
                          </a:xfrm>
                        </wpg:grpSpPr>
                        <wps:wsp>
                          <wps:cNvPr id="309" name="Freeform 358"/>
                          <wps:cNvSpPr>
                            <a:spLocks/>
                          </wps:cNvSpPr>
                          <wps:spPr bwMode="auto">
                            <a:xfrm>
                              <a:off x="11634"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59"/>
                          <wps:cNvSpPr>
                            <a:spLocks/>
                          </wps:cNvSpPr>
                          <wps:spPr bwMode="auto">
                            <a:xfrm>
                              <a:off x="11634"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1" name="Freeform 360"/>
                        <wps:cNvSpPr>
                          <a:spLocks/>
                        </wps:cNvSpPr>
                        <wps:spPr bwMode="auto">
                          <a:xfrm>
                            <a:off x="1014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361"/>
                        <wps:cNvSpPr>
                          <a:spLocks/>
                        </wps:cNvSpPr>
                        <wps:spPr bwMode="auto">
                          <a:xfrm>
                            <a:off x="10290"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3" name="Group 362"/>
                        <wpg:cNvGrpSpPr>
                          <a:grpSpLocks/>
                        </wpg:cNvGrpSpPr>
                        <wpg:grpSpPr bwMode="auto">
                          <a:xfrm>
                            <a:off x="10279" y="2005"/>
                            <a:ext cx="203" cy="211"/>
                            <a:chOff x="10279" y="2005"/>
                            <a:chExt cx="203" cy="211"/>
                          </a:xfrm>
                        </wpg:grpSpPr>
                        <wps:wsp>
                          <wps:cNvPr id="314" name="Freeform 363"/>
                          <wps:cNvSpPr>
                            <a:spLocks/>
                          </wps:cNvSpPr>
                          <wps:spPr bwMode="auto">
                            <a:xfrm>
                              <a:off x="10279"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64"/>
                          <wps:cNvSpPr>
                            <a:spLocks/>
                          </wps:cNvSpPr>
                          <wps:spPr bwMode="auto">
                            <a:xfrm>
                              <a:off x="10279"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6" name="Freeform 365"/>
                        <wps:cNvSpPr>
                          <a:spLocks/>
                        </wps:cNvSpPr>
                        <wps:spPr bwMode="auto">
                          <a:xfrm>
                            <a:off x="1074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7" name="Group 366"/>
                        <wpg:cNvGrpSpPr>
                          <a:grpSpLocks/>
                        </wpg:cNvGrpSpPr>
                        <wpg:grpSpPr bwMode="auto">
                          <a:xfrm>
                            <a:off x="10731" y="2005"/>
                            <a:ext cx="203" cy="211"/>
                            <a:chOff x="10731" y="2005"/>
                            <a:chExt cx="203" cy="211"/>
                          </a:xfrm>
                        </wpg:grpSpPr>
                        <wps:wsp>
                          <wps:cNvPr id="318" name="Freeform 367"/>
                          <wps:cNvSpPr>
                            <a:spLocks/>
                          </wps:cNvSpPr>
                          <wps:spPr bwMode="auto">
                            <a:xfrm>
                              <a:off x="1073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68"/>
                          <wps:cNvSpPr>
                            <a:spLocks/>
                          </wps:cNvSpPr>
                          <wps:spPr bwMode="auto">
                            <a:xfrm>
                              <a:off x="1073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0" name="Freeform 369"/>
                        <wps:cNvSpPr>
                          <a:spLocks/>
                        </wps:cNvSpPr>
                        <wps:spPr bwMode="auto">
                          <a:xfrm>
                            <a:off x="11193"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1" name="Group 370"/>
                        <wpg:cNvGrpSpPr>
                          <a:grpSpLocks/>
                        </wpg:cNvGrpSpPr>
                        <wpg:grpSpPr bwMode="auto">
                          <a:xfrm>
                            <a:off x="11183" y="2005"/>
                            <a:ext cx="203" cy="211"/>
                            <a:chOff x="11183" y="2005"/>
                            <a:chExt cx="203" cy="211"/>
                          </a:xfrm>
                        </wpg:grpSpPr>
                        <wps:wsp>
                          <wps:cNvPr id="322" name="Freeform 371"/>
                          <wps:cNvSpPr>
                            <a:spLocks/>
                          </wps:cNvSpPr>
                          <wps:spPr bwMode="auto">
                            <a:xfrm>
                              <a:off x="1118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72"/>
                          <wps:cNvSpPr>
                            <a:spLocks/>
                          </wps:cNvSpPr>
                          <wps:spPr bwMode="auto">
                            <a:xfrm>
                              <a:off x="1118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4" name="Freeform 373"/>
                        <wps:cNvSpPr>
                          <a:spLocks/>
                        </wps:cNvSpPr>
                        <wps:spPr bwMode="auto">
                          <a:xfrm>
                            <a:off x="11645"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5" name="Group 374"/>
                        <wpg:cNvGrpSpPr>
                          <a:grpSpLocks/>
                        </wpg:cNvGrpSpPr>
                        <wpg:grpSpPr bwMode="auto">
                          <a:xfrm>
                            <a:off x="11634" y="2005"/>
                            <a:ext cx="203" cy="211"/>
                            <a:chOff x="11634" y="2005"/>
                            <a:chExt cx="203" cy="211"/>
                          </a:xfrm>
                        </wpg:grpSpPr>
                        <wps:wsp>
                          <wps:cNvPr id="326" name="Freeform 375"/>
                          <wps:cNvSpPr>
                            <a:spLocks/>
                          </wps:cNvSpPr>
                          <wps:spPr bwMode="auto">
                            <a:xfrm>
                              <a:off x="11634"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76"/>
                          <wps:cNvSpPr>
                            <a:spLocks/>
                          </wps:cNvSpPr>
                          <wps:spPr bwMode="auto">
                            <a:xfrm>
                              <a:off x="11634"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49F774" id="Group 288" o:spid="_x0000_s1026" alt="Title: Public assistance or Child support - Description: radio fill ins" style="position:absolute;margin-left:447.5pt;margin-top:16.95pt;width:150.55pt;height:97.3pt;z-index:-251677696;mso-position-horizontal-relative:page" coordorigin="8950,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TES1gAAC3rBAAOAAAAZHJzL2Uyb0RvYy54bWzsfW1vG8nR7fcL3P9A8OMDaMUevo4Q5cGu&#10;bRkBNskCy/sDKJISiVAchqQsJ0H++z3VLzNdZFeTXknetVX+4KHEUs10dU+/nKo69af//fywan2a&#10;b3fLan3dNj902q35elrNluv76/b/G99cjNqt3X6ynk1W1Xp+3f7XfNf+3z//3//zp6fN1byoFtVq&#10;Nt+2oGS9u3raXLcX+/3m6vJyN13MHya7H6rNfI0v76rtw2SPH7f3l7Pt5AnaH1aXRaczuHyqtrPN&#10;tprOdzv89r37sv1nq//ubj7d//3ubjfft1bXbTzb3v6/tf/f0v+Xf/7T5Op+O9ksllP/GJPf8BQP&#10;k+UaN61VvZ/sJ63H7fJI1cNyuq121d3+h2n1cFnd3S2nc9sGtMZ0DlrzcVs9bmxb7q+e7je1mWDa&#10;Azv9ZrXTv336Zdtazq7bRbdst9aTB3SSvW+rGKHvZvPdFObaTmbLqnW3XK1ay/UOdlzuVxD85fF2&#10;BbtNYHvq5Om8VW1b7xbL1ay1e9xsqu2eDPy0ub/CfT5uN79uftk6K+Hjz9X0Hzt8fXn4Pf1874Rb&#10;t09/rWa40+RxX1kDf77bPpAKmK712fbjv+p+nH/et6b4pSmNKUf9dmuK70zR7Q+N7+npAsOB/m5U&#10;9jEc8HUXzbaDYLr44P+82zHG/23ZG9C3l5Mrd1/7rP7ZqGEYtLumX3bP65dfF5PN3Hb3juwV+qWH&#10;B3X9crOdz+lVQNfYh6b7QzBYdRebNPqGxHaw/EljwihdZ5SecUYJFi1GhbNI98Agk6vp427/cV7Z&#10;Tpl8+nm3t9a8n+GT7eqZf/gxmnH3sMLb9T+XrU7rCY0o3E3uaxGYvRbp9vqtRcvfDy9WLYQnqYWK&#10;kUlrQjtqIVFTLxISNWEY1Zo66ScaMJFky4ZMJNkuvG3RjZJa8IbWIqxVGKC1xSeL0AnTz2vfC/jU&#10;mtCU3LEv0aba0UtAXYJXYGw7GyogRV0mCMPuJNz1L0ReGKYl4f5ZwrAfCQ/PEoaZSNi+AOGZ3dW3&#10;dYtJ/3C637ZbmO5v3XjbTPZkImoqfWw9YfKj8b3AbIDhTb9/qD7Nx5WV2DfTDEzuH7H5frWO5TCK&#10;7OM1kuH7cN1YfUHOTkt4+vBtuDop1z3nyBzfb7qqdnM3dVEj7RxWN5zsFb226+oGM7t9b1drMkfX&#10;DPvWDrtqtZzRl2SK3fb+9t1q2/o0wWI66owKTLHuDkwMi9Z6ZpUt5pPZB/95P1mu3GfbXNKHycV3&#10;A00zdrX8T9kpP4w+jHoXvWLw4aLXef/+4sebd72LwQ0e6X33/bt3781/6dFM72qxnM3ma3q6sHKb&#10;3nkzsN9DuDW3XrtZK1hjb+y/48Ze8sewRkZbwtW2DkuGm37denFbzf6FqXhbua0Itk74sKi2/263&#10;nrANuW7v/vk42c7brdVf1lhPStOj+X9vf+j1hwV+2Mbf3MbfYAmGquv2vo23nT6+2+Mn/MnjZru8&#10;X+BOxnbruvoR6+ndkuZq+3zuqfwPWNK+2tqG1+VwbSvtgH/pta0surq2ufmvWUp1bfMLoa5tzQqi&#10;a5uubVjvdW0795gundswqRytbXar/eJrW9+4/XZXz231MVHXNl3baOuLw6KubXpuw/G1Ocvq2vbc&#10;tQ1nqaO1zcJ5L762DUvM5PYlVkwyQKm6tunapmubYpI3N4pJMn/xF/lBpXMbzlJHa5v1erz02lb7&#10;24bAeC1irv42uIwaH5f629TfZp0pikkqJqmY5BeEDklrG2bXo7WtR2vPS69ttb9N1zb1tx0Fnqi/&#10;TTFJxSQVkwxxvi9ybkMY2dHaZiOUXnxtC/42Xdt0bdO1rSIgLo5Y1LVN1zZd2150bUP8+NHaZlMT&#10;XnxtC/42Xdt0bdO1Tde2OG5CcwDU3/by/jZk9BytbTYX6KXXttrfZkzI+lOHmzrcQjacgpJ6cNOD&#10;mx7cXvTgVifVN8nb5ehVHW66uEXJ4hpNopGSGimpkZIaKfkcxhghmoQoVI5Obq/CTFIGj5subrq4&#10;HfOY6MlNT256ctOT20ue3PrH1CTdzutQkwSXmy5uurjp4hbzaWn+tvJuaY4b50R9iVjJ/jE3CVgv&#10;XwOWbHxu/a7FPS3vm6XpVFJJz4WZpINUUsmj6BMllfThB4EmMlyVVFJJJZVUMhAmE4nxASzZ7bwO&#10;OUkglTS6uGm05NF6pbCkwpIKSyos+aKw5DE7SbfzKuwkjc9NFzdd3HRx01QATQVwtQ+0HMDmdUrd&#10;9I/pSbqd16EnqX1uurjp4qaLmy5uurjp4ubLEL7S4nbMT9LtvAo/SeNzK7s2kU59brYWmRJL2qpv&#10;CksqLKmwpMKSLwpLHhOUdDuvQ1BS+9x0cdOTm57c9OSmJzc9ub3uye2YoaTbeRWGksbnpoubLm66&#10;uOnipoubLm6vu7gdM5R0O6/DUFL73HRx08VNFzdd3HRx08XtVRe3wTFDSbfzKgwlpmN6yDtAodIj&#10;4mQzMnD9TW0NUwuJIlnl8932gVh5po+7/cd5ZT9PPv2821/Sb+9n+OQ++EyGMRpy97Ca+Iyxp5ZV&#10;6oWDDDLWaxm4OFrJvDJ4f2ohKOm30rrQllpM1IVY1Fooo+s3kHClmgeIub6bUBkOB/VIJN0y7Hdq&#10;GdYydEtt+Mki9MX089p3Bj61Jsf52S5HeWyzJ6ECUrZj08Lfs+/N9llrQfW2B22yQVO17cuqA9BQ&#10;OijcHTLdwtUprAUtL4PNAXPZ41zM9dA5Mo1jMGiYrqrdHO8ZlG8m+0X9wY4J6u7oBV5XN8vVyr6U&#10;q3XrCYYww561RFR7Gn6n7b2639T99pLut0GCrMS8ClmJ6RSle59Gxi6kTWyJGWF2o2XOlGEyfNYy&#10;NxrYtclm7tHUnFrmaB3wt4tF4kVuIKhhK1xaTby+9Ybpp4kXN2PSeuJc7q5J64lXt6Kb1hMvb2aU&#10;1hMvbz3BPBgazRoo6DHxbmIgKYoNLTTMxIYeCS0zsak76ZbRolCv3MZIjxQb2+1ujkdQbGzTLdLW&#10;NszcwijCSxA9VF8YAEVs8K7QviK2uBkM009VxCbvCZ1XxDY3I8FURWz0gaSKWX00Ep4qtnopjISC&#10;mb2Unio2eyk9FTO7pKobm91Ib0yX2R2zTnJK6cZ2N11hOHSZ4YeCtbqx4Q0GDe1Uj0Zpl1l+QPv5&#10;xFTXjS1vBj1BFzM9hk1aV2x67F0EXcz2haALJa2jF2NYpnX1mO07vfRz9ZjtR4K96PxVzw9D4fXp&#10;MdNLTezFpu8LIwK73OZ+ouV7seW70lMxw/ckY8WGL4RZi0g5aysYaa4hdrNGSngTiSUmEhKeitLt&#10;aynpoWKrS+s6ZX/UiqJHwi77LZ/L7JEydfCkVRy7rTFWandAyR89DXrTittsUTq6ZE+qtCJbcRui&#10;fFocL4MVt37x0+IY8Fbc7iFPitP6SeJYIs9pKq2RVvy8ptI6aMXPa2rhm4rl7KyH8U0tzmsqrVn0&#10;MFiVztFOy5IVP6+ptPJY8fOaSouLFT+vqWB4cuLnNZWWCNKOReCcptIqYMXPayrN9Fb8vKbSbG7F&#10;z2tqzze1d15TaVYm7Zh3z2kqzbxW/Lym9n1TMYNG2t1b5cGr7Xy6b62uiQt9b//fXre37dbtdfuW&#10;/sahG16WgA6CL+yBDngO7TpSeM7ImSwAKw3cE8ATh9IMnFhoSvgyXJ0QLZNocT2XhW/D1UnRVg1S&#10;2N66doZvwzXAQlYKwysn5ToQCHFOyN1vlL+f61ucSLKqsLpRA/HCZm/ojIVNYVbMzxI4JWTF/CjF&#10;CSArNnC2MCPr98W4CfYMV2dXDAPbBAAAuSagvsU5YtiPOzkMo5w67LWd3DD/dGQye99BeAvC04er&#10;Hx0D97YYGCd7X2B3Vl9xSg7bMupZl6kqWg9gpZUb5ruMIENS1z9hFd8Kl+Aj3xTzE2nDiphtaxhP&#10;+Z418J1YbVllB9NCsP6XIKkyXirlXtOYpTmqxmCtSeg3KPHl5zUq9vW4XV63/1Oaotf5qSgvbgaj&#10;4UXvpte/KIed0UXHlD+Vg06v7L2/+S/NeaZ3tVjOZvP1z8v1vPXZOqvwy+v2OXT6s+3kabm+vyw6&#10;pnP5MFmu2zSrlv2ifwIU7th/3sjMFtvqcT1DT06uFvPJ7IP/vJ8sV+7zJX9iC1ej2eHqUGuqq7bb&#10;/LL985/o0201+9e3QR52f3W/3fy6oce+v5r+7VMg/BpgtXSEXx9hn02r61YRL/WR/oYai2MEffy5&#10;mv5jRy/D4ff0s5WA3tunv1az+XV78rivbGcFJLO6u6MkKsCgQ/cujJw/sYFBC9CxWBi0cI+Bjfbi&#10;7+JfTRcfMCqnUHn4dxjA7qb2Qf2DuS572m38WEQHnjcWn6rtzA1E+rTZVtP5bofBKZR2GKANhxxq&#10;OEDAbC9dlO8LLFlbhLtdzvabwkcLFILsbN8gGVGue64RwRCrz6YWzEioOTwIJ9Rgbq/V9AnbSqiJ&#10;j8ElAJGEGqyItRqAvEk1Me5QEC6Z0IMVuNZTENyTeBwM81oGsFdSDwOUTZFWhNeh0dQnqCfxRHRK&#10;rW8nPBFDlAHhpBXFphZMxBDlkrCZ1BPFxpaaFhvbWGgmpSk2t9D5HE+2TvyEJoYnW1wz0XEHeLJg&#10;J4YnAwpPjoEDPFkYTQxPttB06qni4W1KQjVTDYyNDig8/VSx1QsLHqZUMatLquJRXljfQkLVAZ7c&#10;TT8Ww5OLDuGjKV3xQHd4csJaDE8uOgSvpXTFY90Ar0yai+PJpaQrtryB4yetKza9GQnTFOEB9cts&#10;jGB71GKNpCRdDE+2HoaEuTicPBLeaAYnDwjWTKmKZ3PnQklYnsHJfcFYDE02uGGyExmc3CXPVeqp&#10;mN2lSZSOfbXdC0kVM7tFphMNZHByITSQo8no52QDGZyMOTLZQIYmo5vTmuLxXggdyOBkeLfSmuLR&#10;3hO2B/3Y6ADn05pim/cFm/djm6OPk5ooaK3uvaEwyZDHvxZCF6c1xXNMKWmKBzp6OK0ptri4j8LJ&#10;O3ooSVVscnGCAbBxhqrY5oi/Sw+pQWx0ofeGsc1xOExrGjKjpy01jG0OTEDQFBtdMBQBAXUXizYf&#10;xjaPNGGzrF6TRLieek3I8ZPyJ6nXRLKMek0ky3x/XhPR3QpAlrDPMXYDhB6d8p/2sTZZ8fMcRLTo&#10;kzjW9XO0E+RlxYNnIu/M9WDxuIbGT4j7ptbehRPivqlYaM95dlpr6dmxmp4l7ps6PK+pHj4fY12M&#10;tLvueoYvjPbiFNtMW2SCEhtnl/cqoHwOtSoA6M33Af92ch41zMPxfuwEcwYN4eo0ee9p7RIP34ar&#10;k/K+bfhQnDXCt+Hqn97ZGH7EnBT2I2ghDJwTcp1bhpck3Cdc/VNZTQBKsqrcsDI4PuVuGNxIGOM5&#10;Me8oJy9MTix4zMr8TWl7ClsAdMhqG3mxE65BFP7z6k64mrwrDEBA9raAAJyByxNyftbBAT6vz7h2&#10;nJILDkI0O2dj2pDDeKe8kt5njgNzVhvBGqTtxOCF08WKnXCY+UgTgBXZm/q9Uh3oHIZ3uPph7hoK&#10;92rOHARaoAF1JEHQEa5OFx1nIYXW5nRhkiQpNDYnVYbhlpXCkcMpC3NaeKBw9XOHH0SwXO6eIT0q&#10;35k4erl75nXhtaNmnrjjwZQcHvtlHJEl/Qsdy3x06oi044C5ToMDMly/bUfk7uoreOAwxI88cHYL&#10;9C174CQ8mQErEYohJXWIcAhmthozkcAsWLaWMci1SAORkZDNx0iAowzJkuCnGMhC8kcSXmM4lmSj&#10;GMaSHEPcESeBh8wTN6CUjETjmCcO26a0mZgvbiT4mFh2B2HpSYszb5yBFzH9WMzoNoA7gZPThqXp&#10;Y9Ftye0uYHXcJWejwRPmoo1Dc0cb0594Lu6TGwrDgfnkjOQLOHDKCd3InHKiD4Z2R83TSz4Yinxt&#10;pKRxytM8RF3M9tJIRdBsdEc43pNjgvvlbHx5wvbML2ekYc/zPErJlxbPMzihCM8VzzTkvUuOe+6X&#10;K4R3iLb+te2LjvAOYXfbSEkebe6Wgws2/Vix6dE/Scszr5yRLM/ccn3hxWZeOZd8kuhEluTRFWzF&#10;vHKii4G55eK1QqHzNECs0LkEgyp0LlnmzUPnr488Hp6/Jejx3PM87SsIQwh4azg3h6s/9nu6kzpP&#10;JXwdrhwdOAXieeACcYdZEMHHUI/ysBshS9QEbCLz6jxYTCHm2duGkPFTQdkhBL2GtoMxwtUbJWBW&#10;JxILCIWy7TiFz52L43krG6DQ2fb6EG5skvJyJTYlZOcTvUt4pZXDZjR3X2xrrNwJ9BhRY1as9ggE&#10;64art7JvBeJOcjcNAfeYqbJih69ZuJnCSRrXXm3f7ZFQhdH7uNku7xdIsXJuonX1IyLI75bE64Q4&#10;7hBt738AimQ/RYHtXwVawutzBC3Z0f/y0NLQZ+0pW8gD0gnG7JhNp/9ERn980FO2kJSFGJ5EJ+EE&#10;e8IBmkSYYsLWxMxWn6rpIJzSFJ+plS3EUtApW4g1AyEeyXHFUSRlC/HMhUbZQty4kXhalC2EFskY&#10;NlW2EDEizcXHjMNZLh+kpeCdBFEpeCdZ5s2Dd+Kr9/3FvT4bp1S2EJz5CeU6AeoFaDIfvOQQLmUL&#10;mVx5MC+EeSpbiKM49mbxCPYpYFrZQhjhsLKFWOaQt8kWAsiHs4XYYNlDNpCXZQsZeuaqL2MLOfqr&#10;PypbCBCyI0DZutReAVA+15LY0ATSlpikXdlCktE+McapbCFJEzFEWYqtYoCyEPDFgxOVLeR/LlvK&#10;FmJxQWULCTVuxEhVZQuxjkRlC7Hu1DgMV9lCWlIYtbKFUGo1iziX0jWULeQN1r4ScV71mki+AfWa&#10;SJZRr4lkme/PayJOHMoWIg0CTzY+rtP6835rZQtBKH42MlnZQvZEyeyiIU6Fogc3krKFgMTG+5CU&#10;LQS2COH8zibKFkIkR84WyhZybgFYRgPCyrwqW8jbLVvwVVI6sPodeeAshdG37IGTGAaULaTOWRCz&#10;2+PsfYmfQNlCJhZM5w45ZQsJ0foSY7uyhfjJdszzPJQtZGLdmMoWQuCHZxvFpxTbsgsDHQc2yjwI&#10;4ilQQzZ2XhjZE4hCRaqhS2fOC7sE7nFgO8wLa8JBui+J+4lMXnOx5s2o0LmEDb556PzZUfhEmZTl&#10;KT6kMVC2EGULCdhXuIbYckcEo2whVQOGKVuIVsFEycXS9Ij6bv+XNX7o9Ye0A9jaH/w3t/E3k/V0&#10;UYEfZN/GTpA+flNsIUASjqAlS3z84tCSMR5rVrYQZQvh/LMCNUcc/zcijsoUx0ecTq5sIZctVA1P&#10;W4oOJjWyaEOyE3QoB7SzArEKo51VthBlC+Gks5a3OTG4eHS3soUoW0gzIRFvcGJ6V7YQBe9sSaZN&#10;taM4oLEP8RmDt/0cBFTBOxGNC7DzebjzmwfvxGDQ7y/u9dk4pbKFKFtITGQRSoeVeVoUVFyyRMIn&#10;xEwI81S2kNjIAbxUtpCb5WpFoC4L0rux//ymgcXyaUkvu5P6jkt6RRTM91fTv336ZdtazhB5T+kH&#10;nC3E7ipflS0Es5fzvHwRW8jxX/1B2UKoivohoIxNOEbYKwDK51pS2UJCSFPMiNwTygwpW0gDSwgm&#10;UrYQxMPEeHJXYEM5wJOlkmgxiK9sIcoWwvFkKVKV48lSLTpWxQw0Ekn6H1bEzIzIhZIoA8iqmA1K&#10;QVXstkL4iaAqHvJ9YZpB5ZVmKkKpZEFVPKlL9QQZ9zTKKQuqcAKrfUSFUDsOtYwbIdMVbEUFnhtV&#10;QgOppE4tRKwwSbOjxksjBUalZA/2Y7MrW4iyhbTBPBUX/ourzSpbSHs8jCeXaJbCZvl+5sOblS0E&#10;eZLB84AJjeKAUV/3HM8DRThY8fPwdap6YsXPi+wmJjorfp57SL0mohvE92pd6S4f3U0pIWT37nm9&#10;ql4Tye7fn9dEdBApW4g0CJQtBKXkOo5YPrhGpJB9VHWkmUfZQmAEA+zBrcEhqD1cXXC79yOdKFwZ&#10;3EjKFlKzQRhlC1G2EFStbBhT+IulbCHKFoL8iD5yxK2DtVotZ0lva8f+S3lbt9WjsoWs1uAN2SC7&#10;ZLHfb64uL3fTxfxhsvvhYTndVrvqbv/DtHq4rO7ultP55VO1nV0WHdOxnzbbajrf7Zbr+18Xk80c&#10;/eAda7VTE0eUIw+cPbN+yx44ZQtJQqMxXqtsIQT5oSx8GkVm5P0IlknDyMoWElzFLMlDZGxXtpBg&#10;L2ULcavOmLnllC2EwA9lC3FotULn7Q5LZ6AgCsKTESdxjlOB5mQrfp6XoPBeguI8L0HhcJNxcV5u&#10;RVehc7zaKfofihOgbuqd16s936s1XmV9EM+Owle2kIjZYeRQ1lEvCxwqW0jAe8JV2UJEMCwE3MPJ&#10;lwOjcSxzyH1A+INpp6tqp3CSwkngDsEIedxsl/eLPZwbdoOwrn583Fd3yz0NLQJubqvZv37Z+h+e&#10;dhv7KQps/xpEtEPEWB1BS9YV8/LQ0oCC37CIKluIsoUoWwjSnZsQSNOnOOpEtjxlO9fhlF2KuUyw&#10;MIDHsBFSthAbbF2OBFsxs5cCHQodhGqzI1MnrYtK2zZSo0G6CzmKBLbiZB8i/CjSNRwJuuIYYxo0&#10;aV1xHKAZ9AVdcZCxGRB6mhhb3Th3xCCSPzlMeXS3soU4Xt2+MCJYMUjR8iy+28ZkJ+aHHnMX9CiA&#10;PdGJLL7bFrBNqGLh3Uaaa3h8t/D6sPBu0xGeisV3K1sI7Rnt8dZHp3qk5zygx+M858E8WiVPCl9T&#10;8E6yjMa9Spb5/uJen41TKluIsoXERBbKFuKsEXDCAMG6AGDTOQE3eqR7GLYCQU24BnXO6aBsIcn4&#10;NWULebtBehGoytlC8MY49PMjghg3ra5z2r4uW8jAb6W+jC3k6K/+qGwhwB6OAGU7v70CoHyuJbGh&#10;+Xy3faDT1fRxt/84r+znySdEcQCNj9Ij72ch+IchQB0hyTwGgKKEyzgxFY7jGiMaCgnmMfYjxLrF&#10;wE+f8CjyBftnD48cwz5CZnmM+ShbSDIAk/I26x4TstyVLUTZQlwtOkTWNKOlMMIkcIAnd9PvL8OT&#10;iw5hrQnKigSenJgLGJ5cdIRZhSbQeqwjVUh4rnhiMaWkK55bxMhljidLDB8cT1a2EBsGrWwhlgBC&#10;2ULACJOcGSgspX6bEaab3CQM4j0LCGHSmuJdSylpYtsWYeZDKmbzTMiMFR4qnmFEio+zJphB7LAS&#10;VXG3idTAeG4XNlREOFjb3BRCDgJx6NVSwvw5jG0OTCBtKQrYqDUJNh+eZXNlCxmr1yQd7UpRBzYo&#10;+bzobvWaSL4B9ZpIlvn+vCbKFtIeD7zTGouwC6DNc+8oW4iyhdRMFW7NKcPICc6NcHVODpeGoWwh&#10;V97nY7AdxEoNsCAfsd51LyaAgLycsoUoW4iyhRwQOIUpSNM71u3Wk6Z3/Nb0DvKAIc/DV+TFT6/D&#10;FoKp/sgDZ7NLv2UPnLKFJIE6hmNJNophrJ6A+FFMaI0rGQk8BFNqIzWgAq4JBwXP7RgJkB/tXOob&#10;jgT2auaLI+btJKTJvHHKFvKwcuHnRmIOP6DwF7pR2UKCX5355Yw07LlfrpR8afGwN9LbyPxy5L1L&#10;jvtujJoT9px8HWnrX79oRUd4h5hfrhRo27lbrhTY5JUthEJKlGhbibaJdjGPgCl0LgHEbx46f3YU&#10;vrKF2HSqPVUZNsoWkgxB90wWZhQyxwLWEa4eZyS3M3BGA85qB+yH78PVy6GAp5UbBJ6c8H24ernS&#10;y9UEOeH7cHVyhFdafdiM5u6LbY2VO4EemxI7JjQDrclpM74VSGPMipGfHdowU2XFlC0k8J7OtpMn&#10;0Jw66tOHyVLhpGr7bv9b4SSQiESB7V8FWkJszRG0NKDR/+LQUseAasu++gbnCdxhcjX/vG9N3VyO&#10;2WNq3zx78+eGdztaBbCJ2ts0IeAx2NG1R7Uu3NYHQixqZ2ToTITF5kgsPvaJuljcjqwrPvZRCFDi&#10;qeIzn9S8OFBKUBPDS5KaGF1iLUO3vOWyQ8/ev9lh1FrQAjOwmeFNIQm3Oro1DzanMYnbNd/zVRSK&#10;3LrXiAaBcA3Ltxc8JLbiYu6+58gc3/BLfCjrijK57Pu2WpPjoUsEXTQVsGrPrCj0qDMqRsEgTOw0&#10;TfmVqxuNecaze9KM87hdXrf/U3bKD6MPo95Frxh8uOh13r+/+PHmXe9icGOG/ffd9+/evTf/pUer&#10;ay7To3ukH788D+k/Xh/zjZVy2i75Y9jBgbaEq22dpaDabYiAiiZvR0bV2lbgq0L/fppv8WFRbf8N&#10;j892srlu7/75ONnO263VX9bwW5SmR1UY9/aHXn9IEWPb+Jvb+JvJegpV1+19G9yK9PG3L3r0rF/B&#10;h4KJ72ihs5EJL7/QFaV7n0wBpmo72JuFDosLrXOereO56xwYapL0IPE6RwtBghwkXuUGghq2xKXV&#10;xAtcb5h+mnh1MwItUry8dQUWnHh5KwjjTjQrXt8klp94fUPKVFIP854IbEHcdyIpig0tNIx7ToSW&#10;Mc+JW7rtaSZOTTvwm0iPFBvbbW+ONcXGNigdnLYSM7cwipQXy7LDEdFvjdrbGrcJXh+wADdCRiKz&#10;IhLgRpUwOlkek6jqII9J0MX9JcqLFfxxyoulvFjNm6i8WHUhVoejjcO2Pe8ywcSILdE4xInmhTH1&#10;kXBALfPCyoslOWPUTSVZ5s27qcS0h+8vw+MFEB1s7wHo0EmETvYNYOPwF+93CMhK8zXHX3yWRd6J&#10;QfSRdHQMKVxBRbi6O9JWDVJ1sYrwbbgGXMhK4cTvgKbwbbj6p7dC8HbkhNz9Rvln9wdizMc5VQ7T&#10;wmkjK+XraoMsNSvmS1+APTcrRnybZNVR/tF8YosZ5cPylRcr6ZT0hXGVF8tneRxMC+Gt+xIolSGh&#10;DDCVMEQqGEpzVA3CYvbL4KMIP+v8VJQXN4PR8KJ30+tflMPO6KJjyp/KQadX9t7fcHz05+V6/nx8&#10;VMPRnwOlRu5DzosFzMvBn4EXy85jr8qL1SnCa190DnBQG8hCOGgdbDxd/P3uzsZ1JP7sD8qMhSXj&#10;GFO2B5NXwJTPtuVzMWWR0uEQVK77rvGvxlinUmPRvoOhsxgvNWyHEpjJEGAGKveFCGAWkC/wSjBQ&#10;GUBVMpT4CFROEA8xUFkKJGaVO6WmMXDTspYnxhCVfK+tJPCicUhZirkmF1atyToDEq07KLUg2ImO&#10;y7UqoOHJrjuIwidPR6J9LAof9PtpVcxngrjstKoYUh6Q9yXVwNjqBVhI0qqY1SVVsedEqbHqtAwp&#10;TYeF4CMiL216HoOv1FhKjVXPNJgjk+80K7QAX1Lyle7HvtlCIKrsxxPNQCCooxzy+pl6QvpXP55n&#10;ULci/UzxNNMX0k368TSj1Fioly1NMEqNNVZqLHWc8DIrtIHE0XKMTaIDG/M+IqXGEj0h2PSSIcE8&#10;eo4h1XEiGfL7c5yIPiJPNzPGbuCcMdP37yqW/HPEfeLFGJSXZ4n7AVznruRnAmK2pPE+ONNt7f3W&#10;tYPhhHbf1MF5TSUaSnoYEE2e01TimrTi572rPtFlDMrISPuz3WEW14M7jI69KXcYsCX7mMHXIvnD&#10;PNiV9wP5sRPMGUD0cHUuLIpphV1wynftDN+Gq5PyNduRWJ2TItQFurCvzkm5QQQD54TcU51IbnK3&#10;U2ospcbKEDhRkT8MSlNPK2Fkh6sb4cQsQGInBm8RXLBh+g5awtW/L/6mLr7Z+pFSfj8fZAKnaO5d&#10;oEBFPBo8rDmpnps5UPgwJ0XHWehCa3NSPvcRjc1JlS5dCfvDnFSY0k6JSTmD3LAhRyrfSrjmbDPz&#10;8yN5W8kY5z3/odTL+CJL+hc6lrks1RdpR1WdXULe05DOEa6a1rGtpvPdDhmmvy4mmzn2FN6z9su2&#10;tZxhWack8MO0DgR+wLTftAtOwntiF5zEhI5dQ43Vib68OLNDUoTZo1GEfIs0EhkJ2ZyMhMcjRg8x&#10;waUVxeghEkCS6GEMHoqYWAweSp4hlt2h3FiBXYqqGyf6j3nkXHXjhJ+J++RspeSELkJbmlFl610n&#10;dHGn3FAYDswpp9xYtTsKnvdkP/JcD5s7lrA9z/VQbiz/cig3lq3VQill/rXGtv8tZ4OLEJgmHUg4&#10;qCYdSJZ589j560OPhwdwCXs890BP0T44XZ8KtPekJ1hVsyiCf7qa+SHAAuHqcBdsVe1Na0A7fB2u&#10;Xky5sVJwFI4M1nrKjeWsEwaL82MoN5bGtv+BaUK+PjfWCEjKEbZkp/GXx5aGveDsUcqQObyecVSa&#10;UoYkiCJYdPdIKUNaXYEShUNJCJJOEpkwKMkGZSdsfhDfLbCrsPhuRFQmCXrIz9bAYCOKu0yQ2Shl&#10;iCvJzEofm6FgLTpDNTa10GKiEznF+oAi6xOWZxTrDvJM6YpBa4Nhk9bFYGulDFHKkGiYdiguOzG0&#10;WIS3wL7EArwlKjAW4B1NWYrepSulKnonYVSK3kmWefPonYiFf3+Rr88GKmmyV8oQIKdKGWILGShl&#10;SBKrDfnuCGLLAuce6h7mAxaJZpjQeoSnZ7X5EHAkbmbFEIVosf8TAXiBguYwtu4Are94bdl7KmVI&#10;dXe3nM4vjymVlTLkNShDMD1zyhBHy/S6lCFDT19lvowy5PjP/qiUIZiGjjBlm7LxCpjy2bbEnubz&#10;3faBMjamj7v9x3llP08+IQAV82AU59FQfbA4ro6QExzHK0aRIzEpRhyuqJQhtATE1uGBikI2uFKG&#10;xAibwKjBwxOlwFAeniioOoCUJUaNeGQrZYiNHjPCJMAjE40QIswiE4uOQFbAq3Z2z6naSfU467C2&#10;+PU7gJQlXQzMLyVdLAxaivBWyhAH+fdiML9Pvp1EqCqiZSIodSCEvRIGUfsFpAq6RK5ZCyFLKj0e&#10;iCyylioE+go6HNRCpitUXqW8rVoKIfjJBoLishEyoIZJjlJEbjRSShnSUsoQpQy5pvVGWG2UMkQp&#10;Q5QyJKSY5lkLPIQ1ruNXT4hjKQLMppQh95R3S2e5TbUjWtMxbWjIMnWEb96Q35/jRPQRKWWI5Ff0&#10;pOPjOrc/P2aUMgTh+FkQXSlDrMsJpxhMRaaeioI/IlxDYLgTg08k5wyh8zZpgyMmJxZ49lGwOSdG&#10;jHbQBp7SrNjIiwEfy2kzFCZp1QUOgtDEcPVNpXgvK5cfP8bPVaY8IXdupgGifZ3xwmocnitc3fMF&#10;HyGanWsu5gmnLW8VpQyJ8x+UMsRuU+zEoJQhD6v17uoZ5V3VF/kcX+TXqASLWsLHLji72nzTLjgJ&#10;UI4RRInpI8YPlTIkDbJyT9xQcFEwV5zEncDY+7FvSmO/PMNDAKQZfz9qGAmqGE6OygNJGJlR+CNg&#10;RtDFgHK4V9K6YqBcKUNqag6JA55leojUNrw6rKiL2V4aqbw8rFKG+JKuRUd4h5hjTqqCwan8lTJE&#10;KUPCuS6P3GjSgQSBadKBZJk3n3Tw7Eh8iiigSHziM6IzcMMI4lEhpQyhCoExWEJlMi3EhD1sDokK&#10;8dbmFKWyD7gmYC2rjyIhCGWs6bDDc4VrAPKw1SW5E8kFiKXwcmGCDnrClQ8BpQzho0ApQ7Qc5rba&#10;k5Oz9Wm+xYdFtf13u/W0nWyu27t/Pk6283Zr9Zf17rpdmh6xsO/tD73+kGIst/E3t/E3k/UUqq7b&#10;+3bLffzteNLvQBmC9+IovNs6PF4cWzLG81ObQilDlDKEQXhAbhIp5RxQUsoQpQyxQXKmjFgB4uDn&#10;IsaRSonIhAW7SqoO4rsFXSy+24DQIE2nwYa6je9ODHalDPEL0ZjW3jrQ2NgUm4S9qLxCI2WrhCZo&#10;UYilqpGyyHVKF45VtdRQYNxhAd4ObU6pipFryymdeqo4wFska2ER3jYqO6UqHvMGVQyTMymL8LZ1&#10;bBOqWIC3keiJeIS38CayAG+jlCF1TJ09w4EszB0d8xibO7Jo5CsPS9RieSK+hnkTSIJGvh6HsmIV&#10;IMuA2vacF+/NR74+G6ikhVEpQzDkTqB67o01J4ICPULo0tnRNwHxC9eA/DmAEAt0DpgMFA91EcCg&#10;JVydthD9CPg0p80H/JpRPlwxhAOWeW0ovGSx0BNixq8B2HFnH46wXKtvmH86E7Dauo5isEW4Bgu7&#10;kHgQ5+Xv67k7DA4kOeNhb+ue70TsKEWqUjuUMuRqM9kvbLEp+uCqTXEKAFaya7e9v3232rY+TVbX&#10;7Rv7z3cIE9PKXnaUfseVve6v7rebXzdUZOv+avq3T3U1LjhVHPz5cVs9blpd5/15VcoQzF4uxvvL&#10;KEMSf/ZHpQzBLH6EKds48FfAlM+2pVKGBHwlBh96QvBQHDNXCNWsYuShEILvYrBNDL1jeI9ShpwR&#10;oCjwfChlyAM5VlhsIgi0k0wFLDQR2TtpqzNIeSSpikd5oZQhPjJRjAplkYkIVEibnocmgkoi2Y3d&#10;2PaiLgYpl0L8MkeU0dnJQGGGKIPBI/lUVEOnBpQpyjmtSilD8LZyQFkpQ1p9gaalHw91pQxRyhCl&#10;DEkzoqvjBJFIRyC4Ok7UcWJ969YTEkDivAvSF3lSx8nR20SlLMiQSMZ2EG/ekEoZIr18ShmC4O+O&#10;A/iDd6SJ6+cOCO8vyEeyK2WIUoYkCeqVMoRyZvgbRcW1MI2DPzPrqaPqZyR2gmafAsVJzMU3i55a&#10;nyIGp2jOO0j5rlCG+TEnRaAFpBDglZNSyhClDJnN5uufl+t567NShvx+KR7kAnvabXwn4Cckouz3&#10;m6vLy910MX+Y7H54WE631a662/8wrR4ufQ2Jp2o7uyw6pnNJnzbbajrf7Zbr+18Xk80cuYDes1b7&#10;NTF3HLng7ETyTbvglDIkiSPHjjgRdI/BQ4lMXilDHJc35Vo28L3ot+R2Fzyg3CdnI8IpfRerNUtd&#10;YD5QWwo0QR/OefyHgl+WthfR0wto8kFtWMquST1X7KIgPu+ku+OgOKzg0GFuOXGcMr+c6NBhfjmj&#10;lCHB5QY/fLIfae9fjwmlDLHIeVewFU/0kNYcRuUf81Rh238/s6Fpk6sJxajZVx3wkP8dPqXgWXd0&#10;GIczQR5O8vHMZ4Yz2xOCJh3YI4AnNybqKBybxvVJLW9vxc4l+E7ptiXLvAh2jsmkmTm28+m+hUhW&#10;TBUukR1Z59t26/a6fev2E3VQLFi8ER9L1I5KGRKd/H0c9SgP9ihlSMDIwtWHvw993Cpg6BzYRGH5&#10;FgYbhPUp6AlXr6/0cidonVHsyOkr8v2GbY2VK/OcwwaEzvR4aM05rUAqY1bMx/qD3CgrdsjME0wx&#10;XVW7ufvLZ8S2l/QvAIUa2z6DQSdX+8ly9WFNny/Bj3u1WAYEzCYQzD/vw9XlERAystv8snVgym01&#10;+xfQFKUMOcKWkJxzjC3ZGeHlsaUB7bLxripliAMmYI36FGfo+J9I445Pel0KdUxkqcf4RiEQazB0&#10;QyBAYKCSkAvOQCVBD2ehlRQxXCPdMKUMQfgzXtB6lEhp/BxKQpB0ciwxKKkndN4BkiT0Hhbv5qkG&#10;kio2wEdUMDExwhmQZKN5E0Oc40gSzwfDkZQyJMBIg37a8gxGEokreHw3hk2yF3l8t2VvTnQjj+8u&#10;BF0svlspQyYO3xJealYTUilDfNk9P88oepeGJ5XwV8J5lPBXssybJ/wVK8h9f8Xyng1UKmVI24Vy&#10;KWWIjd9UypBkEKdShgTk1IHIHmsOkdPhy5eBVZUyxMKnk6vFfDJzUOobgVWJASRNGULzEqMMwdkT&#10;EPPrUoYM/FbqCylDjv/sD0oZguqUR5gyIputXXdE2PKrBeYnAOh/rqb/2BGmz9DmAN63bp/+Ws1A&#10;AjB53Fe2RsLnu+0DeQMQSElljY05NgpcAa0pvrO+0ingZh8IhT1N+Ovp427/cV5ZTZNPIaijjvO4&#10;n/nHH8fYm1iZDEOoBuiE3PAY67QUqIlwsDjJXCiRFYNufQLdEmpizE0I3YoxZaUMSUZYscJmAquK&#10;YaYWCAZYVTOJDSUG8I0ldE0E71HUSj3OhM7n4YlSYCiDlI2g6gBSFqKrGKTcFdp3AClLgY7x6Lbo&#10;dGJ089hEVLhK9h6DlJUyxAGIcLynrUWrUT2wUAklPa9Qbk0jVUq64rlFjArlkLJShliAty9MMyw0&#10;0YCjJDnkCYOouwd0Esm1gXFQI0tKUBVPNIWkKnYWIpMqrYqRUCOsMvlUShmCxOPY5koZcomdTXpE&#10;DeJxLk4wVMa9fhtEVbHNTU8oqUpFzWtVwss3ZPtERG0nxzlqRzWahPlzGO8UUQ5b0BTvFQVDUSRT&#10;/dzi3nUYz+qRJnWcqOMEg5qCqrERtEFX5BegoxcuqYh3dZxIllHHiWSZ789xIr4eShkiDQKlDAGO&#10;pZQhzgHg1pwTMd/YI9ko0nwsN3Z3JHUiHD2Qz6MQqFvlgs8hXN1zga3fakPOQU4s8OwjKD0nRttT&#10;AiZPMMWPvNiJggKGwiStuhAzHp49XF0bAoE+ReDnno6KodrGAsfNyvko+JPFSSkBl7pilM80CD5C&#10;NDt3W9qQW22HXiLeWjp6khjEc9qUMqRqUmp8SghAtpzJfOFHoIg5qTClnRKTUil4b+J4Zrsz35mG&#10;wlLpTTjxZE7qvOc/lHoZX6SmeLxdX+TXoAyhd/SQMgQpjHhhmaPtW3PBSenbDFmJYAxGynAOHhID&#10;KxJuxIAV5FskwZ4YV7E5GQmPDoOyJPwpRrKQAJIEfxmQJdkoxrEkzxDL7hCJGHh+h8A1gQrtEf5k&#10;azUm/Dk8w0MApJkzjvi3kxZn7jhjBICN+eNc3cfUY8VWx74pbXbmkXPx8yldseHJvZLsQu6TU8qQ&#10;kLsgOYdYqoc4Uol1rQFB4XlP2p6Xh0Xh1+T44uVhB8Kwp4NCc8dS0hXPMziiCM8VzzTkvks/VzzV&#10;YAck6IonG6UMUcoQEY6xO2itU6p1SsNZK4/7K2WI9CYpZYhNyQ8H+XD1YJQ/0GNVzaIIHh44heJ5&#10;5OIUR4VShiTD0M8F8pQyhLCyg4GslCFKQXv9+1HQInI6Cm7/KtgSjiVH2JKl33lxbKkTcF/TR4I5&#10;ForJVQjvRhldHGkovrsLN7JbQ54V302wglVqb9PEgMfYUtce1fwNRXBpZChoLqUrPvaJuuJTH5RI&#10;uuJjH0FeiaeKz3xS82KkQ1ATw0uSmvigzVr2xiOJXiCTksb5wg1zegGachJuJ+X8XLC5fwma7w8W&#10;Kgwle7ZrRINAuPqtWRA8dH1wMXffc2SOb/glTpR1dbNcrexLuVoTCV4XsJ1NBmHUWKw69KgzKkbB&#10;IEwMhYFPeB6wvvt5xlN80ozzuF1et/9TdsoPow+j3kWvGHy46HXev7/48eZd72JwY4b999337969&#10;N/+lR6sJqujRn0/RTs/DWsEaK+W1RTxZ9BiBHytcv2WeLFpoXp93najljhY6Gyfw8gtdQURc1l+N&#10;1/1goQOkSOtcw2nxrHXO4psJbpZ4naOFIEXVE2GbA4I2E2rYEpdWEy9wPSKhTqiJVzflxkoYiHtO&#10;BNYv5jlxS7d1AsZblwO/idD1zG/itiTHmuK9hEE2UHIQHXhN0t3PE5ngDkmqYk4T5cZqg/zGKDeW&#10;S3cy1oeWeHF4IpNyY9WeNoFdkFU/HkosVPGc7tyqCdOzVCbrCU0sMiyTSWQlY6lMNv0opSo+uSg3&#10;lnJjOZgg79BQbizJoaEpHpJlNMVDssz3l+LxAogODnQAdGjBSgE6ByQ4Ep5DmZCEfnrYJ4Az4eqw&#10;HFom6eiY97JRaAukkKfvJsigI1wDLmSlHEMKrBC+DVcn5cLu4VHKqrKalBtLubHEcQTeVzd0TyRJ&#10;ACG3csN81gBhhjTGkduQHZjIA7Fv1QltqNBp35gTkeY+OOJUAkfHa8s+2sG0EN66L4FSvxxDpLec&#10;5qgahLX9Rb8BKnqMjyL8rPNTUV7cDEbDi95Nr39RDjuji44pfyoHnV7Ze3/D8VEtYdla/WWNspGl&#10;6RHt8d7+0OsPCdrYxt/cxt9M1tNFhXox+zZScenjuz1+wp88brbL+wXqybilZV39COakuyVVrbIU&#10;S64Qgv8BCKqjuhK4sbDAcG4si6i/KjdWpwiv/aBzgINSaK3FQetI6uni754GKvFnf1RuLCzIR5iy&#10;bekrYMpn2xJv9bMwZZFf4BBUrvuu8a/GAbPKjUVLAENn8VI38cRCCDALyJdoXVhAvkAswUBlkLgn&#10;w6WPQOVU0HuM35cCOwzDlKWmMUxZubGA4Sg3lo3eLjpUPiAxofAQfCRvpMPmY0eVcmM9eBjYFuBI&#10;vNBUmb6Zh0bCG00hr7UUqKqSlmeAMqXzJHuR1e1Ubizr20HF3qStUNWsMTvmyKTZ+/GARzenNcU4&#10;fiF0YD+e3FH8Ja0pDj7qkW8hMar68ezeE9JzlBurPR7EJpcSE5UbC3RFFKNcT0HC3KLcWJrfo/k9&#10;mt8DxIROWxtfRpoAGECEY8dVjTNx3lH4Ivk9ImHU9+c4EZuq3FiS90y5sYBkKjeW86y52Um5sazT&#10;TLmxUpl8yo21dmbx3m/nGoSzLufzo+Msln3EBeaklBvLbpXsy3c4Jb+sL1K5sU5kqNTZJeQ9Dekc&#10;4appHdtqOt/tluv7XxeTzRw7fO9ZQwH45QxRLiVCVI5ccNbf/0274CTepxi4lZCjGD8UfXkxsCIp&#10;iuFDo9xYAkkQc8UhgCUNjjJn3OgcZ5xyYwU3hhkKADcrWGOkQhkHFWuEbmRF0A3A+STGzUvWiHxW&#10;MVwu1jXgZdBFXSzsfSgw1Ck3ll8FxqwOunJjKTeWCMc4fDDEBubhQRcIOw5nj7ywJh1INtekA8ky&#10;bz7pwCH0Pgp1O5/uWysbBInwR2BlCIjctlu31+1bF1O1mewXXpY+EpOADSlEJD4FkdDptgm19xHv&#10;h+TUjUA48npBj1EiajOHIWBH7MKGTwTaKzcWOuPAwlQlDCgNNnZ5EwdC9xPJBdiuOX0nSOmxFTtP&#10;Trmx6A066DTlxlJurN8xtv134MZCJscRtmSZq14eWxp6B7QZKGUIakSP4xAppQxJpN9zQEkpQ1pK&#10;GaKUIVG0oFKG1PApKo8mGXdYgLdDrhMTDYvwVsoQ+5JJcw2vfiywL7EAb9OhuOyE2VmEt8C+1I89&#10;NBIVGAvwjh4JB+77mT9DT+gwbZOVgGz53+FTqjSoD6sLB7c8EgZXFMXghRNyXhiNIeHguc8Lu3x5&#10;jXzlQY++AN4YjFsOusgbEQiHNblWhSWQKY4e9SUCx93zhu6bR+/EcNDvL/L12UAlTfZKGYKp/gSq&#10;57G6E3wLLt4LBIV5JNGtF9gUZsUCxQNqeuag31AZdJRHiH3ArxnlS3mGUpkgDc3dlCJdCDM9IWZC&#10;EVRQTOTUhQKiZph/OjKZvS+ylrL6PNmGgXGych5GNCj6lJdTyhAW/6iUIdXd3XI6v5xtJ08ICLss&#10;OqZz+TBZrtvk/in7iM2gJVzmRenYf37UMbHTRNLfcZheVHHg/mr6t08+tK7bwQTMKUPsrvJ1KUOG&#10;nr4KrpovoQw5/rM/JmVIl3yLh5gyqhtjJnwFTPlsW2JPo5QhD4Q7x5FbPSJZTiQ6x3nOhRCaFkdt&#10;FQJBBxa4OrlVLEuJl7AWQh3M5AMpZUhs7pFgpNjcYplGOhI39hZU4bwcCQ2EaE4WnQgC7WTXHQQn&#10;CqOJBScqZYhShqCATjQCpWjVLhvyUoQpZcrWQ14pQyzAK/Eu0cmvtlVB1PmJ9YH4BGshY/msE8w2&#10;WPUbKYTgJ1VxQFkpQ1p9web92OaIBE/SmFD4T90xUij1IJ7c0cVpTXGSRSkEZaOAYXM7KcmCjs31&#10;M4npGkoZAjKQ2OYGTq3kG6OUIXnMXx0nKa+WOk7EwGTMmdaHF5DT/PBSx4lkSOJAI0PWtd3yhvz+&#10;HCeij0gpQ6Qxo5QhShkCSNvlJbiJWClDlDIEcG2IzQ9XN0SUMoS5zIjnFEuuUoZ8xjRKGCKMccJP&#10;jgINJJV3RStlyKX6Itu+sMGLli/4CpVgux3gCEcuOHu6+aZdcEoZkkTqYsBWpGKIwUNbFT6B11JW&#10;dwPUSeghc8UNBK4JpQxx7x/FqUY2tUUkE5bnPjlbCjSBunOnnFKGhFKg0khVyhC/CihlyMSGPrBE&#10;j67g1GZM/uJ8ymrDxp4PTTpIZ1UoZYgEgSlliGSZN5908OxIfKUMsTkvjgbUl14c9fJh2Yh5J4DA&#10;YA+bD992QAKFmWflQtj4qVqOIQxdKUMYxIViR64/AO/k7AwmNCt3Aj42pcungBc9p834YHSkMmbF&#10;lDJEKUPeEmVIl8paHmFL9iV5cWzJmNIRUClliDu/KGVInfGP0KhESrlShrTHDEuS0vg5lDSgQm1U&#10;3x1LXVzNk8V326DshM0P4ruj/HumCpulGltEEbZk9x1wz1KpttRTxRkMNpo39VRxCgMyCgVVMXZa&#10;Sk/FIDxJFSVW1g1EimK6hZSv0kiB0CDZwkRJyEQTkbkd6RoK1qIzVHNHCy2mdLGpZUAxoQnLM+ZZ&#10;g6yAZC92mekxbNK6YtOj3Lmgi9m+EHSx+G5UYk/r4jUhlTLEhoGjimGyE1mEt61jmxgPLMDbSHMN&#10;j/AW3kSlDEnDZu6MqZQhMXUFFWLGAX0MTkx3NsvHGWrkq4ivuRPzGKvSOYbUyFfJkG8+8vXZQCXt&#10;SZQyBLOaUoZYsFYpQ1IF07C3dVgogtiysKSHuodhhQxBlOHqecA9enkKmfYINjb22ZvSnhEjGKfG&#10;rFigoDkVgee1ZZUpZYiG6b1KmJ5IGYINuYM/P4JSZdPqgsUQo/1VKUOAJgQc9EsoQxJ/9kelDAH6&#10;cIQp2xnuFTDls22JPY1ShihlyJiBygCqkkGYJobZhFR3E4NsJWGuiVBAOtzWeJ1AqUHFIGoZY9GZ&#10;lKYYYRN4Pnh4ohQYyiBlC22ejE5UyhCC10ZSkbUY1iwMYWKJDjyAlIUcfAYpFx2CSFO6WGo5uHiS&#10;qeUMUobjXdAVj3WDmNa0rni0m1LSFQ93MdqOQ8oSzYdShrgoR2b4QZnuRMq+recQqbBgj000ShmC&#10;V7ogwDwx/TESaji4km8h5QHXRu8JhTT7sdGBz6c1xZO7UoagX4RJdBCbXJxgQIfadIyoKra56Qnz&#10;MWUo1n0s9N6QOQsl9jQEgjWahPlTKUMA/qf4LtRxsr4/5PxWx4kE4IOq17qUkDLisKu8S8lDWOo4&#10;ORpivsjTGKkW5xjyzTtOlDIEjKRYosmfW3OS518+pQxRyhClDEm5h0bYxZID5kRBAUOIFsl1ThDU&#10;U7yXlTvh0fH0RjjkZ5012H1bfeZUEdMzi50GHyGanXM4KWUIy6dQypAoJUgpQ8phZ3TRMeVP5aDT&#10;K3vvb/5LNQZYMYCWpnj8jike5AJ72m18J+Cn6/Ziv99cXV7upov5w2T3w8Nyuq121d3+h2n1EHhb&#10;nqrtzBWQoE+bbTWd73YoKvHrYrKZo4u9Z60uhYCp/sgFZ+uhfNMuOKUMSaKHDMiSbBTjWJJnSClD&#10;XGbO/2fvXHccx40o/CqG//e25fa1kV4gOzO9CBAkC6xewG172gbctiN7ZjbJy+cUyZJYNovyoi+Z&#10;S82PlWfNoSWKIsVTpz7KiJy61YFsd4XvK2NyhgxhzIfWT/uxdot3y7RgTgpPLcsWhgzhVoX4nBwi&#10;RK4HcmvTUQ8RmNNC2jIuN1X45gLlj/uTPCuZ6eE2BE3EYkSmx1BRzuXesC4BJVVVnGRjyJDZuagc&#10;xBteg+W1myCzXqayGjJElat9SnyJ3LtLVNawyimRX3dR8XBLMbBeVDzcVNPOT+MtNFqRsInx6JKG&#10;fBHt/NlOfBoEyYlPJhJaKT/tPi+92BRMw0HFgSnIX1RT4MRdTDuBOfkoFOSv+RjqowRSKsZ9mb/m&#10;YyhG8CYUq3NV+Gs+yrOrGeT8NR9DMdpEAbVhAwt/Efw1H0MxQ4akdMaLhbzQymRbzzezH3GKttsx&#10;DeVa7q4hQ5a7J3p2xRaQh+rx4d2m6nyebSBn0B+Wf0WxzZb+5XZ3v95s+KbR/1n+cQz7puNT51O1&#10;vuv+dwrmbu+X/vTqfjQZXw3uB8Mr05OONA10Pi8rfFjtqv9g885qtr/rHv71aVYtu53N37bQcKbF&#10;gKaHo/tLAM1W8TcP8TcviKC9Jq/6Y7X/fe9FoDfQlrBAO9OWHDTp5bWlEYH5MLAbMsSQIaWk0GIF&#10;myAfCHf3hJadiUT3M3d3qiJhu3Se3lRNmMFqGYJWwqmahKCBfRXT5yQEDTLhpqqKRTxsdJ2uSvi7&#10;tTR+Q4Y4d63QkQwZwjKSIUO4JSZk6008igI+O1aIOxI+q1FRaI5rBhEFIiMM3iqsRTi83UaOiUFL&#10;7AlZGDLkuhNRTLDgflyEN+PZCh/w0uxcXeH/Kf7UIA1cpgwEuYcXq3mNzZyv5yKlOV9VKdHUO+UJ&#10;/X+od6od9PvbLO/ZQiXNsYYMwVrXkCGGDMHTxNI1H1npxhKQBBFDhvgGMWSIIUPeFhmCNyyJDHFx&#10;1ddFhozC3gkI1Til1en3nTm2yXPxvTlGhDpLfL7658ePHdpBDwEYv3po/tnXigzBqHamKbt4xito&#10;ymeNQhGQVFtiFDZkiCFDDBkiKdSGDCEYSN8hh+tR93ERBrBSSMqGDGEh1ZAhszvqNyB4JIkTQlAu&#10;Jgr/QCjKQ8XGKQTlwpAh7nFV4EsAvjXiO/DzSZ/qMEbkGDKk0yeifGLoG8VYoqlG1IhbXIVzxC2O&#10;7ZvTz8wojpyoVcUxWrwJK1XFUVq1KhGkNWSIC5yEfmCBkzS5xGzPaqzCbM9KrCKsUMubyxzeIbG7&#10;rIm++YgiJXBAMCiRouEdgfniFjjROjDtckEN6aGxPgISosUphhG9Rbjil93VkIZfAiB2yW0ahrs6&#10;vOyuBtt3ObosZE0zO517benN95mAmC4xQV9y7oYMOZLVgPrOfnZcdb4EXS/n2w92/DbbfkCM51EO&#10;oe9wz+GQAx+90h7GARjH/C3lb/noS4XkFAxJuVJk5UN3whORK+WfF1DNc4W886Jlm0j/c2CrZqvy&#10;T1DRYkcPG5DAg5OtLGyvUSDnIHf6ZMZBS9A+lrliRLRDMYgO2WKGDEklOBgyxJAhWjzVkCGW4vGV&#10;p3hQCOz10zponXoWgnNvBN90CE7TewSMVRFb8dZQ+3JVDeoSNUuIWX1FFxNalpIwL6QsTX+Klawb&#10;RdHEW0dzaVobxdkGhgxx6r3f2jJBFjBkSB3/Er290Jj5cXfXMR+iw2v91JAh3PYkHNXPNRH/k6Em&#10;yEpNKeR8psV8Q4Z4/n48wBsyxJAhGOn9Sj0vgdk+pZpsarhtrWUMGfLzX3TrsyFDoA9LtRU5wF4+&#10;xOYSOfmwoCmfZMaW5ILiQlavIUNSOmMRzOiIC2VvRtinEy9r2WKnZB6+9fPN7rD0/5KiBe6RoQ8u&#10;gkBRqE+H46+GDCEuSs/9Cc0suCjY7nG7QCPOblfL2eJD+HycrTf+87WE5rpGhk+Yj76tSRk57H+r&#10;PHrjYbf4NwCs1e4r15PeHhkC9tSZtoTejeZ/cW2ph518QkTFh8MbqzxCMVhOklf+Bvl3/gF6lr+b&#10;rESuUtePGgdorC3dOOEk/CDlFvNSTYhLk8LDI3CCJ3XJ1Qf5rhJ1xas+nJBWV7zsI8krUVO83tYu&#10;L9aXlGpieUmrJlaXRCv94E4i7yMI4eBqOT92aCADW8j9t7rrVt3Ow133wfeUeuBvQse+nyN2TPeX&#10;RrgG6eZjtD5kijYPD0HzPU8xvhx1JfcsNUW5AB9PCnI0mr/mY/y7l5Q5/8E/M+nVtCt6XaJg+g1k&#10;O9cSYgoQBK1Jb9KfcIOIYu0zBX6FmjmJ1OpNP0w+TAZXg/7ow9Wg9/791V/v3w2uRvfFePj+5v27&#10;d+8LiWgnUNfzEe10PuIqxMXeuz/h7kfFokmPToMnOz5+y5PeGwVRMKqfBlG8w+blJ7r+1D/H/R6e&#10;UjdrcB6TS6WmeS7APzCiPGuec2DeBAMlnudoIkiwRuJZbqRQjcQUl64mnuAGpCgnziae3QoFjRRP&#10;bwiNJOuJpzfEapKXFc9vLh0mcT7x/DZQmkcA12lT30Q99PJUa7qQwJMnZGysE8660gGMjbWEi08G&#10;TKZKnxKJTMbG4kQmY2NxSxgbK2QWJYfkIabnetwuNA4fCXhNKeVJJKNxVIgyyBIThUhlUjCDIpNJ&#10;m9fF5sfRKf3gCzOV5mMpHlpAA4Zbkp2NbH+2s6qleGh9xthYZ8kANNgbGwsDSUv4yi+IC4zHXt1l&#10;+YmPXoYKoTAY9HOlAmOQImy5YiGYXdS73fJv8dH/Jtv8J/lTC5vhFhNmuXMtfPS18VaZUABy5wYi&#10;vM8tyBcrOKMB4atcdUXIMyvG+bOrg5J19g+fPR/9VVAGhTs/NE72d0O8rMCCJF8OS25SPVqSJCBr&#10;unJjNnLwafExnF74WeRhZX81XEWdfMe18DHUNvAn15KCgvfEcA35H+2F2rKljI1lbKw3ZWMRfV2w&#10;sZA2iGfnVdlYvT6nuPV6Jzpojo2V+GdfKRuLaPVnmrJjB7+CpnxxWz5XU1b99PF6mNaeCcxEvBoe&#10;KziVWFSmtXCimlhUHpL4mrB1x6KyshVhrClD501WIzTlCyz5fWUzyVhTVrelFLqDYgEWovJQcQAL&#10;UVk5I7HhAgjnyZY+23Ah0dIUaqw1Dm3vQXopqwtplxY3NlI+lVOKJXzl5ktJWcuAEJKysbGMjRV1&#10;0QL7vSYHBGnBNzaWsbGaca1wGzckJiyhKINRlOxZUlBG+k1yRBaKMsbIdFXxJGpsrI62zTAi/M3d&#10;MzYWIHcw4aW7FKXi1xO48kI1li8wyosHHM9NTcokP47fFCELpM+JtjWsz0l55SQtoC6jvruO43eY&#10;qCYLnBgby+s6ZY1PyWcPWeBECw9Y4ERrme8vcKJGXI2NpXWCEEEoMdF61To/ztBcSwHaOn+opXiI&#10;52LKvKh2L/CXmBej4pgN8SvPMDg7Xc/YWLhveC3xDcvBBj76oIO/ucbGchvKGBsrlbNmbCxjY9VJ&#10;pXL0ABnCTQ4tcXJEW2kKaYkxn+AK+Zf+TFpHlKiA5Abb/nzhczRmt+0ZKsXgdrVeLJbbv6+3S07n&#10;4KOldVS7+fJwWG8ff1/N9ktkCoXIGrI51wtKH8K6/iwE56bebzoEp/F0hLISyRhq+qLGZ4+FFY2p&#10;LoQVY2Mp4C8RioOBJa1kiWDc5JJgHG00kdR+RTiuKBSBTcTjjI31VDvjldtIM2ojIxobi9trpLQX&#10;QXSb9ppqwbR4nAG+Nx3yMDbWzAOt4uF9qDzYRKJpGt7tXJ6I2Ys9a4yNZWwsY2PRQoiSr/e7A+3B&#10;6HYDI4Gtf5keZ2wsTdg0NpZbr/HCmY/sLsYUiG52kzerM7apJj9wLXwMtVFEFLXVmz3w13wMxYKP&#10;epIXIfGK6WrDS2RWrCRGA/0q2cxzomZtG28zZhsbK0hb8rYBC+rbGS+juXbu9y6Sj2nnArptdUiA&#10;f42P3Flg3UMxY2Nd9YrpL9NRbzAdvL+X7A9SZ57P/iDiyXTYH7YQT4yNdeuJXRhXScYBYt19erx9&#10;rPa/43P4n+GG4G933dXxuL+9vj7MV8un2eGnp/W82h12H48/zXdP1yHZ4MuuWlwDytG7pk/7Vm0J&#10;z8WZtuTiZS+vLY3DJGrIEL8Uiu06hgxJpJRLQUmBoZy5u1MVyaYmUTFBixFykqeYuXeGWHg8Aa3T&#10;+jVVU2zvLhTwjPR3Dw0ZAucebJ5JuIAhQ/wgXQoZCamO6eaS/m5DhrDQZ8gQQ4bE9h8YgVJbJQZX&#10;Eq9m86ak4Em6zJLk15ilMCSpNjO/ZCk5Tzh/Gj7ZurxM5zFkiKbzmPNVaxlzvmot8/05X5/tkTRk&#10;SBdxLghOhgxx7kdDhqTcj0XIdzdkyK2XaQ0ZYsiQt0WGIFvfr6x/hY1x37nBXuCISrwuMmSMOBnN&#10;DQhx/BlkyPk/+1qRIViLnGnKbhXzCpryxW1pyJBwU8qYYmHIkGSC+pmonLAfCY+iIUOuOzdKIn9f&#10;GOSgwSWbXJgTBwoTBWHFyBg2Vbx2/biHj7QtQGNQC3a2V84qVvInWlVxWnm/UDzLZK5pTG2FkqJO&#10;41ldqt+bpE9LOhPB4km6aG/ihqf9OJMNfyIpa3XJltfqilsefg/lvOKmV3dfvYmbHluDKXXFba/W&#10;NYjb3gUZEg/0IG76Ajc72VzCmzhS+E/Cmkgu53RVsR93qDQW3DJNhyjwg+mq4oa/oeBV6gJFu2vc&#10;JYJFNj1Qq0o0uyFDrjsDxRU/jBt9oNy+YdzmQ6XNh3Gb4x4nOwJt21bfPUOGIKaopX5QrnLdUoYM&#10;ue5Eo5QhQ9KRIQucaCK4BU60lrHAidYy31/gRI3lGjJE6wSGDCFmuFcEOYtd2xKR+bhZ5zS9S0Jd&#10;ZCcAG6H56JV2WhCRBMkeB/6Wj75USMFvs8R7CwQ2d8kZur31wZAhSMsBrd/rv/kWM2RIKmhmyBBD&#10;hhgypFrfdf87BSOl90t/enU/moyvBveD4dV03JtYike383lZYcfi1a76T7fzpZrt77qHf32aVctu&#10;Z/O3LVIppsWApsCj+8tgOCaMdhV/8xB/M9vOUdVd99iFXZA+vjvib/gnn/bV+nGFXypcust299dP&#10;x93H9ZEmQgp2nad40P9Frsdrp3VAKjoLwbn9S77pEJwmKMfCrSb3iJRyQ4YkxUOSNxpJTFMPBb1f&#10;YycYMiQ49k/SPEZp2ZbGn6blna8/IeDjdT0qNdYiaaKra8GAk6icgsAQUTk1CCPDchNF5BZhOTU4&#10;JFM91LqEeKv1VKS9x+2lnJcMzLltKRNtLwJzhdbtZWDOkCGerI/7kxxvRFiu0FpexOUMGeK4Dm4B&#10;WVrSQU26IMcGBI0SrgyvQuTTJcL+eqUhQwwZUt6wVpbvM0EzKzEeXdLFDBliyBBnfjdkCKvKfAxQ&#10;jilMKxizwUzLKseGDFnunojqZAhaUENCVxFt8QMjaCEzvTEyhJaqZ9qSm0FfXFsqiqlnQRkyxJAh&#10;pZSUYHFMkT5iy+vEkCGdG7KVJhpKSkkwSSdBJuTqqWUpZ8pOVRW3uTe7JpgoQkkakb87VZUwu07I&#10;/ZyqKja7GjLEayzYFz3dWif+bkOGhPZylv9E7xIGbw+7TvRU4fAeK4/PIDZ4e0B1qqq402PLzmSf&#10;J69U/SRiRZF+fgax2di5slMXKLRTWJKTjyLtGF//oNvHNlGV2BMSu8enq5KbQir0JbEnZNFTzmoY&#10;jzUKfQlGlObMnaiYaPRh3OjRKZnz1ZyveMElKbE2R+VlIXO+atY+c75qLfP9OV8NGZLVsLwnE8k5&#10;OYukN4EaMsSQIXiaWCvlY9BMDRkiG8SQIYYMeVNkCAknXv4MyBBsYopB/VWRIUWBScFbxv8MMiTx&#10;z75SZAi9Q59qyn5T2FfQlC9uS4zCf3ysXOhl/ulw/DWEYWafsWcdbjlxgcM+so+LcPql8HFpNsPY&#10;xhVlXcag4Vh4GytZ5qdr4T6ceeG8+HTipfBQgSrEK2HFIhWLD4YMSXqZDBlyIilrRI24ZxsyxAF5&#10;DRnChGbN4X0TC5sq5sOQIX6PtXhEN2TIXYBeJ5koQlBGLCk5tgtFua/MxkJRRoArXZOYSQ0ZomVr&#10;jOIXF6THIrCQ8GSP4o6uVhU3uWo7p5zMJtyhvJQZMqRbjuM2j9rJAicWOLHACUJFqR0FKC2EQkog&#10;snkBOB9SssDJjxM4MWRItwR11z0emIQveTwMGWLIENrk1sWJ/Jwz5Z7D0QE+BpCJ618FZEbfv/hb&#10;PvpSPkjXZkcvQjG8ouYqC0M+DETZYkRbJA889rHM1WbIkBQLhLcVACkl23iwMlEbYyvYXDEyM1Ex&#10;EEZyxWhzLSrWwruhnFgqBuUiVxu5qalYnYjGXZKPoQP7FwhccLYyf6EYH3OlKJ8SPwmDV64ULWdR&#10;ClebKxX26sXF5krVLu5sKaYgoUlylfE2wm3FyKGHC8hfJQgarlR+YKANGqiulhM7oTjxHZxvdoel&#10;v6L97LhyWVH0wcUOyDcRxRZEWsOhenx4t6k6n2cbXAf94Rsrim22FIvY7u7Xmw03HP2f5R/HEJ7A&#10;p84nQ4Y4JMdh/1vld1f1cI5OtQO/A0/hD44MIR7AWQjOPRbfdAhOE5TjEJymHMWRClWDEkG4SA+J&#10;g3lCzOor5O9YV0GZpHwopKyBUlGsZN0oiibeOmq1S9XEYgfwQOENGzLEZ+acbAyrYD7o3TFqd3Jx&#10;J2RNQ4Zw+NqQIdwSguWPJUp6fBC5HkT8T/YvuT1sXwnUgvrY9FXsVaPUFY822i4YMi6HbRvSpxWP&#10;N4YMIQksvL8pqqJfOpS8JshriqxAhnfrfGH/umv7lNJr9H536BBzxZAhmijb9xpGCdySX3/kOxfx&#10;lrCYKkFUuqg491zTzrFMiXskpZdRQ9b8BNfutKKsR45qOT92sHpEk/tVDriFVbfzcNd9oMZH7+aF&#10;qP/Y+UL7kuGddkVwYE81bGjEXos4W4A3BXjJGwqGBXG/Zd1MSw9cBw68fE2JPdiiwRWruw3/GB/l&#10;2dWNwl/zMRQLysWo5Uch39G5TfJiH0lLVKxAjnL2GsA/duXakMoU/6b6wA3P1kepdVTOmyVx6/kq&#10;+RiulkWrluQCkqFcfRN+lLkePspGhhMnf36hlWmny+x1BBs3uGr5coYMwdNtehKgrlDEhpAdaQwT&#10;apgQzcALMWTI4t+keDnxC+RZ9+mtkSEYzc60Jfekv7y2NMLAT0OYIUMMGWLIkPJESyI5MJHHjze0&#10;Zq2vpfGf+LsV5oEhQ5Z4JZfk2Snpwolml+TZQoGiSPIsgAbpuoRa7baETGAPpIxkyBD2nbsUm0R7&#10;CfYswoDptjdkiPedxwKeIUNMvXMvYqXPSvOyBL2uQ51IeSQJ74X3trLgJWBeRTLgr9aQFDShhgRJ&#10;3a+58w1p6p3WkP8P4K/6eBgyJDhmGqGS5msSKunNigaWRof0KtUJG6D5WopZwX3Kww5/yUdfF5G1&#10;SGhjzZq/5aMvRa9qtPbM1xUchOheOU3Mi+qGDEHsJRh+iwn7n7jV+ehbn+2A03zDwkXlbmVLMWTP&#10;+3LoRrn7VFCglLrGOH92BWu1yFrK1sfaL6yh2XKsJWMAz5fzrkAysWXLBal7zNMGNy4ffSMDY+cu&#10;t02ZDlfRYn8sCDNHT0yLbh5iRnCbZC+hF2rLljoZFvjyXkZWvXd/wu8LYdJseu7WFYPb1XqxWG7/&#10;vt4unRcS7kQ+ekskiYLfok0vUlUfb+f/+Pxb1VkvYKElK7BEhrgn8XWRIaOQRATnhhtvnB+0M8do&#10;6uJ7c3romBcxX/3z40cKchcIwPjHu/lnXysyBKPumabsrvQVNOWzRiFHbaotscoxZIgTA2L3kCFD&#10;km5OQ4acSMqKE01IyoYMMWRIPLao7mVDhvgAoIBQDxUbJwVNI2OygoESEGptY0HBoEaWFCTz+kWj&#10;4WRR3lv9g33FESoY1MikSlclINTw8ifNpZJBXWhVxUEUKNjpqmLLvyFDOtruiyORY6E4lkdxi0+V&#10;jAa4gqLOoiRZ0IKz7lFquoYhQ4DwiNucglrJbk7Wrbo9lTYnLaAuo7a5IUNKLyWV7ILLK/KUU4Pl&#10;mQVOHs82J0TPpZapBdZ8Q4bkzrJOT20p7oU8C5yctTslcFC7f8U7Jf5AgRP1UqHJuts0ZAk339+H&#10;4a4OLxuWEIpwtWNe9yJsvnaa2anP1JbeluJedyprdbyleLhUQ4Y4C/9Fvv2T/HQtHhYQ43lFPvQd&#10;7jksovMxBM18j8EqP6fah1G6zRLvu1MLdcF3IryW5H7Qn5UhQxw/BewMekz7baEV2DJcuV5LtClE&#10;w2jTztw9oMwGqq+YtpQLo05rpsGFmQscIzRkiH9EyaiI22DIEIp+GDLEkCHfSSzycItcj84fT5st&#10;Pu0Pd93V8bi/vb4+zFfLp9nhp6f1vNoddh+PP813T9dhD4kvu2pxjcSJ3jV92le7+fJwWG8ff1/N&#10;9ktYbEJkrY5rYuo4C8E5s8Q3HYIzZEhSsY0FW1V0x2xS60EapMCQIYYMIbteEwwQe8MiBzUtSJKN&#10;ou5cKgPekCFhTCbYbNRe2tNoyJAQJoujFUPaWjQVtRLK+VhRzsXesDdaAExI59qcI+JyMacKRpN6&#10;95kZoeSw2HK6kCFDaD1j2vmZhksuCmoZ085PowrB3VXWrMu89BgUjrK2trYU//q1c5+bE0YOQ4Zo&#10;EA1DhuxokpEaryFDtklaDYDONNyiz2Rl0GBGx+7n2WLBdI+RKlssiKVnwJ2X8bYbgna7QPPPblfL&#10;2eJD+HycrTf+8/Xsu/W2Ax5Sm9vd5y+PBBLBO2g126/W8/ez4yz+Oz5/2d8u+7vVbrNYVj//TwAA&#10;AAD//wMAUEsDBBQABgAIAAAAIQCykcgj4QAAAAsBAAAPAAAAZHJzL2Rvd25yZXYueG1sTI9Ba4NA&#10;FITvhfyH5QV6a9ZVDGp9hhDankKhSaH0ttEXlbi74m7U/PtuTs1xmGHmm3wzq46NNNjWaASxCoCR&#10;Lk3V6hrh+/j+kgCzTupKdkYTwo0sbIrFUy6zykz6i8aDq5kv0TaTCI1zfca5LRtS0q5MT9p7ZzMo&#10;6bwcal4NcvLlquNhEKy5kq32C43saddQeTlcFcLHJKdtJN7G/eW8u/0e48+fvSDE5+W8fQXmaHb/&#10;Ybjje3QoPNPJXHVlWYeQpLH/4hCiKAV2D4h0LYCdEMIwiYEXOX/8UPwBAAD//wMAUEsBAi0AFAAG&#10;AAgAAAAhALaDOJL+AAAA4QEAABMAAAAAAAAAAAAAAAAAAAAAAFtDb250ZW50X1R5cGVzXS54bWxQ&#10;SwECLQAUAAYACAAAACEAOP0h/9YAAACUAQAACwAAAAAAAAAAAAAAAAAvAQAAX3JlbHMvLnJlbHNQ&#10;SwECLQAUAAYACAAAACEA5InkxEtYAAAt6wQADgAAAAAAAAAAAAAAAAAuAgAAZHJzL2Uyb0RvYy54&#10;bWxQSwECLQAUAAYACAAAACEAspHII+EAAAALAQAADwAAAAAAAAAAAAAAAAClWgAAZHJzL2Rvd25y&#10;ZXYueG1sUEsFBgAAAAAEAAQA8wAAALNbAAAAAA==&#10;" o:allowincell="f">
                <v:shape id="Freeform 289" o:spid="_x0000_s1027" style="position:absolute;left:895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zBMAA&#10;AADcAAAADwAAAGRycy9kb3ducmV2LnhtbERPy4rCMBTdC/5DuIIbGVOL6FCNIoIis/OJy0tzpy3T&#10;3JQmttWvnywEl4fzXq47U4qGaldYVjAZRyCIU6sLzhRczruvbxDOI2ssLZOCJzlYr/q9JSbatnyk&#10;5uQzEULYJagg975KpHRpTgbd2FbEgfu1tUEfYJ1JXWMbwk0p4yiaSYMFh4YcK9rmlP6dHkaBjm/N&#10;9Cofux89Hx327aa5m5dUajjoNgsQnjr/Eb/dB60gnob5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MzBMAAAADcAAAADwAAAAAAAAAAAAAAAACYAgAAZHJzL2Rvd25y&#10;ZXYueG1sUEsFBgAAAAAEAAQA9QAAAIUDAAAAAA==&#10;" path="m,345r281,l281,,,,,345xe" filled="f" strokecolor="#808285" strokeweight=".25pt">
                  <v:path arrowok="t" o:connecttype="custom" o:connectlocs="0,345;281,345;281,0;0,0;0,345" o:connectangles="0,0,0,0,0"/>
                </v:shape>
                <v:shape id="Freeform 290" o:spid="_x0000_s1028" style="position:absolute;left:923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n8QA&#10;AADcAAAADwAAAGRycy9kb3ducmV2LnhtbESPQYvCMBSE78L+h/AWvIimFnGlGkUWXMSburt4fDTP&#10;tti8lCa21V9vBMHjMDPfMItVZ0rRUO0KywrGowgEcWp1wZmC3+NmOAPhPLLG0jIpuJGD1fKjt8BE&#10;25b31Bx8JgKEXYIKcu+rREqX5mTQjWxFHLyzrQ36IOtM6hrbADeljKNoKg0WHBZyrOg7p/RyuBoF&#10;Ov5vJn/yutnpr8H2p103J3OXSvU/u/UchKfOv8Ov9lYriCd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lp/EAAAA3AAAAA8AAAAAAAAAAAAAAAAAmAIAAGRycy9k&#10;b3ducmV2LnhtbFBLBQYAAAAABAAEAPUAAACJAwAAAAA=&#10;" path="m,345r281,l281,,,,,345xe" filled="f" strokecolor="#808285" strokeweight=".25pt">
                  <v:path arrowok="t" o:connecttype="custom" o:connectlocs="0,345;281,345;281,0;0,0;0,345" o:connectangles="0,0,0,0,0"/>
                </v:shape>
                <v:shape id="Freeform 291" o:spid="_x0000_s1029" style="position:absolute;left:9514;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0I6MQA&#10;AADcAAAADwAAAGRycy9kb3ducmV2LnhtbESPQYvCMBSE74L/ITxhL6KpRVSqUURQxNu6q3h8NM+2&#10;2LyUJrZdf/1mYcHjMDPfMKtNZ0rRUO0Kywom4wgEcWp1wZmC76/9aAHCeWSNpWVS8EMONut+b4WJ&#10;ti1/UnP2mQgQdgkqyL2vEildmpNBN7YVcfDutjbog6wzqWtsA9yUMo6imTRYcFjIsaJdTunj/DQK&#10;dHxtphf53J/0fHg8tNvmZl5SqY9Bt12C8NT5d/i/fdQK4mkMf2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tCOjEAAAA3AAAAA8AAAAAAAAAAAAAAAAAmAIAAGRycy9k&#10;b3ducmV2LnhtbFBLBQYAAAAABAAEAPUAAACJAwAAAAA=&#10;" path="m,345r281,l281,,,,,345xe" filled="f" strokecolor="#808285" strokeweight=".25pt">
                  <v:path arrowok="t" o:connecttype="custom" o:connectlocs="0,345;281,345;281,0;0,0;0,345" o:connectangles="0,0,0,0,0"/>
                </v:shape>
                <v:shape id="Freeform 292" o:spid="_x0000_s1030" style="position:absolute;left:979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tc8UA&#10;AADcAAAADwAAAGRycy9kb3ducmV2LnhtbESPT2vCQBTE7wW/w/KEXopujKISXUUEi/RW/+HxkX0m&#10;wezbkF2T2E/fLRQ8DjPzG2a57kwpGqpdYVnBaBiBIE6tLjhTcDruBnMQziNrLC2Tgic5WK96b0tM&#10;tG35m5qDz0SAsEtQQe59lUjp0pwMuqGtiIN3s7VBH2SdSV1jG+CmlHEUTaXBgsNCjhVtc0rvh4dR&#10;oONLMznLx+5Lzz72n+2muZofqdR7v9ssQHjq/Cv8395rBfFk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Ia1zxQAAANwAAAAPAAAAAAAAAAAAAAAAAJgCAABkcnMv&#10;ZG93bnJldi54bWxQSwUGAAAAAAQABAD1AAAAigMAAAAA&#10;" path="m,345r281,l281,,,,,345xe" filled="f" strokecolor="#808285" strokeweight=".25pt">
                  <v:path arrowok="t" o:connecttype="custom" o:connectlocs="0,345;281,345;281,0;0,0;0,345" o:connectangles="0,0,0,0,0"/>
                </v:shape>
                <v:shape id="Freeform 293" o:spid="_x0000_s1031" style="position:absolute;left:895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1B8UA&#10;AADcAAAADwAAAGRycy9kb3ducmV2LnhtbESPQWvCQBSE7wX/w/IEL0U3DaGW1FVEsARvprV4fGRf&#10;k2D2bciuSfTXu4VCj8PMfMOsNqNpRE+dqy0reFlEIIgLq2suFXx97udvIJxH1thYJgU3crBZT55W&#10;mGo78JH63JciQNilqKDyvk2ldEVFBt3CtsTB+7GdQR9kV0rd4RDgppFxFL1KgzWHhQpb2lVUXPKr&#10;UaDj7z45yev+oJfP2cew7c/mLpWaTcftOwhPo/8P/7UzrSBOEvg9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DUHxQAAANwAAAAPAAAAAAAAAAAAAAAAAJgCAABkcnMv&#10;ZG93bnJldi54bWxQSwUGAAAAAAQABAD1AAAAigMAAAAA&#10;" path="m,345r281,l281,,,,,345xe" filled="f" strokecolor="#808285" strokeweight=".25pt">
                  <v:path arrowok="t" o:connecttype="custom" o:connectlocs="0,345;281,345;281,0;0,0;0,345" o:connectangles="0,0,0,0,0"/>
                </v:shape>
                <v:shape id="Freeform 294" o:spid="_x0000_s1032" style="position:absolute;left:923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QnMUA&#10;AADcAAAADwAAAGRycy9kb3ducmV2LnhtbESPT2vCQBTE7wW/w/KEXopuDFYluooIFumt/sPjI/tM&#10;gtm3Ibsm0U/fLRQ8DjPzG2ax6kwpGqpdYVnBaBiBIE6tLjhTcDxsBzMQziNrLC2Tggc5WC17bwtM&#10;tG35h5q9z0SAsEtQQe59lUjp0pwMuqGtiIN3tbVBH2SdSV1jG+CmlHEUTaTBgsNCjhVtckpv+7tR&#10;oONzMz7J+/ZbTz92X+26uZinVOq9363nIDx1/hX+b++0gnj8CX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JCcxQAAANwAAAAPAAAAAAAAAAAAAAAAAJgCAABkcnMv&#10;ZG93bnJldi54bWxQSwUGAAAAAAQABAD1AAAAigMAAAAA&#10;" path="m,345r281,l281,,,,,345xe" filled="f" strokecolor="#808285" strokeweight=".25pt">
                  <v:path arrowok="t" o:connecttype="custom" o:connectlocs="0,345;281,345;281,0;0,0;0,345" o:connectangles="0,0,0,0,0"/>
                </v:shape>
                <v:shape id="Freeform 295" o:spid="_x0000_s1033" style="position:absolute;left:9514;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O68UA&#10;AADcAAAADwAAAGRycy9kb3ducmV2LnhtbESPQWvCQBSE74X+h+UVehGzMYhKmlVEsIi3qi09PrKv&#10;SWj2bcium7S/3i0IPQ4z8w1TbEbTikC9aywrmCUpCOLS6oYrBZfzfroC4TyyxtYyKfghB5v140OB&#10;ubYDv1E4+UpECLscFdTed7mUrqzJoEtsRxy9L9sb9FH2ldQ9DhFuWpml6UIabDgu1NjRrqby+3Q1&#10;CnT2Eebv8ro/6uXk8Dpsw6f5lUo9P43bFxCeRv8fvrcPWkE2X8Df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g7rxQAAANwAAAAPAAAAAAAAAAAAAAAAAJgCAABkcnMv&#10;ZG93bnJldi54bWxQSwUGAAAAAAQABAD1AAAAigMAAAAA&#10;" path="m,345r281,l281,,,,,345xe" filled="f" strokecolor="#808285" strokeweight=".25pt">
                  <v:path arrowok="t" o:connecttype="custom" o:connectlocs="0,345;281,345;281,0;0,0;0,345" o:connectangles="0,0,0,0,0"/>
                </v:shape>
                <v:shape id="Freeform 296" o:spid="_x0000_s1034" style="position:absolute;left:979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rcMYA&#10;AADcAAAADwAAAGRycy9kb3ducmV2LnhtbESPzWrDMBCE74W8g9hALiWRa0JT3CghBFxCb81PyXGx&#10;traJtTKWLDt9+qpQ6HGYmW+Y9XY0jQjUudqygqdFAoK4sLrmUsH5lM9fQDiPrLGxTAru5GC7mTys&#10;MdN24A8KR1+KCGGXoYLK+zaT0hUVGXQL2xJH78t2Bn2UXSl1h0OEm0amSfIsDdYcFypsaV9RcTv2&#10;RoFOP8PyIvv8Xa8eD2/DLlzNt1RqNh13ryA8jf4//Nc+aAXpcgW/Z+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qrcMYAAADcAAAADwAAAAAAAAAAAAAAAACYAgAAZHJz&#10;L2Rvd25yZXYueG1sUEsFBgAAAAAEAAQA9QAAAIsDAAAAAA==&#10;" path="m,345r281,l281,,,,,345xe" filled="f" strokecolor="#808285" strokeweight=".25pt">
                  <v:path arrowok="t" o:connecttype="custom" o:connectlocs="0,345;281,345;281,0;0,0;0,345" o:connectangles="0,0,0,0,0"/>
                </v:shape>
                <v:shape id="Freeform 297" o:spid="_x0000_s1035" style="position:absolute;left:895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AsAA&#10;AADcAAAADwAAAGRycy9kb3ducmV2LnhtbERPy4rCMBTdC/5DuIIbGVOL6FCNIoIis/OJy0tzpy3T&#10;3JQmttWvnywEl4fzXq47U4qGaldYVjAZRyCIU6sLzhRczruvbxDOI2ssLZOCJzlYr/q9JSbatnyk&#10;5uQzEULYJagg975KpHRpTgbd2FbEgfu1tUEfYJ1JXWMbwk0p4yiaSYMFh4YcK9rmlP6dHkaBjm/N&#10;9Cofux89Hx327aa5m5dUajjoNgsQnjr/Eb/dB60gnoa1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U/AsAAAADcAAAADwAAAAAAAAAAAAAAAACYAgAAZHJzL2Rvd25y&#10;ZXYueG1sUEsFBgAAAAAEAAQA9QAAAIUDAAAAAA==&#10;" path="m,345r281,l281,,,,,345xe" filled="f" strokecolor="#808285" strokeweight=".25pt">
                  <v:path arrowok="t" o:connecttype="custom" o:connectlocs="0,345;281,345;281,0;0,0;0,345" o:connectangles="0,0,0,0,0"/>
                </v:shape>
                <v:shape id="Freeform 298" o:spid="_x0000_s1036" style="position:absolute;left:923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mamcUA&#10;AADcAAAADwAAAGRycy9kb3ducmV2LnhtbESPT2vCQBTE7wW/w/KEXopuDFI1uooIFumt/sPjI/tM&#10;gtm3Ibsm0U/fLRQ8DjPzG2ax6kwpGqpdYVnBaBiBIE6tLjhTcDxsB1MQziNrLC2Tggc5WC17bwtM&#10;tG35h5q9z0SAsEtQQe59lUjp0pwMuqGtiIN3tbVBH2SdSV1jG+CmlHEUfUqDBYeFHCva5JTe9nej&#10;QMfnZnyS9+23nnzsvtp1czFPqdR7v1vPQXjq/Cv8395pBfF4Bn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ZqZxQAAANwAAAAPAAAAAAAAAAAAAAAAAJgCAABkcnMv&#10;ZG93bnJldi54bWxQSwUGAAAAAAQABAD1AAAAigMAAAAA&#10;" path="m,345r281,l281,,,,,345xe" filled="f" strokecolor="#808285" strokeweight=".25pt">
                  <v:path arrowok="t" o:connecttype="custom" o:connectlocs="0,345;281,345;281,0;0,0;0,345" o:connectangles="0,0,0,0,0"/>
                </v:shape>
                <v:shape id="Freeform 299" o:spid="_x0000_s1037" style="position:absolute;left:9514;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ql2cMA&#10;AADcAAAADwAAAGRycy9kb3ducmV2LnhtbERPy2rCQBTdC/2H4RbciJk02Coxo4SCIt3VPujykrkm&#10;wcydkJk87Nd3FgWXh/PO9pNpxECdqy0reIpiEMSF1TWXCj4/DssNCOeRNTaWScGNHOx3D7MMU21H&#10;fqfh7EsRQtilqKDyvk2ldEVFBl1kW+LAXWxn0AfYlVJ3OIZw08gkjl+kwZpDQ4UtvVZUXM+9UaCT&#10;72H1JfvDm14vTscxH37Mr1Rq/jjlWxCeJn8X/7tPWkHyHOaH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ql2cMAAADcAAAADwAAAAAAAAAAAAAAAACYAgAAZHJzL2Rv&#10;d25yZXYueG1sUEsFBgAAAAAEAAQA9QAAAIgDAAAAAA==&#10;" path="m,345r281,l281,,,,,345xe" filled="f" strokecolor="#808285" strokeweight=".25pt">
                  <v:path arrowok="t" o:connecttype="custom" o:connectlocs="0,345;281,345;281,0;0,0;0,345" o:connectangles="0,0,0,0,0"/>
                </v:shape>
                <v:shape id="Freeform 300" o:spid="_x0000_s1038" style="position:absolute;left:979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YAQsUA&#10;AADcAAAADwAAAGRycy9kb3ducmV2LnhtbESPW2vCQBSE3wv+h+UIvhTdGOqF6CoiWKRv9YaPh+wx&#10;CWbPhuyapP313YLg4zAz3zDLdWdK0VDtCssKxqMIBHFqdcGZgtNxN5yDcB5ZY2mZFPyQg/Wq97bE&#10;RNuWv6k5+EwECLsEFeTeV4mULs3JoBvZijh4N1sb9EHWmdQ1tgFuShlH0VQaLDgs5FjRNqf0fngY&#10;BTq+NB9n+dh96dn7/rPdNFfzK5Ua9LvNAoSnzr/Cz/ZeK4gnY/g/E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gBCxQAAANwAAAAPAAAAAAAAAAAAAAAAAJgCAABkcnMv&#10;ZG93bnJldi54bWxQSwUGAAAAAAQABAD1AAAAigMAAAAA&#10;" path="m,345r281,l281,,,,,345xe" filled="f" strokecolor="#808285" strokeweight=".25pt">
                  <v:path arrowok="t" o:connecttype="custom" o:connectlocs="0,345;281,345;281,0;0,0;0,345" o:connectangles="0,0,0,0,0"/>
                </v:shape>
                <v:shape id="Freeform 301" o:spid="_x0000_s1039" style="position:absolute;left:895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eNcUA&#10;AADcAAAADwAAAGRycy9kb3ducmV2LnhtbESPT2vCQBTE74LfYXkFL9JsDGpL6ioiWMSbf1p6fGRf&#10;k9Ds25Bdk9RP7wqCx2FmfsMsVr2pREuNKy0rmEQxCOLM6pJzBefT9vUdhPPIGivLpOCfHKyWw8EC&#10;U207PlB79LkIEHYpKii8r1MpXVaQQRfZmjh4v7Yx6INscqkb7ALcVDKJ47k0WHJYKLCmTUHZ3/Fi&#10;FOjku51+yct2r9/Gu89u3f6Yq1Rq9NKvP0B46v0z/GjvtIJklsD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J41xQAAANwAAAAPAAAAAAAAAAAAAAAAAJgCAABkcnMv&#10;ZG93bnJldi54bWxQSwUGAAAAAAQABAD1AAAAigMAAAAA&#10;" path="m,345r281,l281,,,,,345xe" filled="f" strokecolor="#808285" strokeweight=".25pt">
                  <v:path arrowok="t" o:connecttype="custom" o:connectlocs="0,345;281,345;281,0;0,0;0,345" o:connectangles="0,0,0,0,0"/>
                </v:shape>
                <v:shape id="Freeform 302" o:spid="_x0000_s1040" style="position:absolute;left:923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rsUA&#10;AADcAAAADwAAAGRycy9kb3ducmV2LnhtbESPQWvCQBSE74L/YXlCL6IbY9WSuooIFvGmreLxkX1N&#10;QrNvQ3ZNYn99Vyh4HGbmG2a57kwpGqpdYVnBZByBIE6tLjhT8PW5G72BcB5ZY2mZFNzJwXrV7y0x&#10;0bblIzUnn4kAYZeggtz7KpHSpTkZdGNbEQfv29YGfZB1JnWNbYCbUsZRNJcGCw4LOVa0zSn9Od2M&#10;Ah1fmtezvO0OejHcf7Sb5mp+pVIvg27zDsJT55/h//ZeK4hnU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uuxQAAANwAAAAPAAAAAAAAAAAAAAAAAJgCAABkcnMv&#10;ZG93bnJldi54bWxQSwUGAAAAAAQABAD1AAAAigMAAAAA&#10;" path="m,345r281,l281,,,,,345xe" filled="f" strokecolor="#808285" strokeweight=".25pt">
                  <v:path arrowok="t" o:connecttype="custom" o:connectlocs="0,345;281,345;281,0;0,0;0,345" o:connectangles="0,0,0,0,0"/>
                </v:shape>
                <v:shape id="Freeform 303" o:spid="_x0000_s1041" style="position:absolute;left:9514;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Gj2sUA&#10;AADcAAAADwAAAGRycy9kb3ducmV2LnhtbESPT2vCQBTE7wW/w/KEXopuDFYluooIFumt/sPjI/tM&#10;gtm3Ibsm0U/fLRQ8DjPzG2ax6kwpGqpdYVnBaBiBIE6tLjhTcDxsBzMQziNrLC2Tggc5WC17bwtM&#10;tG35h5q9z0SAsEtQQe59lUjp0pwMuqGtiIN3tbVBH2SdSV1jG+CmlHEUTaTBgsNCjhVtckpv+7tR&#10;oONzMz7J+/ZbTz92X+26uZinVOq9363nIDx1/hX+b++0gvhz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EaPaxQAAANwAAAAPAAAAAAAAAAAAAAAAAJgCAABkcnMv&#10;ZG93bnJldi54bWxQSwUGAAAAAAQABAD1AAAAigMAAAAA&#10;" path="m,345r281,l281,,,,,345xe" filled="f" strokecolor="#808285" strokeweight=".25pt">
                  <v:path arrowok="t" o:connecttype="custom" o:connectlocs="0,345;281,345;281,0;0,0;0,345" o:connectangles="0,0,0,0,0"/>
                </v:shape>
                <v:shape id="Freeform 304" o:spid="_x0000_s1042" style="position:absolute;left:979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0GQcUA&#10;AADcAAAADwAAAGRycy9kb3ducmV2LnhtbESPW2vCQBSE3wv+h+UIfSm6MXgjuooIFulbveHjIXtM&#10;gtmzIbsmsb++Wyj4OMzMN8xy3ZlSNFS7wrKC0TACQZxaXXCm4HTcDeYgnEfWWFomBU9ysF713paY&#10;aNvyNzUHn4kAYZeggtz7KpHSpTkZdENbEQfvZmuDPsg6k7rGNsBNKeMomkqDBYeFHCva5pTeDw+j&#10;QMeXZnyWj92Xnn3sP9tNczU/Uqn3frdZgPDU+Vf4v73XCuLJBP7Oh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XQZBxQAAANwAAAAPAAAAAAAAAAAAAAAAAJgCAABkcnMv&#10;ZG93bnJldi54bWxQSwUGAAAAAAQABAD1AAAAigMAAAAA&#10;" path="m,345r281,l281,,,,,345xe" filled="f" strokecolor="#808285" strokeweight=".25pt">
                  <v:path arrowok="t" o:connecttype="custom" o:connectlocs="0,345;281,345;281,0;0,0;0,345" o:connectangles="0,0,0,0,0"/>
                </v:shape>
                <v:shape id="Freeform 305" o:spid="_x0000_s1043" style="position:absolute;left:895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YNsYA&#10;AADcAAAADwAAAGRycy9kb3ducmV2LnhtbESPQWvCQBSE70L/w/IKXkQ3DTYtqZsggkW8aVvp8ZF9&#10;TUKzb0N2TVJ/vSsUPA4z8w2zykfTiJ46V1tW8LSIQBAXVtdcKvj82M5fQTiPrLGxTAr+yEGePUxW&#10;mGo78IH6oy9FgLBLUUHlfZtK6YqKDLqFbYmD92M7gz7IrpS6wyHATSPjKEqkwZrDQoUtbSoqfo9n&#10;o0DHp375Jc/bvX6Z7d6Hdf9tLlKp6eO4fgPhafT38H97pxXEz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YNsYAAADcAAAADwAAAAAAAAAAAAAAAACYAgAAZHJz&#10;L2Rvd25yZXYueG1sUEsFBgAAAAAEAAQA9QAAAIsDAAAAAA==&#10;" path="m,345r281,l281,,,,,345xe" filled="f" strokecolor="#808285" strokeweight=".25pt">
                  <v:path arrowok="t" o:connecttype="custom" o:connectlocs="0,345;281,345;281,0;0,0;0,345" o:connectangles="0,0,0,0,0"/>
                </v:shape>
                <v:shape id="Freeform 306" o:spid="_x0000_s1044" style="position:absolute;left:923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9rcYA&#10;AADcAAAADwAAAGRycy9kb3ducmV2LnhtbESPQWvCQBSE70L/w/IKXkQ3DbYpqZsggkW8aVvp8ZF9&#10;TUKzb0N2TVJ/vSsUPA4z8w2zykfTiJ46V1tW8LSIQBAXVtdcKvj82M5fQTiPrLGxTAr+yEGePUxW&#10;mGo78IH6oy9FgLBLUUHlfZtK6YqKDLqFbYmD92M7gz7IrpS6wyHATSPjKHqRBmsOCxW2tKmo+D2e&#10;jQIdn/rllzxv9zqZ7d6Hdf9tLlKp6eO4fgPhafT38H97pxXEz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M9rcYAAADcAAAADwAAAAAAAAAAAAAAAACYAgAAZHJz&#10;L2Rvd25yZXYueG1sUEsFBgAAAAAEAAQA9QAAAIsDAAAAAA==&#10;" path="m,345r281,l281,,,,,345xe" filled="f" strokecolor="#808285" strokeweight=".25pt">
                  <v:path arrowok="t" o:connecttype="custom" o:connectlocs="0,345;281,345;281,0;0,0;0,345" o:connectangles="0,0,0,0,0"/>
                </v:shape>
                <v:shape id="Freeform 307" o:spid="_x0000_s1045" style="position:absolute;left:9514;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yp38MA&#10;AADcAAAADwAAAGRycy9kb3ducmV2LnhtbERPy2rCQBTdC/2H4RbciJk02Coxo4SCIt3VPujykrkm&#10;wcydkJk87Nd3FgWXh/PO9pNpxECdqy0reIpiEMSF1TWXCj4/DssNCOeRNTaWScGNHOx3D7MMU21H&#10;fqfh7EsRQtilqKDyvk2ldEVFBl1kW+LAXWxn0AfYlVJ3OIZw08gkjl+kwZpDQ4UtvVZUXM+9UaCT&#10;72H1JfvDm14vTscxH37Mr1Rq/jjlWxCeJn8X/7tPWkHyHNaG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yp38MAAADcAAAADwAAAAAAAAAAAAAAAACYAgAAZHJzL2Rv&#10;d25yZXYueG1sUEsFBgAAAAAEAAQA9QAAAIgDAAAAAA==&#10;" path="m,345r281,l281,,,,,345xe" filled="f" strokecolor="#808285" strokeweight=".25pt">
                  <v:path arrowok="t" o:connecttype="custom" o:connectlocs="0,345;281,345;281,0;0,0;0,345" o:connectangles="0,0,0,0,0"/>
                </v:shape>
                <v:shape id="Freeform 308" o:spid="_x0000_s1046" style="position:absolute;left:9795;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AMRMUA&#10;AADcAAAADwAAAGRycy9kb3ducmV2LnhtbESPQWvCQBSE74L/YXlCL6Ibg1WbuooIFvGmreLxkX1N&#10;QrNvQ3ZNYn99Vyh4HGbmG2a57kwpGqpdYVnBZByBIE6tLjhT8PW5Gy1AOI+ssbRMCu7kYL3q95aY&#10;aNvykZqTz0SAsEtQQe59lUjp0pwMurGtiIP3bWuDPsg6k7rGNsBNKeMomkmDBYeFHCva5pT+nG5G&#10;gY4vzfQsb7uDng/3H+2muZpfqdTLoNu8g/DU+Wf4v73XCuLX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AxExQAAANwAAAAPAAAAAAAAAAAAAAAAAJgCAABkcnMv&#10;ZG93bnJldi54bWxQSwUGAAAAAAQABAD1AAAAigMAAAAA&#10;" path="m,345r281,l281,,,,,345xe" filled="f" strokecolor="#808285" strokeweight=".25pt">
                  <v:path arrowok="t" o:connecttype="custom" o:connectlocs="0,345;281,345;281,0;0,0;0,345" o:connectangles="0,0,0,0,0"/>
                </v:shape>
                <v:shape id="Freeform 309" o:spid="_x0000_s1047" style="position:absolute;left:10143;top:740;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7G1L4A&#10;AADcAAAADwAAAGRycy9kb3ducmV2LnhtbERPTWsCMRC9C/6HMIXeNFsPVlajLIJQj7uVnofNNFm6&#10;mcQk1fXfN4eCx8f73h0mN4obxTR4VvC2rEAQ914PbBRcPk+LDYiUkTWOnknBgxIc9vPZDmvt79zS&#10;rctGlBBONSqwOYdaytRbcpiWPhAX7ttHh7nAaKSOeC/hbpSrqlpLhwOXBouBjpb6n+7XKaDLYK4h&#10;2vbr/Tw2pmusD9gq9foyNVsQmab8FP+7P7SC1brML2fKEZD7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nuxtS+AAAA3AAAAA8AAAAAAAAAAAAAAAAAmAIAAGRycy9kb3ducmV2&#10;LnhtbFBLBQYAAAAABAAEAPUAAACDAwAAAAA=&#10;" path="m,345r1815,l1815,,,,,345xe" filled="f" strokecolor="#808285" strokeweight=".08817mm">
                  <v:path arrowok="t" o:connecttype="custom" o:connectlocs="0,345;1815,345;1815,0;0,0;0,345" o:connectangles="0,0,0,0,0"/>
                </v:shape>
                <v:shape id="Freeform 310" o:spid="_x0000_s1048" style="position:absolute;left:10290;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nV8YA&#10;AADcAAAADwAAAGRycy9kb3ducmV2LnhtbESPQWvCQBSE74L/YXlCL1I3pqAlugYVxNKb1lJ6e80+&#10;k5Ds27C7Nem/7xaEHoeZ+YZZ54NpxY2cry0rmM8SEMSF1TWXCi5vh8dnED4ga2wtk4If8pBvxqM1&#10;Ztr2fKLbOZQiQthnqKAKocuk9EVFBv3MdsTRu1pnMETpSqkd9hFuWpkmyUIarDkuVNjRvqKiOX8b&#10;BUfd7J8+uvfPJU2L67FPv3avwSn1MBm2KxCBhvAfvrdftIJ0MYe/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OnV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1" o:spid="_x0000_s1049" style="position:absolute;left:10279;top:809;width:203;height:211" coordorigin="10279,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312" o:spid="_x0000_s1050" style="position:absolute;left:10279;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5scQA&#10;AADcAAAADwAAAGRycy9kb3ducmV2LnhtbESPQWsCMRSE74X+h/AK3mq2irGsRimC4EWoqwi9PTbP&#10;3aWbl3QTdf33jSB4HGbmG2a+7G0rLtSFxrGGj2EGgrh0puFKw2G/fv8EESKywdYxabhRgOXi9WWO&#10;uXFX3tGliJVIEA45aqhj9LmUoazJYhg6T5y8k+ssxiS7SpoOrwluWznKMiUtNpwWavS0qqn8Lc5W&#10;Q+bj8VuZ6Y+f9FNVrNu/zXantB689V8zEJH6+Aw/2hujYaT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sOb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3" o:spid="_x0000_s1051" style="position:absolute;left:10279;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WhxcQA&#10;AADcAAAADwAAAGRycy9kb3ducmV2LnhtbESPQWsCMRSE74X+h/AK3mq2orGsRimC4EWoqwi9PTbP&#10;3aWbl3QTdf33jSB4HGbmG2a+7G0rLtSFxrGGj2EGgrh0puFKw2G/fv8EESKywdYxabhRgOXi9WWO&#10;uXFX3tGliJVIEA45aqhj9LmUoazJYhg6T5y8k+ssxiS7SpoOrwluWznKMiUtNpwWavS0qqn8Lc5W&#10;Q+bj8VuZ6Y+f9FNVrNu/zXantB689V8zEJH6+Aw/2hujYaT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FocX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4" o:spid="_x0000_s1052" style="position:absolute;left:1074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hVMYA&#10;AADcAAAADwAAAGRycy9kb3ducmV2LnhtbESPQWvCQBSE70L/w/IKXkQ3jRgldZUqFIu32pbi7TX7&#10;TILZt2F3a+K/7wpCj8PMfMMs171pxIWcry0reJokIIgLq2suFXx+vI4XIHxA1thYJgVX8rBePQyW&#10;mGvb8TtdDqEUEcI+RwVVCG0upS8qMugntiWO3sk6gyFKV0rtsItw08g0STJpsOa4UGFL24qK8+HX&#10;KNjp83b63X4d5zQqTrsu/dnsg1Nq+Ni/PIMI1If/8L39phWk2QxuZ+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ihV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5" o:spid="_x0000_s1053" style="position:absolute;left:10731;top:809;width:203;height:211" coordorigin="1073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316" o:spid="_x0000_s1054" style="position:absolute;left:1073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c/ssQA&#10;AADcAAAADwAAAGRycy9kb3ducmV2LnhtbESPQWsCMRSE7wX/Q3iCt5pVMCurUaQgeBHqthS8PTbP&#10;3cXNS9ykuv77plDocZiZb5j1drCduFMfWscaZtMMBHHlTMu1hs+P/esSRIjIBjvHpOFJAbab0csa&#10;C+MefKJ7GWuRIBwK1NDE6AspQ9WQxTB1njh5F9dbjEn2tTQ9PhLcdnKeZUpabDktNOjpraHqWn5b&#10;DZmPX+/K5Ge/GHJV7rvb4XhSWk/Gw24FItIQ/8N/7YPRMFc5/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XP7L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7" o:spid="_x0000_s1055" style="position:absolute;left:1073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irwMAA&#10;AADcAAAADwAAAGRycy9kb3ducmV2LnhtbERPTYvCMBC9L/gfwgh7W1OFjVKNIoLgRdCuCN6GZmyL&#10;zSQ2Ueu/3xwW9vh434tVb1vxpC40jjWMRxkI4tKZhisNp5/t1wxEiMgGW8ek4U0BVsvBxwJz4158&#10;pGcRK5FCOOSooY7R51KGsiaLYeQ8ceKurrMYE+wqaTp8pXDbykmWKWmx4dRQo6dNTeWteFgNmY/n&#10;gzLTi//up6rYtvfd/qi0/hz26zmISH38F/+5d0bDRKW16Uw6An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kirwM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8" o:spid="_x0000_s1056" style="position:absolute;left:11193;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WrUcUA&#10;AADcAAAADwAAAGRycy9kb3ducmV2LnhtbESPQWvCQBSE7wX/w/KEXkrdNAWt0VWsUJTe1Bbx9sw+&#10;k2D2bdjdmvjvXaHgcZiZb5jpvDO1uJDzlWUFb4MEBHFudcWFgp/d1+sHCB+QNdaWScGVPMxnvacp&#10;Ztq2vKHLNhQiQthnqKAMocmk9HlJBv3ANsTRO1lnMETpCqkdthFuapkmyVAarDgulNjQsqT8vP0z&#10;Clb6vHzfN7+HEb3kp1WbHj+/g1Pqud8tJiACdeER/m+vtYJ0OIb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Vat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9" o:spid="_x0000_s1057" style="position:absolute;left:11183;top:809;width:203;height:211" coordorigin="1118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320" o:spid="_x0000_s1058" style="position:absolute;left:1118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UgMUA&#10;AADcAAAADwAAAGRycy9kb3ducmV2LnhtbESPwWrDMBBE74X8g9hAbo2cQO3gRgmhYPCl0Lgh0Nti&#10;bS1Ta6VYauL8fVUo9DjMzBtmu5/sIK40ht6xgtUyA0HcOt1zp+D0Xj1uQISIrHFwTAruFGC/mz1s&#10;sdTuxke6NrETCcKhRAUmRl9KGVpDFsPSeeLkfbrRYkxy7KQe8ZbgdpDrLMulxZ7TgkFPL4bar+bb&#10;Ksh8PL/luvjwT1ORN9VwqV+PuVKL+XR4BhFpiv/hv3atFayLFfyeS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5SA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1" o:spid="_x0000_s1059" style="position:absolute;left:1118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K98UA&#10;AADcAAAADwAAAGRycy9kb3ducmV2LnhtbESPQWvCQBSE74X+h+UVequbBkxKdA1SCHgRNIrQ2yP7&#10;TILZt9vsVtN/7xYKHoeZ+YZZlpMZxJVG31tW8D5LQBA3VvfcKjgeqrcPED4gaxwsk4Jf8lCunp+W&#10;WGh74z1d69CKCGFfoIIuBFdI6ZuODPqZdcTRO9vRYIhybKUe8RbhZpBpkmTSYM9xoUNHnx01l/rH&#10;KEhcOO0ynX+5+ZRndTV8b7b7TKnXl2m9ABFoCo/wf3ujFaR5Cn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eQr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2" o:spid="_x0000_s1060" style="position:absolute;left:11645;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QKZsUA&#10;AADcAAAADwAAAGRycy9kb3ducmV2LnhtbESPQWvCQBSE7wX/w/KEXopujFAlukoriOKt2iLentln&#10;Esy+DbtbE/+9Wyh4HGbmG2a+7EwtbuR8ZVnBaJiAIM6trrhQ8H1YD6YgfEDWWFsmBXfysFz0XuaY&#10;advyF932oRARwj5DBWUITSalz0sy6Ie2IY7exTqDIUpXSO2wjXBTyzRJ3qXBiuNCiQ2tSsqv+1+j&#10;YKOvq/Gx+TlN6C2/bNr0/LkLTqnXfvcxAxGoC8/wf3urFaSTMfyd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Apm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3" o:spid="_x0000_s1061" style="position:absolute;left:11634;top:809;width:203;height:211" coordorigin="11634,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324" o:spid="_x0000_s1062" style="position:absolute;left:11634;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CSg8UA&#10;AADcAAAADwAAAGRycy9kb3ducmV2LnhtbESPwWrDMBBE74X8g9hAb43cgO3gRgklEPAl0Lgh0Nti&#10;bW1Ta6VYiu3+fVUo9DjMzBtmu59NL0YafGdZwfMqAUFcW91xo+DyfnzagPABWWNvmRR8k4f9bvGw&#10;xULbic80VqEREcK+QAVtCK6Q0tctGfQr64ij92kHgyHKoZF6wCnCTS/XSZJJgx3HhRYdHVqqv6q7&#10;UZC4cH3LdP7h0jnPqmN/K0/nTKnH5fz6AiLQHP7Df+1SK1jnKf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JKD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5" o:spid="_x0000_s1063" style="position:absolute;left:11634;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IM9MQA&#10;AADcAAAADwAAAGRycy9kb3ducmV2LnhtbESPQWsCMRSE7wX/Q3iCt5pVMCurUaQgeBHqthS8PTbP&#10;3cXNS9ykuv77plDocZiZb5j1drCduFMfWscaZtMMBHHlTMu1hs+P/esSRIjIBjvHpOFJAbab0csa&#10;C+MefKJ7GWuRIBwK1NDE6AspQ9WQxTB1njh5F9dbjEn2tTQ9PhLcdnKeZUpabDktNOjpraHqWn5b&#10;DZmPX+/K5Ge/GHJV7rvb4XhSWk/Gw24FItIQ/8N/7YPRMM8V/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CDPT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6" o:spid="_x0000_s1064" style="position:absolute;left:10143;top:11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7IfcEA&#10;AADcAAAADwAAAGRycy9kb3ducmV2LnhtbESPwWrDMBBE74X8g9hAb43cHOriRAmmEGiPdkPPi7WR&#10;TK2VKimJ8/dRodDjMDNvmO1+dpO4UEyjZwXPqwoE8eD1yEbB8fPw9AoiZWSNk2dScKME+93iYYuN&#10;9lfu6NJnIwqEU4MKbM6hkTINlhymlQ/ExTv56DAXGY3UEa8F7ia5rqoX6XDksmAx0Jul4bs/OwV0&#10;HM1PiLb7qj+m1vSt9QE7pR6Xc7sBkWnO/+G/9rtWsK5r+D1TjoD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eyH3BAAAA3AAAAA8AAAAAAAAAAAAAAAAAmAIAAGRycy9kb3du&#10;cmV2LnhtbFBLBQYAAAAABAAEAPUAAACGAwAAAAA=&#10;" path="m,345r1815,l1815,,,,,345xe" filled="f" strokecolor="#808285" strokeweight=".08817mm">
                  <v:path arrowok="t" o:connecttype="custom" o:connectlocs="0,345;1815,345;1815,0;0,0;0,345" o:connectangles="0,0,0,0,0"/>
                </v:shape>
                <v:shape id="Freeform 327" o:spid="_x0000_s1065" style="position:absolute;left:10290;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F8MA&#10;AADcAAAADwAAAGRycy9kb3ducmV2LnhtbERPz2vCMBS+D/wfwhN2GZquAyvVWDZhOHbTbYi3Z/Ns&#10;S5uXkmS2/vfmMNjx4/u9LkbTiSs531hW8DxPQBCXVjdcKfj+ep8tQfiArLGzTApu5KHYTB7WmGs7&#10;8J6uh1CJGMI+RwV1CH0upS9rMujntieO3MU6gyFCV0ntcIjhppNpkiykwYZjQ409bWsq28OvUbDT&#10;7fbl2P+cMnoqL7shPb99BqfU43R8XYEINIZ/8Z/7QytIs7g2no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CYF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8" o:spid="_x0000_s1066" style="position:absolute;left:10279;top:1207;width:203;height:211" coordorigin="10279,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329" o:spid="_x0000_s1067" style="position:absolute;left:10279;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BPMIA&#10;AADcAAAADwAAAGRycy9kb3ducmV2LnhtbERPz2vCMBS+D/Y/hDfYbaYrrEpnLEMo9DLQToTdHs1b&#10;W5a8xCbT+t+bg7Djx/d7Xc3WiDNNYXSs4HWRgSDunB65V3D4ql9WIEJE1mgck4IrBag2jw9rLLW7&#10;8J7ObexFCuFQooIhRl9KGbqBLIaF88SJ+3GTxZjg1Es94SWFWyPzLCukxZFTw4CetgN1v+2fVZD5&#10;eNwVevnt3+Zl0dbm1HzuC6Wen+aPdxCR5vgvvrsbrSBfpfnpTDoC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kE8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0" o:spid="_x0000_s1068" style="position:absolute;left:10279;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7kp8MA&#10;AADcAAAADwAAAGRycy9kb3ducmV2LnhtbESPQYvCMBSE7wv+h/AEb2uqYJVqFFkQvAhalwVvj+bZ&#10;FpuX2GS1/nsjCB6HmfmGWaw604gbtb62rGA0TEAQF1bXXCr4PW6+ZyB8QNbYWCYFD/KwWva+Fphp&#10;e+cD3fJQighhn6GCKgSXSemLigz6oXXE0Tvb1mCIsi2lbvEe4aaR4yRJpcGa40KFjn4qKi75v1GQ&#10;uPC3T/X05CbdNM03zXW7O6RKDfrdeg4iUBc+4Xd7qxWMZyN4nY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7kp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1" o:spid="_x0000_s1069" style="position:absolute;left:1074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3f2sUA&#10;AADcAAAADwAAAGRycy9kb3ducmV2LnhtbESPT2vCQBTE7wW/w/KEXopuGqFKdBUrFEtv/kO8PbPP&#10;JJh9G3a3Jn77rlDwOMzMb5jZojO1uJHzlWUF78MEBHFudcWFgv3uazAB4QOyxtoyKbiTh8W89zLD&#10;TNuWN3TbhkJECPsMFZQhNJmUPi/JoB/ahjh6F+sMhihdIbXDNsJNLdMk+ZAGK44LJTa0Kim/bn+N&#10;grW+rkbH5nAa01t+Wbfp+fMnOKVe+91yCiJQF57h//a3VpBOUnic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a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2" o:spid="_x0000_s1070" style="position:absolute;left:10731;top:1207;width:203;height:211" coordorigin="1073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333" o:spid="_x0000_s1071" style="position:absolute;left:1073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lHP8QA&#10;AADcAAAADwAAAGRycy9kb3ducmV2LnhtbESPQYvCMBSE74L/ITzBm6aKW6UaRRYEL8LaXQRvj+bZ&#10;FpuX2GS1/vvNguBxmJlvmNWmM424U+trywom4wQEcWF1zaWCn+/daAHCB2SNjWVS8CQPm3W/t8JM&#10;2wcf6Z6HUkQI+wwVVCG4TEpfVGTQj60jjt7FtgZDlG0pdYuPCDeNnCZJKg3WHBcqdPRZUXHNf42C&#10;xIXTV6rnZ/fRzdN819z2h2Oq1HDQbZcgAnXhHX6191rBdDGD/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JR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4" o:spid="_x0000_s1072" style="position:absolute;left:1073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XipMUA&#10;AADcAAAADwAAAGRycy9kb3ducmV2LnhtbESPzWrDMBCE74G+g9hCb4ncgH9wo4RSCORSiN0Q6G2x&#10;traptVItNXbfPgoEehxm5htms5vNIC40+t6ygudVAoK4sbrnVsHpY78sQPiArHGwTAr+yMNu+7DY&#10;YKntxBVd6tCKCGFfooIuBFdK6ZuODPqVdcTR+7KjwRDl2Eo94hThZpDrJMmkwZ7jQoeO3jpqvutf&#10;oyBx4XzMdP7p0jnP6v3wc3ivMqWeHufXFxCB5vAfvrcPWsG6SOF2Jh4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eK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5" o:spid="_x0000_s1073" style="position:absolute;left:11193;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Z2cUA&#10;AADcAAAADwAAAGRycy9kb3ducmV2LnhtbESPT2vCQBTE74V+h+UVvJS6MQWV1FVUEIs3/5TS22v2&#10;mQSzb8PuauK3dwXB4zAzv2Ems87U4kLOV5YVDPoJCOLc6ooLBYf96mMMwgdkjbVlUnAlD7Pp68sE&#10;M21b3tJlFwoRIewzVFCG0GRS+rwkg75vG+LoHa0zGKJ0hdQO2wg3tUyTZCgNVhwXSmxoWVJ+2p2N&#10;grU+LT9/m5+/Eb3nx3Wb/i82wSnVe+vmXyACdeEZfrS/tYJ0PIT7mXgE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xtnZ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6" o:spid="_x0000_s1074" style="position:absolute;left:11183;top:1207;width:203;height:211" coordorigin="1118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337" o:spid="_x0000_s1075" style="position:absolute;left:1118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NOsIA&#10;AADcAAAADwAAAGRycy9kb3ducmV2LnhtbERPz2vCMBS+D/Y/hDfYbaYrrEpnLEMo9DLQToTdHs1b&#10;W5a8xCbT+t+bg7Djx/d7Xc3WiDNNYXSs4HWRgSDunB65V3D4ql9WIEJE1mgck4IrBag2jw9rLLW7&#10;8J7ObexFCuFQooIhRl9KGbqBLIaF88SJ+3GTxZjg1Es94SWFWyPzLCukxZFTw4CetgN1v+2fVZD5&#10;eNwVevnt3+Zl0dbm1HzuC6Wen+aPdxCR5vgvvrsbrSBfpbXpTDoC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RE06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8" o:spid="_x0000_s1076" style="position:absolute;left:1118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oocUA&#10;AADcAAAADwAAAGRycy9kb3ducmV2LnhtbESPQWvCQBSE7wX/w/KE3pqNQmOMriKFQC6FmhbB2yP7&#10;TILZt9vsVtN/3y0Uehxm5htmu5/MIG40+t6ygkWSgiBurO65VfDxXj7lIHxA1jhYJgXf5GG/mz1s&#10;sdD2zke61aEVEcK+QAVdCK6Q0jcdGfSJdcTRu9jRYIhybKUe8R7hZpDLNM2kwZ7jQoeOXjpqrvWX&#10;UZC6cHrL9OrsnqdVVpfDZ/V6zJR6nE+HDYhAU/gP/7UrrWCZr+H3TDw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Oih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9" o:spid="_x0000_s1077" style="position:absolute;left:11645;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py68MA&#10;AADcAAAADwAAAGRycy9kb3ducmV2LnhtbERPz2vCMBS+C/sfwhvsIpqugrrOVDZhKN50G2O3t+bZ&#10;ljYvJcls/e/NQfD48f1erQfTijM5X1tW8DxNQBAXVtdcKvj6/JgsQfiArLG1TAou5GGdP4xWmGnb&#10;84HOx1CKGMI+QwVVCF0mpS8qMuintiOO3Mk6gyFCV0rtsI/hppVpksylwZpjQ4UdbSoqmuO/UbDV&#10;zWb2033/LmhcnLZ9+ve+D06pp8fh7RVEoCHcxTf3TitIX+L8eCYeAZ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py6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0" o:spid="_x0000_s1078" style="position:absolute;left:11634;top:1207;width:203;height:211" coordorigin="11634,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341" o:spid="_x0000_s1079" style="position:absolute;left:11634;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XsDcUA&#10;AADcAAAADwAAAGRycy9kb3ducmV2LnhtbESPQWvCQBSE70L/w/IK3symAWObuoYiBLwINZZCb4/s&#10;axKafbtmV03/fbcgeBxm5htmXU5mEBcafW9ZwVOSgiBurO65VfBxrBbPIHxA1jhYJgW/5KHcPMzW&#10;WGh75QNd6tCKCGFfoIIuBFdI6ZuODPrEOuLofdvRYIhybKUe8RrhZpBZmubSYM9xoUNH246an/ps&#10;FKQufL7nevXlltMqr6vhtNsfcqXmj9PbK4hAU7iHb+2dVpC9ZPB/Jh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dewN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2" o:spid="_x0000_s1080" style="position:absolute;left:11634;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JlsQA&#10;AADcAAAADwAAAGRycy9kb3ducmV2LnhtbESPQWvCQBSE74X+h+UJ3upGi9FGVxFB8CJoLAVvj+xr&#10;Esy+3Wa3Gv+9Kwgeh5n5hpkvO9OIC7W+tqxgOEhAEBdW11wq+D5uPqYgfEDW2FgmBTfysFy8v80x&#10;0/bKB7rkoRQRwj5DBVUILpPSFxUZ9APriKP3a1uDIcq2lLrFa4SbRo6SJJUGa44LFTpaV1Sc83+j&#10;IHHhZ5/qycmNu0mab5q/7e6QKtXvdasZiEBdeIWf7a1WMPr6hM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5SZb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3" o:spid="_x0000_s1081" style="position:absolute;left:10143;top:15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w8MEA&#10;AADcAAAADwAAAGRycy9kb3ducmV2LnhtbESPQUsDMRSE74L/ITyhN5u1SKtr07IIgh53W3p+bJ7J&#10;4uYlJrHd/ntTKPQ4zMw3zHo7uVEcKabBs4KneQWCuPd6YKNgv/t4fAGRMrLG0TMpOFOC7eb+bo21&#10;9idu6dhlIwqEU40KbM6hljL1lhymuQ/Exfv20WEuMhqpI54K3I1yUVVL6XDgsmAx0Lul/qf7cwpo&#10;P5jfEG17WH2Njeka6wO2Ss0epuYNRKYp38LX9qdWsHh9hsuZcg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AsPDBAAAA3AAAAA8AAAAAAAAAAAAAAAAAmAIAAGRycy9kb3du&#10;cmV2LnhtbFBLBQYAAAAABAAEAPUAAACGAwAAAAA=&#10;" path="m,345r1815,l1815,,,,,345xe" filled="f" strokecolor="#808285" strokeweight=".08817mm">
                  <v:path arrowok="t" o:connecttype="custom" o:connectlocs="0,345;1815,345;1815,0;0,0;0,345" o:connectangles="0,0,0,0,0"/>
                </v:shape>
                <v:shape id="Freeform 344" o:spid="_x0000_s1082" style="position:absolute;left:10290;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3Rc8YA&#10;AADcAAAADwAAAGRycy9kb3ducmV2LnhtbESPQWvCQBSE74L/YXmCl6IbU1rb1FVUEKW3WqX09pp9&#10;JsHs27C7mvTfu4WCx2FmvmFmi87U4krOV5YVTMYJCOLc6ooLBYfPzegFhA/IGmvLpOCXPCzm/d4M&#10;M21b/qDrPhQiQthnqKAMocmk9HlJBv3YNsTRO1lnMETpCqkdthFuapkmybM0WHFcKLGhdUn5eX8x&#10;Crb6vH78ao7fU3rIT9s2/Vm9B6fUcNAt30AE6sI9/N/eaQXp6xP8nY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3Rc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5" o:spid="_x0000_s1083" style="position:absolute;left:10279;top:1606;width:203;height:211" coordorigin="10279,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346" o:spid="_x0000_s1084" style="position:absolute;left:10279;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PlcQA&#10;AADcAAAADwAAAGRycy9kb3ducmV2LnhtbESPQWvCQBSE7wX/w/IEb81GoYlGV5GC4EWoUQRvj+wz&#10;CWbfbrNbTf99t1DocZiZb5jVZjCdeFDvW8sKpkkKgriyuuVawfm0e52D8AFZY2eZFHyTh8169LLC&#10;QtsnH+lRhlpECPsCFTQhuEJKXzVk0CfWEUfvZnuDIcq+lrrHZ4SbTs7SNJMGW44LDTp6b6i6l19G&#10;QerC5SPT+dW9DXlW7rrP/eGYKTUZD9sliEBD+A//tfdawWyRw++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CT5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7" o:spid="_x0000_s1085" style="position:absolute;left:10279;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3b58MA&#10;AADcAAAADwAAAGRycy9kb3ducmV2LnhtbERPz2vCMBS+D/wfwhN2W9MJa7fOKCIIXga2G4PdHs1b&#10;W9a8xCa23X9vDoLHj+/3ejubXow0+M6yguckBUFcW91xo+Dr8/D0CsIHZI29ZVLwTx62m8XDGgtt&#10;Jy5prEIjYgj7AhW0IbhCSl+3ZNAn1hFH7tcOBkOEQyP1gFMMN71cpWkmDXYcG1p0tG+p/qsuRkHq&#10;wvcp0/mPe5nzrDr05+NHmSn1uJx37yACzeEuvrmPWsHqLa6NZ+IR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3b5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8" o:spid="_x0000_s1086" style="position:absolute;left:1074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bdsUA&#10;AADcAAAADwAAAGRycy9kb3ducmV2LnhtbESPQWvCQBSE70L/w/IKXkQ3TcFq6ipVKIo3rVJ6e80+&#10;k2D2bdjdmvTfu4LgcZiZb5jZojO1uJDzlWUFL6MEBHFudcWFgsPX53ACwgdkjbVlUvBPHhbzp94M&#10;M21b3tFlHwoRIewzVFCG0GRS+rwkg35kG+LonawzGKJ0hdQO2wg3tUyTZCwNVhwXSmxoVVJ+3v8Z&#10;BWt9Xr1+N8efNxrkp3Wb/i63wSnVf+4+3kEE6sIjfG9vtIJ0OoXbmXg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Nt2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9" o:spid="_x0000_s1087" style="position:absolute;left:10731;top:1606;width:203;height:211" coordorigin="1073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350" o:spid="_x0000_s1088" style="position:absolute;left:1073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oYMQA&#10;AADcAAAADwAAAGRycy9kb3ducmV2LnhtbESPQWsCMRSE7wX/Q3iCt5qodJXVKFIQvBTqKoK3x+a5&#10;u7h5STdRt/++KRR6HGbmG2a16W0rHtSFxrGGyViBIC6dabjScDruXhcgQkQ22DomDd8UYLMevKww&#10;N+7JB3oUsRIJwiFHDXWMPpcylDVZDGPniZN3dZ3FmGRXSdPhM8FtK6dKZdJiw2mhRk/vNZW34m41&#10;KB/Pn5mZX/xbP8+KXfu1/zhkWo+G/XYJIlIf/8N/7b3RMFMT+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M6G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1" o:spid="_x0000_s1089" style="position:absolute;left:1073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2F8UA&#10;AADcAAAADwAAAGRycy9kb3ducmV2LnhtbESPQWvCQBSE74L/YXlCb7pbS2OJ2YgUBC8FjaXQ2yP7&#10;TEKzb9fsVtN/7xYKPQ4z8w1TbEbbiysNoXOs4XGhQBDXznTcaHg/7eYvIEJENtg7Jg0/FGBTTicF&#10;5sbd+EjXKjYiQTjkqKGN0edShroli2HhPHHyzm6wGJMcGmkGvCW47eVSqUxa7DgttOjptaX6q/q2&#10;GpSPH4fMrD7987jKql1/2b8dM60fZuN2DSLSGP/Df+290fCklv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nYX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2" o:spid="_x0000_s1090" style="position:absolute;left:11193;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N2hsUA&#10;AADcAAAADwAAAGRycy9kb3ducmV2LnhtbESPQWvCQBSE74X+h+UVeil1owFbUtfQCqJ4q1XE22v2&#10;mYRk34bdrYn/3i0IHoeZ+YaZ5YNpxZmcry0rGI8SEMSF1TWXCnY/y9d3ED4ga2wtk4ILecjnjw8z&#10;zLTt+ZvO21CKCGGfoYIqhC6T0hcVGfQj2xFH72SdwRClK6V22Ee4aeUkSabSYM1xocKOFhUVzfbP&#10;KFjpZpEeuv3xjV6K06qf/H5tglPq+Wn4/AARaAj38K291grSJIX/M/E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3aG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3" o:spid="_x0000_s1091" style="position:absolute;left:11183;top:1606;width:203;height:211" coordorigin="1118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354" o:spid="_x0000_s1092" style="position:absolute;left:1118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uY8QA&#10;AADcAAAADwAAAGRycy9kb3ducmV2LnhtbESPQWsCMRSE7wX/Q3hCbzWxxVVWo0hB8FKoayl4e2ye&#10;u4ubl7hJdf33piB4HGbmG2ax6m0rLtSFxrGG8UiBIC6dabjS8LPfvM1AhIhssHVMGm4UYLUcvCww&#10;N+7KO7oUsRIJwiFHDXWMPpcylDVZDCPniZN3dJ3FmGRXSdPhNcFtK9+VyqTFhtNCjZ4+aypPxZ/V&#10;oHz8/c7M9OAn/TQrNu15+7XLtH4d9us5iEh9fIYf7a3R8KEm8H8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37mP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5" o:spid="_x0000_s1093" style="position:absolute;left:1118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wFMQA&#10;AADcAAAADwAAAGRycy9kb3ducmV2LnhtbESPQWsCMRSE7wX/Q3iCt5pYMZatUaQgeCnUbSn09tg8&#10;dxc3L+km1e2/bwTB4zAz3zCrzeA6caY+tp4NzKYKBHHlbcu1gc+P3eMziJiQLXaeycAfRdisRw8r&#10;LKy/8IHOZapFhnAs0ECTUiikjFVDDuPUB+LsHX3vMGXZ19L2eMlw18knpbR02HJeaDDQa0PVqfx1&#10;BlRIX+/aLr/DYljqctf97N8O2pjJeNi+gEg0pHv41t5bA3Ol4XomHw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lcBT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6" o:spid="_x0000_s1094" style="position:absolute;left:11645;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whcUA&#10;AADcAAAADwAAAGRycy9kb3ducmV2LnhtbESPQWvCQBSE70L/w/IKXkQ3VaiSugYViuKt2lJ6e80+&#10;k5Ds27C7mvjv3ULB4zAz3zDLrDeNuJLzlWUFL5MEBHFudcWFgs/T+3gBwgdkjY1lUnAjD9nqabDE&#10;VNuOP+h6DIWIEPYpKihDaFMpfV6SQT+xLXH0ztYZDFG6QmqHXYSbRk6T5FUarDgulNjStqS8Pl6M&#10;gp2ut7Pv9utnTqP8vOumv5tDcEoNn/v1G4hAfXiE/9t7rWCWzOHvTD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HCF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7" o:spid="_x0000_s1095" style="position:absolute;left:11634;top:1606;width:203;height:211" coordorigin="11634,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358" o:spid="_x0000_s1096" style="position:absolute;left:11634;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kZsUA&#10;AADcAAAADwAAAGRycy9kb3ducmV2LnhtbESPQWsCMRSE7wX/Q3iCt5q04lq3RpGC4EWoqxS8PTav&#10;u0s3L3ETdf33TaHgcZiZb5jFqretuFIXGscaXsYKBHHpTMOVhuNh8/wGIkRkg61j0nCnAKvl4GmB&#10;uXE33tO1iJVIEA45aqhj9LmUoazJYhg7T5y8b9dZjEl2lTQd3hLctvJVqUxabDgt1Ojpo6byp7hY&#10;DcrHr8/MzE5+2s+yYtOet7t9pvVo2K/fQUTq4yP8394aDRM1h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uR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9" o:spid="_x0000_s1097" style="position:absolute;left:11634;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bJsAA&#10;AADcAAAADwAAAGRycy9kb3ducmV2LnhtbERPTYvCMBC9L/gfwgje1lTFKtUoIgheBO0ugrehGdti&#10;M4lN1O6/3xwEj4/3vVx3phFPan1tWcFomIAgLqyuuVTw+7P7noPwAVljY5kU/JGH9ar3tcRM2xef&#10;6JmHUsQQ9hkqqEJwmZS+qMigH1pHHLmrbQ2GCNtS6hZfMdw0cpwkqTRYc2yo0NG2ouKWP4yCxIXz&#10;MdWzi5t2szTfNff94ZQqNeh3mwWIQF34iN/uvVYwGcX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nbJs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0" o:spid="_x0000_s1098" style="position:absolute;left:10143;top:1937;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fr8EA&#10;AADcAAAADwAAAGRycy9kb3ducmV2LnhtbESPQUsDMRSE74L/ITyhN5vdCirbpmURCnrctXh+bF6T&#10;pZuXNInt+u8bQfA4zMw3zGY3u0lcKKbRs4J6WYEgHrwe2Sg4fO4fX0GkjKxx8kwKfijBbnt/t8FG&#10;+yt3dOmzEQXCqUEFNufQSJkGSw7T0gfi4h19dJiLjEbqiNcCd5NcVdWzdDhyWbAY6M3ScOq/nQI6&#10;jOYcou2+Xj6m1vSt9QE7pRYPc7sGkWnO/+G/9rtW8FTX8HumHAG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FH6/BAAAA3AAAAA8AAAAAAAAAAAAAAAAAmAIAAGRycy9kb3du&#10;cmV2LnhtbFBLBQYAAAAABAAEAPUAAACGAwAAAAA=&#10;" path="m,345r1815,l1815,,,,,345xe" filled="f" strokecolor="#808285" strokeweight=".08817mm">
                  <v:path arrowok="t" o:connecttype="custom" o:connectlocs="0,345;1815,345;1815,0;0,0;0,345" o:connectangles="0,0,0,0,0"/>
                </v:shape>
                <v:shape id="Freeform 361" o:spid="_x0000_s1099" style="position:absolute;left:10290;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FwMYA&#10;AADcAAAADwAAAGRycy9kb3ducmV2LnhtbESPQWvCQBSE74L/YXlCL1I3RtASXYMViqU3raX09pp9&#10;JiHZt2F3a9J/3xWEHoeZ+YbZ5INpxZWcry0rmM8SEMSF1TWXCs7vL49PIHxA1thaJgW/5CHfjkcb&#10;zLTt+UjXUyhFhLDPUEEVQpdJ6YuKDPqZ7Yijd7HOYIjSlVI77CPctDJNkqU0WHNcqLCjfUVFc/ox&#10;Cg662S8+u4+vFU2Ly6FPv5/fglPqYTLs1iACDeE/fG+/agWLeQq3M/EI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ZFw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2" o:spid="_x0000_s1100" style="position:absolute;left:10279;top:2005;width:203;height:211" coordorigin="10279,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363" o:spid="_x0000_s1101" style="position:absolute;left:10279;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dJcQA&#10;AADcAAAADwAAAGRycy9kb3ducmV2LnhtbESPQWvCQBSE74X+h+UVvNWN2kaJriKC4EXQKIK3R/aZ&#10;hGbfbrOrxn/fFQoeh5n5hpktOtOIG7W+tqxg0E9AEBdW11wqOB7WnxMQPiBrbCyTggd5WMzf32aY&#10;aXvnPd3yUIoIYZ+hgioEl0npi4oM+r51xNG72NZgiLItpW7xHuGmkcMkSaXBmuNChY5WFRU/+dUo&#10;SFw47VI9Prvvbpzm6+Z3s92nSvU+uuUURKAuvML/7Y1WMBp8wfN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i3S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4" o:spid="_x0000_s1102" style="position:absolute;left:10279;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4vsQA&#10;AADcAAAADwAAAGRycy9kb3ducmV2LnhtbESPQYvCMBSE78L+h/AWvGmqYpVqlEUQvAhaRfD2aN62&#10;ZZuXbBO1++83guBxmJlvmOW6M424U+trywpGwwQEcWF1zaWC82k7mIPwAVljY5kU/JGH9eqjt8RM&#10;2wcf6Z6HUkQI+wwVVCG4TEpfVGTQD60jjt63bQ2GKNtS6hYfEW4aOU6SVBqsOS5U6GhTUfGT34yC&#10;xIXLIdWzq5t2szTfNr+7/TFVqv/ZfS1ABOrCO/xq77SCyWgK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ueL7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5" o:spid="_x0000_s1103" style="position:absolute;left:10742;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Dw8UA&#10;AADcAAAADwAAAGRycy9kb3ducmV2LnhtbESPQWvCQBSE70L/w/IKXqRuVLAlukorSKQ3rVJ6e2af&#10;STD7NuyuJv57tyB4HGbmG2a+7EwtruR8ZVnBaJiAIM6trrhQsP9Zv32A8AFZY22ZFNzIw3Lx0ptj&#10;qm3LW7ruQiEihH2KCsoQmlRKn5dk0A9tQxy9k3UGQ5SukNphG+GmluMkmUqDFceFEhtalZSfdxej&#10;INPn1eS3Ofy90yA/Ze34+PUdnFL91+5zBiJQF57hR3ujFUxGU/g/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UPD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6" o:spid="_x0000_s1104" style="position:absolute;left:10731;top:2005;width:203;height:211" coordorigin="10731,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367" o:spid="_x0000_s1105" style="position:absolute;left:1073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XIMAA&#10;AADcAAAADwAAAGRycy9kb3ducmV2LnhtbERPTYvCMBC9L/gfwgje1lTFKtUoIgheBO0ugrehGdti&#10;M4lN1O6/3xwEj4/3vVx3phFPan1tWcFomIAgLqyuuVTw+7P7noPwAVljY5kU/JGH9ar3tcRM2xef&#10;6JmHUsQQ9hkqqEJwmZS+qMigH1pHHLmrbQ2GCNtS6hZfMdw0cpwkqTRYc2yo0NG2ouKWP4yCxIXz&#10;MdWzi5t2szTfNff94ZQqNeh3mwWIQF34iN/uvVYwGcW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XIMAAAADcAAAADwAAAAAAAAAAAAAAAACYAgAAZHJzL2Rvd25y&#10;ZXYueG1sUEsFBgAAAAAEAAQA9QAAAIU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8" o:spid="_x0000_s1106" style="position:absolute;left:1073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yu8UA&#10;AADcAAAADwAAAGRycy9kb3ducmV2LnhtbESPQWvCQBSE70L/w/IKvekmlSaauhEpCF4KNRXB2yP7&#10;TEKzb9fsqum/7xYKPQ4z8w2zWo+mFzcafGdZQTpLQBDXVnfcKDh8bqcLED4ga+wtk4Jv8rAuHyYr&#10;LLS9855uVWhEhLAvUEEbgiuk9HVLBv3MOuLone1gMEQ5NFIPeI9w08vnJMmkwY7jQouO3lqqv6qr&#10;UZC4cPzIdH5yL2OeVdv+snvfZ0o9PY6bVxCBxvAf/mvvtIJ5uoTfM/EI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43K7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9" o:spid="_x0000_s1107" style="position:absolute;left:11193;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0kcIA&#10;AADcAAAADwAAAGRycy9kb3ducmV2LnhtbERPy4rCMBTdC/MP4QpuRNOpoFKNMiOIw+x8Ie6uzbUt&#10;NjclydjO308WAy4P571cd6YWT3K+sqzgfZyAIM6trrhQcDpuR3MQPiBrrC2Tgl/ysF699ZaYadvy&#10;np6HUIgYwj5DBWUITSalz0sy6Me2IY7c3TqDIUJXSO2wjeGmlmmSTKXBimNDiQ1tSsofhx+jYKcf&#10;m8mlOV9nNMzvuza9fX4Hp9Sg330sQATqwkv87/7SCiZpnB/Px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LSR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0" o:spid="_x0000_s1108" style="position:absolute;left:11183;top:2005;width:203;height:211" coordorigin="11183,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371" o:spid="_x0000_s1109" style="position:absolute;left:1118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qd8UA&#10;AADcAAAADwAAAGRycy9kb3ducmV2LnhtbESPQWvCQBSE70L/w/IK3nTTiLGkrlKEQC6FGkXo7ZF9&#10;TUKzb7fZVdN/3xUEj8PMfMOst6PpxYUG31lW8DJPQBDXVnfcKDgeitkrCB+QNfaWScEfedhuniZr&#10;zLW98p4uVWhEhLDPUUEbgsul9HVLBv3cOuLofdvBYIhyaKQe8BrhppdpkmTSYMdxoUVHu5bqn+ps&#10;FCQunD4zvfpyy3GVVUX/W37sM6Wmz+P7G4hAY3iE7+1SK1ikK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yp3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2" o:spid="_x0000_s1110" style="position:absolute;left:1118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P7MUA&#10;AADcAAAADwAAAGRycy9kb3ducmV2LnhtbESPQWvCQBSE7wX/w/IEb3WjoVGiq0hB8CI0aSn09si+&#10;JqHZt9vsmsR/3y0Uehxm5htmf5xMJwbqfWtZwWqZgCCurG65VvD2en7cgvABWWNnmRTcycPxMHvY&#10;Y67tyAUNZahFhLDPUUETgsul9FVDBv3SOuLofdreYIiyr6XucYxw08l1kmTSYMtxoUFHzw1VX+XN&#10;KEhceH/J9ObDPU2brDx335drkSm1mE+nHYhAU/gP/7UvWkG6TuH3TDw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4/s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73" o:spid="_x0000_s1111" style="position:absolute;left:11645;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ksYA&#10;AADcAAAADwAAAGRycy9kb3ducmV2LnhtbESPT2vCQBTE74V+h+UJvRSzaSwq0VVaoVi81T+It2f2&#10;mQSzb8Pu1qTfvisUehxm5jfMfNmbRtzI+dqygpckBUFcWF1zqWC/+xhOQfiArLGxTAp+yMNy8fgw&#10;x1zbjr/otg2liBD2OSqoQmhzKX1RkUGf2JY4ehfrDIYoXSm1wy7CTSOzNB1LgzXHhQpbWlVUXLff&#10;RsFaX1ejY3s4Tei5uKy77Py+CU6pp0H/NgMRqA//4b/2p1Ywyl7h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yk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4" o:spid="_x0000_s1112" style="position:absolute;left:11634;top:2005;width:203;height:211" coordorigin="11634,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375" o:spid="_x0000_s1113" style="position:absolute;left:11634;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sdMQA&#10;AADcAAAADwAAAGRycy9kb3ducmV2LnhtbESPQWsCMRSE74X+h/AK3mq2irGsRimC4EWoqwi9PTbP&#10;3aWbl3QTdf33jSB4HGbmG2a+7G0rLtSFxrGGj2EGgrh0puFKw2G/fv8EESKywdYxabhRgOXi9WWO&#10;uXFX3tGliJVIEA45aqhj9LmUoazJYhg6T5y8k+ssxiS7SpoOrwluWznKMiUtNpwWavS0qqn8Lc5W&#10;Q+bj8VuZ6Y+f9FNVrNu/zXantB689V8zEJH6+Aw/2hujYTxS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QLHT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6" o:spid="_x0000_s1114" style="position:absolute;left:11634;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J78UA&#10;AADcAAAADwAAAGRycy9kb3ducmV2LnhtbESPQWvCQBSE7wX/w/KE3uqmFhNJXUUEwYtQYyl4e2Rf&#10;k9Ds2zW7JvHfd4VCj8PMfMOsNqNpRU+dbywreJ0lIIhLqxuuFHye9y9LED4ga2wtk4I7edisJ08r&#10;zLUd+ER9ESoRIexzVFCH4HIpfVmTQT+zjjh637YzGKLsKqk7HCLctHKeJKk02HBcqNHRrqbyp7gZ&#10;BYkLXx+pzi5uMWZpsW+vh+MpVep5Om7fQQQaw3/4r33QCt7mG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Inv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39808" behindDoc="0" locked="0" layoutInCell="0" allowOverlap="1" wp14:anchorId="17A2646B" wp14:editId="17A2646C">
                <wp:simplePos x="0" y="0"/>
                <wp:positionH relativeFrom="page">
                  <wp:posOffset>4248785</wp:posOffset>
                </wp:positionH>
                <wp:positionV relativeFrom="paragraph">
                  <wp:posOffset>62230</wp:posOffset>
                </wp:positionV>
                <wp:extent cx="1157605" cy="375920"/>
                <wp:effectExtent l="0" t="0" r="0" b="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C2"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BE" w14:textId="77777777" w:rsidR="00DF2AC6" w:rsidRPr="005B4C3E" w:rsidRDefault="00DF2AC6">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F"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0"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1" w14:textId="77777777" w:rsidR="00DF2AC6" w:rsidRPr="005B4C3E" w:rsidRDefault="00DF2AC6">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DF2AC6" w:rsidRPr="005B4C3E" w14:paraId="17A265C4"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C3" w14:textId="77777777" w:rsidR="00DF2AC6" w:rsidRPr="005B4C3E" w:rsidRDefault="00DF2AC6"/>
                              </w:tc>
                            </w:tr>
                          </w:tbl>
                          <w:p w14:paraId="17A265C5"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6B" id="Text Box 377" o:spid="_x0000_s1050" type="#_x0000_t202" style="position:absolute;left:0;text-align:left;margin-left:334.55pt;margin-top:4.9pt;width:91.15pt;height:29.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b+tQIAALUFAAAOAAAAZHJzL2Uyb0RvYy54bWysVNuOmzAQfa/Uf7D8znIJhICWVLshVJW2&#10;F2m3H+CACVbBprYT2Fb9945NSPbyUrXlwRrs8ZkzM8dz/W7sWnSkUjHBM+xfeRhRXoqK8X2Gvz4U&#10;zgojpQmvSCs4zfAjVfjd+u2b66FPaSAa0VZUIgDhKh36DDda96nrqrKhHVFXoqccDmshO6LhV+7d&#10;SpIB0LvWDTxv6Q5CVr0UJVUKdvPpEK8tfl3TUn+ua0U1ajMM3LRdpV13ZnXX1yTdS9I3rDzRIH/B&#10;oiOMQ9AzVE40QQfJXkF1rJRCiVpflaJzRV2zktocIBvfe5HNfUN6anOB4qj+XCb1/2DLT8cvErEq&#10;w8ECWsVJB016oKNGt2JEizg2FRp6lYLjfQ+ueoQD6LTNVvV3ovymEBebhvA9vZFSDA0lFTD0zU33&#10;ydUJRxmQ3fBRVBCIHLSwQGMtO1M+KAgCdOjU47k7hkxpQvpRvPQijEo4W8RREtj2uSSdb/dS6fdU&#10;dMgYGZbQfYtOjndKGzYknV1MMC4K1rZWAS1/tgGO0w7EhqvmzLCwDf2ZeMl2tV2FThgst07o5blz&#10;U2xCZ1n4cZQv8s0m93+ZuH6YNqyqKDdhZnH54Z817yTzSRZneSnRssrAGUpK7nebVqIjAXEX9rM1&#10;h5OLm/uchi0C5PIiJT8IvdsgcYrlKnbCIoycJPZWjucnt8nSC5MwL56ndMc4/feU0JDhJAqiSUwX&#10;0i9y8+z3OjeSdkzD+GhZl+HV2YmkRoJbXtnWasLayX5SCkP/Ugpo99xoK1ij0UmtetyN9nX4Vs5G&#10;zTtRPYKEpQCFgU5h9oHRCPkDowHmSIbV9wORFKP2A4dnYIbObMjZ2M0G4SVczbDGaDI3ehpOh16y&#10;fQPI00Pj4gaeSs2sii8sTg8MZoNN5jTHzPB5+m+9LtN2/RsAAP//AwBQSwMEFAAGAAgAAAAhAMlA&#10;qyzdAAAACAEAAA8AAABkcnMvZG93bnJldi54bWxMj8FOwzAQRO9I/IO1SNyoEwRRE+JUFYITEiIN&#10;B45OvE2sxusQu234e5YTPa7eaPZNuVncKE44B+tJQbpKQCB13ljqFXw2r3drECFqMnr0hAp+MMCm&#10;ur4qdWH8mWo87WIvuIRCoRUMMU6FlKEb0Omw8hMSs72fnY58zr00sz5zuRvlfZJk0mlL/GHQEz4P&#10;2B12R6dg+0X1i/1+bz/qfW2bJk/oLTsodXuzbJ9ARFzifxj+9FkdKnZq/ZFMEKOCLMtTjirIeQHz&#10;9WP6AKJlkCcgq1JeDqh+AQAA//8DAFBLAQItABQABgAIAAAAIQC2gziS/gAAAOEBAAATAAAAAAAA&#10;AAAAAAAAAAAAAABbQ29udGVudF9UeXBlc10ueG1sUEsBAi0AFAAGAAgAAAAhADj9If/WAAAAlAEA&#10;AAsAAAAAAAAAAAAAAAAALwEAAF9yZWxzLy5yZWxzUEsBAi0AFAAGAAgAAAAhAA+wxv61AgAAtQUA&#10;AA4AAAAAAAAAAAAAAAAALgIAAGRycy9lMm9Eb2MueG1sUEsBAi0AFAAGAAgAAAAhAMlAqyzdAAAA&#10;CAEAAA8AAAAAAAAAAAAAAAAADw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C2"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BE" w14:textId="77777777" w:rsidR="00DF2AC6" w:rsidRPr="005B4C3E" w:rsidRDefault="00DF2AC6">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F"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0"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1" w14:textId="77777777" w:rsidR="00DF2AC6" w:rsidRPr="005B4C3E" w:rsidRDefault="00DF2AC6">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DF2AC6" w:rsidRPr="005B4C3E" w14:paraId="17A265C4"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C3" w14:textId="77777777" w:rsidR="00DF2AC6" w:rsidRPr="005B4C3E" w:rsidRDefault="00DF2AC6"/>
                        </w:tc>
                      </w:tr>
                    </w:tbl>
                    <w:p w14:paraId="17A265C5"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Public</w:t>
      </w:r>
      <w:r w:rsidR="006A6658">
        <w:rPr>
          <w:color w:val="231F20"/>
          <w:spacing w:val="-3"/>
          <w:sz w:val="11"/>
          <w:szCs w:val="11"/>
        </w:rPr>
        <w:t xml:space="preserve"> </w:t>
      </w:r>
      <w:r w:rsidR="006A6658">
        <w:rPr>
          <w:color w:val="231F20"/>
          <w:spacing w:val="-2"/>
          <w:sz w:val="11"/>
          <w:szCs w:val="11"/>
        </w:rPr>
        <w:t>Assistance/</w:t>
      </w:r>
      <w:r w:rsidR="006A6658">
        <w:rPr>
          <w:color w:val="231F20"/>
          <w:spacing w:val="21"/>
          <w:sz w:val="11"/>
          <w:szCs w:val="11"/>
        </w:rPr>
        <w:t xml:space="preserve"> </w:t>
      </w:r>
      <w:r w:rsidR="006A6658">
        <w:rPr>
          <w:color w:val="231F20"/>
          <w:spacing w:val="-2"/>
          <w:sz w:val="11"/>
          <w:szCs w:val="11"/>
        </w:rPr>
        <w:t>Child</w:t>
      </w:r>
      <w:r w:rsidR="006A6658">
        <w:rPr>
          <w:color w:val="231F20"/>
          <w:spacing w:val="-3"/>
          <w:sz w:val="11"/>
          <w:szCs w:val="11"/>
        </w:rPr>
        <w:t xml:space="preserve"> </w:t>
      </w:r>
      <w:r w:rsidR="006A6658">
        <w:rPr>
          <w:color w:val="231F20"/>
          <w:spacing w:val="-2"/>
          <w:sz w:val="11"/>
          <w:szCs w:val="11"/>
        </w:rPr>
        <w:t>Support/Alimony</w:t>
      </w:r>
    </w:p>
    <w:p w14:paraId="17A263D3" w14:textId="77777777" w:rsidR="006A6658" w:rsidRDefault="006A6658">
      <w:pPr>
        <w:pStyle w:val="BodyText"/>
        <w:kinsoku w:val="0"/>
        <w:overflowPunct w:val="0"/>
        <w:spacing w:before="4"/>
        <w:ind w:left="0"/>
      </w:pPr>
    </w:p>
    <w:p w14:paraId="17A263D4" w14:textId="77777777" w:rsidR="006A6658" w:rsidRDefault="00450F89">
      <w:pPr>
        <w:pStyle w:val="Heading3"/>
        <w:kinsoku w:val="0"/>
        <w:overflowPunct w:val="0"/>
        <w:ind w:left="0" w:right="247"/>
        <w:jc w:val="center"/>
        <w:rPr>
          <w:b w:val="0"/>
          <w:bCs w:val="0"/>
          <w:color w:val="000000"/>
        </w:rPr>
      </w:pPr>
      <w:r>
        <w:rPr>
          <w:noProof/>
        </w:rPr>
        <mc:AlternateContent>
          <mc:Choice Requires="wpg">
            <w:drawing>
              <wp:anchor distT="0" distB="0" distL="114300" distR="114300" simplePos="0" relativeHeight="251640832" behindDoc="1" locked="0" layoutInCell="0" allowOverlap="1" wp14:anchorId="17A2646D" wp14:editId="72D9B36A">
                <wp:simplePos x="0" y="0"/>
                <wp:positionH relativeFrom="page">
                  <wp:posOffset>5197475</wp:posOffset>
                </wp:positionH>
                <wp:positionV relativeFrom="paragraph">
                  <wp:posOffset>-12065</wp:posOffset>
                </wp:positionV>
                <wp:extent cx="128905" cy="133350"/>
                <wp:effectExtent l="0" t="0" r="0" b="0"/>
                <wp:wrapNone/>
                <wp:docPr id="233" name="Group 378" descr="." tit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8185" y="-19"/>
                          <a:chExt cx="203" cy="210"/>
                        </a:xfrm>
                      </wpg:grpSpPr>
                      <wps:wsp>
                        <wps:cNvPr id="234" name="Freeform 379"/>
                        <wps:cNvSpPr>
                          <a:spLocks/>
                        </wps:cNvSpPr>
                        <wps:spPr bwMode="auto">
                          <a:xfrm>
                            <a:off x="8196"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5" name="Group 380"/>
                        <wpg:cNvGrpSpPr>
                          <a:grpSpLocks/>
                        </wpg:cNvGrpSpPr>
                        <wpg:grpSpPr bwMode="auto">
                          <a:xfrm>
                            <a:off x="8185" y="-19"/>
                            <a:ext cx="203" cy="210"/>
                            <a:chOff x="8185" y="-19"/>
                            <a:chExt cx="203" cy="210"/>
                          </a:xfrm>
                        </wpg:grpSpPr>
                        <wps:wsp>
                          <wps:cNvPr id="236" name="Freeform 381"/>
                          <wps:cNvSpPr>
                            <a:spLocks/>
                          </wps:cNvSpPr>
                          <wps:spPr bwMode="auto">
                            <a:xfrm>
                              <a:off x="8185"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382"/>
                          <wps:cNvSpPr>
                            <a:spLocks/>
                          </wps:cNvSpPr>
                          <wps:spPr bwMode="auto">
                            <a:xfrm>
                              <a:off x="8185"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E616D0" id="Group 378" o:spid="_x0000_s1026" alt="Title: . - Description: ." style="position:absolute;margin-left:409.25pt;margin-top:-.95pt;width:10.15pt;height:10.5pt;z-index:-251675648;mso-position-horizontal-relative:page" coordorigin="8185,-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kJfwwAAChHAAAOAAAAZHJzL2Uyb0RvYy54bWzsXG1v28gR/l6g/4HQxwKOuHwTKcQ59C7n&#10;oEDaHnDuD6AlyhIqiSop20mL/vc+s2/aVXZIIpcWCOp8MOVwNDvzzOzs7jOk3/7w6bCPnpuu37XH&#10;25l4E8+i5rhq17vj4+3sb/d3N+Us6s/1cV3v22NzO/vc9LMf3v3+d29fTssmabftft10EZQc++XL&#10;6Xa2PZ9Py/m8X22bQ92/aU/NETc3bXeoz/i1e5yvu/oF2g/7eRLHxfyl7danrl01fY//fa9uzt5J&#10;/ZtNszr/dbPpm3O0v53BtrP82cmfD/Rz/u5tvXzs6tN2t9Jm1F9hxaHeHTGoVfW+PtfRU7f7QtVh&#10;t+ravt2c36zaw7zdbHarRvoAb0R85c2Hrn06SV8ely+PJwsToL3C6avVrv7y/EsX7da3syRNZ9Gx&#10;PiBIctwoXSB266ZfAa43gG533uPeG4Ls5fS4xDc/dKdfT790ym98/Niu/t7j9vz6Pv3+qISjh5c/&#10;t2soqp/OrYTs06Y7kAqAEX2SkflsI9N8Okcr/KdIyirOZ9EKt0SaprmO3GqL8NK3SlHiNu7eiEoF&#10;dbX9WX85ieEZfTMR8mvzeqnGlHZqu8gppGB/Qbn/bSj/uq1PjQxeT1hZlDOD8l3XNJTYAFqaTOND&#10;0CDau3A6d0isB+qjQJaiKhQkGhELZploJCsfj3q5eurPH5pWxqN+/tif1fxY45OM8lpnyD3m0uaw&#10;x1T5wzwqi+glElCqhY2McGTiaBsJNRwmiVUDQ6yaglGD4FmZNKwGmFqRbBG2BulhZYQI6wFeViYV&#10;YT0LRyZh7MHEsXpEGdZTOTIZAw/y9aKI0SNcmAtOkQs045hwgS4Zz4QLdRz2TPhQcya5YOeMJhds&#10;kSbhqAkPbiaLUBYuUIqcSYDEBTxl/EtcxEWxCFuVuJBnTPASF3NRMlAlLugFp8pDvSwZq1zUKyYT&#10;Eg/2irPKhb3irPJg51SlLuyCmzGphzuqTrCkpC7uImXSgRa7yxRdMGilLvCUNME6l3rIFzljl4u8&#10;KDJGlwc90ibsowu9WHC6POwTRlfmYb+ownZlHvZxFrYr87AvGbwyF/sFM30yD3rOxcyFPmcyIpuE&#10;fOYin3JWecBnHFgu8AlTtbCFcTKQqzW5j3sY9tyDPWasyl3YOaNc1Ll1PXdBd4oD9lWPZqdQb83m&#10;YfXpqHcP+BTVdC6I5b7v1Pa0c6OtBPZm94K2D1ABKdpqMMLwlITTScJwhoTzScJIEhJeTBJGGpCw&#10;3FiN2kyrOEljpZ7iotA+Yj2eJK69xKo7SVz7KaY5SmurtH2aq7R+kjiWyCnG0Bopxae5SuugFJ/m&#10;aqJdxXI2yRjtajLNVVqzyBisSlO007Ikxae5SiuPFJ/maqpdTae5mmpX02mu0hJBxmARmOIqrQJS&#10;fJqrVOml+DRXqZpL8WmuZtrVbJqrVJVJO+ruFFep8krxaa7m2lVUUEe7KiC6SHagLK7Jim4Wgax4&#10;oO/Uy1N9ptpqPkYvOBHTgW6LKw5Y9P+H9rm5b6XEWR6OFWTmsHe5vT+6YoUSM66Ym+Z6krpomYTH&#10;tpaZu+aqpGirBilsb5Wf5q65KildXJBeQ1IqgMWwkBqvHB5PxVZYFsBYY67KKqxu5CAm7JBVQoGF&#10;TeGgmK4SOCUMiuksxQlgUKxQWIiyHBSrFBr6vI30Mg6aq3K00tosC2Bum6uOkg6TKIvBUbHXVsiB&#10;NxpEjvY0hHBhZoEZz1z1uIWaLQLgDOpbaLlkTA7bMho3zob1lcq+xXDIsO2W6vIRVLQXtjIbJ81V&#10;O4v6JGfMSNaZfBrOExFrbYOOIp405LWq1b7tGwU41Rq5KbNFh2qVwxH17X63vtvt91Rs+u7x4ad9&#10;Fz3XIFvv5D89vie2l/u7Y0tfM3Glr4Oe0nWNiCpJnv6rEkkW/5hUN3dFubjJ7rL8plrE5U0sqh+r&#10;Is6q7P3dv6nmiWy53a3XzfHj7tgYIldk0yg8TSkrClZSuVRVqzzJZTn1rPecjOW/kJNgbo9reFcv&#10;t029/ll/Pte7vfo89y2WIMNtc5VAgJ5UVJ/iJh/a9WfQfl2rSGyQ7viwbbt/zqIXENi3s/4fT3XX&#10;zKL9n47gLiuR0bp9lr9k+YK2Zp1758G9Ux9XUHU7O8+wRaePP53xG77ydOp2j1uMJCQWx/aP4G03&#10;OyIGpX3KKv0L6FNFDktS1fLElvtEafUYZlXurtliYtG/FZv8JS9sWNBrVhiJ/f2RyZjBCtALmYzq&#10;hdh8ezL5ml/ncESFMIy+Wykms8kiJtqAoiOnz4UrRlW2jA2dOjWbz9HJkskIqLk+BQfUoLDbkXIi&#10;tgJq3DNwFbYGwbFqwPAG1bikQ0KkZMAcLNNWT0JcT8Acl3EA5xXU47HJIgkr8ujknHiegEV0RLUm&#10;MRZ5dDL4m7AiF2oGIo9OroiYCVnkgs255oItJC8T0uTCzQTfJ5MzYvwCmqjiWpQkqRkI3BWZzODk&#10;kcngwYM5cEUmM9nkkcmSlw5Z5aa3qDgHXdDBg4etclFPJHMYwspDnVPlZjmUhGG/IpPTsFkemZzE&#10;RI4GzAqQyQG0PDI5iYlbC+lyc12ArAzC5ZPJFafLRV6g6xPW5UIvSqZMERlwSVPBYA+qwJHidNGO&#10;w+qS7YUAXD6XXDIz2uOSC+I0Q6rcaq76JwHkPS45Z8DyqGSBAYNB9LjklNpWIas83LkiSmc+i1XC&#10;qfJgl7R0wEGPS04YB30qGXEOOuhxyaiRQQc9KhlhDmty8z1hAuhxyWhthTW52Z4x24PcBR3MfFiT&#10;i3nOYJ67mCPGQU3gIy7RWzBFpnD3LAhxWJO7mFacJjfREeGwJhdxdh+FY/fFclaVCzlbYMBqTFDl&#10;Yi4yzkEXdCZ6CxdznAzDybnwQA8jtXAxByHAaHJBZzAnFsDOYhbzhYu5owmb5deWSaAn9NoyYRtg&#10;yFyQNveWWh3plyE9pbjh2kbEMe2luOG+RsQxtaX4NHL9tWXCRfW1ZcIhE26ZsP1hsLEyI7EbIIZK&#10;yhELx7STc53AWPKniNOiT/mOdX2SuJ6rhWlLDM8mzRTfW158RFy7alsLI+La1WKaq7TWkqtYTae4&#10;SguqFJ/mqubO77EuOtpVuH5DI4z24tQIoy0yRf3S6dIse6yofUN5X+77bDweyCRvhrl4nTsGTqPB&#10;XNWIunVq++HmrrkqKd3YRgNFoWHumqu2XmGMGTEkpQo+AB4SUsGtzCQx45irtkqCAKJkUJVKK4Hj&#10;09CApoeEHB8S011yoUhM5IOxyFw1qnrQanhQ2p5SGEcaPqUWG+kLCmK0pLqRPpPug4EIGPQVFIAC&#10;uBqR01UHB/hhfXikg+wbkzPdQbg9FArUCaXNTBYTAnNVodANcxyYB7URrUG2jSQvOi5SbKRbRswa&#10;abMPsRibzFUnsJowcHjIUTzvQcrQWx2SItICUvYxAjOSuWo0lP3wdkjXQifSsFRl0m1QF44c0jBA&#10;MjQkjnCTxOjZPLg5HEwcvZSy4SEx7UjXiGFXJdng+W26kBX9M4H1+nivXUiZLl7f1HQfzfX77kL+&#10;T97mQMn9ogEny/l33IDj6GSPV3FIDK4Dx7IhqDGWMuEIKNQOKyPwnkWYh3SE5LsYAW4Ui+xFEcc+&#10;IYxWCC9+BNk17DmsDMuIuSwW1xfy+3Acd+g14gp6HSPgnNeIw64pDJPXiiuZFpP3ZgdR6UHEvWac&#10;QBMxbJYHunx4O0CT037lgijbtfRxZ6g6vyMnnwQPwOV35OTz/AG7/JbcgkkHryUnuFbAVU+OCaPX&#10;k8OuJow9bY4ueHEtGHrq9SLFzWX/FQ9Wl4c9l6m0gbqMiL57MCf8tpx8tjyAvdeWE1za+225imul&#10;uXUGBxTGLrfSUPMumPd+Wy5h5hDt/C0SeD2V0eXmPdfQ9rty6MCGzXKhR3yCyHtNOTzFF1bldeVy&#10;ZmJ7TTn14kkgiN4LHimDldeUY+up15Vz14pX5jz8NsUrc85xfVSwcRx5Zc6/eAPn//5lg/8+8Xh9&#10;/OaYx6nHedpXIJltF8gcm81V0RHotkox+46KuW2uWkxbN8bhad7C0tlGi7lqbfr56XKY6qNn3ckF&#10;bCKHaQTNFdPj5cMMh6IbiFYblDOPn1tm25hvrtoNQ1mNvFRAJJT0Y4yem0rjaZSF+qsALAdKj+PL&#10;ccfCof8KwBhDS3Sl1IfN6BB+2NZIuRHyGA+NSTF4M6TNeIHHTgbFdBKgUg2KXU8zE9JXNuk4e32m&#10;/eufab/8pRD5pLv8cyySJdN/Oob+3ov7u5S6/IGbd/8BAAD//wMAUEsDBBQABgAIAAAAIQA0BpoI&#10;3wAAAAkBAAAPAAAAZHJzL2Rvd25yZXYueG1sTI9BS8NAEIXvgv9hGcFbu1lLJY3ZlFLUUxFsBfE2&#10;zU6T0OxuyG6T9N87nuxxmI/3vpevJ9uKgfrQeKdBzRMQ5EpvGldp+Dq8zVIQIaIz2HpHGq4UYF3c&#10;3+WYGT+6Txr2sRIc4kKGGuoYu0zKUNZkMcx9R45/J99bjHz2lTQ9jhxuW/mUJM/SYuO4ocaOtjWV&#10;5/3Fangfcdws1OuwO5+215/D8uN7p0jrx4dp8wIi0hT/YfjTZ3Uo2OnoL84E0WpIVbpkVMNMrUAw&#10;kC5S3nJkcqVAFrm8XVD8AgAA//8DAFBLAQItABQABgAIAAAAIQC2gziS/gAAAOEBAAATAAAAAAAA&#10;AAAAAAAAAAAAAABbQ29udGVudF9UeXBlc10ueG1sUEsBAi0AFAAGAAgAAAAhADj9If/WAAAAlAEA&#10;AAsAAAAAAAAAAAAAAAAALwEAAF9yZWxzLy5yZWxzUEsBAi0AFAAGAAgAAAAhAKJlGQl/DAAAKEcA&#10;AA4AAAAAAAAAAAAAAAAALgIAAGRycy9lMm9Eb2MueG1sUEsBAi0AFAAGAAgAAAAhADQGmgjfAAAA&#10;CQEAAA8AAAAAAAAAAAAAAAAA2Q4AAGRycy9kb3ducmV2LnhtbFBLBQYAAAAABAAEAPMAAADlDwAA&#10;AAA=&#10;" o:allowincell="f">
                <v:shape id="Freeform 379" o:spid="_x0000_s1027" style="position:absolute;left:8196;top:-9;width:182;height:190;visibility:visible;mso-wrap-style:square;v-text-anchor:top" coordsize="18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l3sUA&#10;AADcAAAADwAAAGRycy9kb3ducmV2LnhtbESPT4vCMBTE74LfITzBi2iqFtFqFNlFEFZw/XPx9mie&#10;bbF5KU2q3W+/WRD2OMzMb5jVpjWleFLtCssKxqMIBHFqdcGZgutlN5yDcB5ZY2mZFPyQg82621lh&#10;ou2LT/Q8+0wECLsEFeTeV4mULs3JoBvZijh4d1sb9EHWmdQ1vgLclHISRTNpsOCwkGNFHzmlj3Nj&#10;FBybz/hi0pYX/nH9OsTl4Hb8bpTq99rtEoSn1v+H3+29VjCZxv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6Xe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80" o:spid="_x0000_s1028" style="position:absolute;left:8185;top:-19;width:203;height:210" coordorigin="8185,-19" coordsize="203,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381" o:spid="_x0000_s1029" style="position:absolute;left:8185;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z3sQA&#10;AADcAAAADwAAAGRycy9kb3ducmV2LnhtbESPX2vCQBDE3wW/w7GCb3pRQUrqKSL456FQ1CL4ts2t&#10;STC3F3Orpt++JxT6OMzMb5jZonWVelATSs8GRsMEFHHmbcm5ga/jevAGKgiyxcozGfihAIt5tzPD&#10;1Pon7+lxkFxFCIcUDRQidap1yApyGIa+Jo7exTcOJcom17bBZ4S7So+TZKodlhwXCqxpVVB2Pdyd&#10;Abs5TT7O37T9tJvbcSdkL2svxvR77fIdlFAr/+G/9s4aGE+m8DoTj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Wc9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82" o:spid="_x0000_s1030" style="position:absolute;left:8185;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WRcUA&#10;AADcAAAADwAAAGRycy9kb3ducmV2LnhtbESPX2vCQBDE3wv9DscWfKuXKrQleglF8M+DINVS8G3N&#10;rUkwtxdzq6bf3isU+jjMzG+Yad67Rl2pC7VnAy/DBBRx4W3NpYGv3fz5HVQQZIuNZzLwQwHy7PFh&#10;iqn1N/6k61ZKFSEcUjRQibSp1qGoyGEY+pY4ekffOZQou1LbDm8R7ho9SpJX7bDmuFBhS7OKitP2&#10;4gzYxfd4vT/QcmMX591KyB7nXowZPPUfE1BCvfyH/9ora2A0foPfM/EI6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2tZ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17A263D5" w14:textId="77777777" w:rsidR="006A6658" w:rsidRDefault="006A6658">
      <w:pPr>
        <w:pStyle w:val="BodyText"/>
        <w:kinsoku w:val="0"/>
        <w:overflowPunct w:val="0"/>
        <w:spacing w:before="50"/>
        <w:ind w:left="704"/>
        <w:rPr>
          <w:color w:val="000000"/>
          <w:sz w:val="12"/>
          <w:szCs w:val="12"/>
        </w:rPr>
      </w:pPr>
      <w:r>
        <w:rPr>
          <w:rFonts w:ascii="Times New Roman" w:hAnsi="Times New Roman" w:cs="Times New Roman"/>
          <w:sz w:val="24"/>
          <w:szCs w:val="24"/>
        </w:rPr>
        <w:br w:type="column"/>
      </w:r>
      <w:r>
        <w:rPr>
          <w:color w:val="231F20"/>
          <w:sz w:val="12"/>
          <w:szCs w:val="12"/>
        </w:rPr>
        <w:t>How often?</w:t>
      </w:r>
    </w:p>
    <w:p w14:paraId="17A263D6" w14:textId="77777777" w:rsidR="006A6658" w:rsidRDefault="006A6658">
      <w:pPr>
        <w:pStyle w:val="BodyText"/>
        <w:kinsoku w:val="0"/>
        <w:overflowPunct w:val="0"/>
        <w:spacing w:before="6"/>
        <w:ind w:left="0"/>
        <w:rPr>
          <w:sz w:val="10"/>
          <w:szCs w:val="10"/>
        </w:rPr>
      </w:pPr>
      <w:r>
        <w:rPr>
          <w:rFonts w:ascii="Times New Roman" w:hAnsi="Times New Roman" w:cs="Times New Roman"/>
          <w:sz w:val="24"/>
          <w:szCs w:val="24"/>
        </w:rPr>
        <w:br w:type="column"/>
      </w:r>
    </w:p>
    <w:p w14:paraId="17A263D7" w14:textId="77777777" w:rsidR="006A6658" w:rsidRDefault="00450F89">
      <w:pPr>
        <w:pStyle w:val="BodyText"/>
        <w:kinsoku w:val="0"/>
        <w:overflowPunct w:val="0"/>
        <w:spacing w:before="0" w:line="250" w:lineRule="auto"/>
        <w:ind w:left="1076"/>
        <w:rPr>
          <w:color w:val="000000"/>
          <w:sz w:val="11"/>
          <w:szCs w:val="11"/>
        </w:rPr>
      </w:pPr>
      <w:r>
        <w:rPr>
          <w:noProof/>
        </w:rPr>
        <mc:AlternateContent>
          <mc:Choice Requires="wpg">
            <w:drawing>
              <wp:anchor distT="0" distB="0" distL="114300" distR="114300" simplePos="0" relativeHeight="251641856" behindDoc="1" locked="0" layoutInCell="0" allowOverlap="1" wp14:anchorId="17A2646F" wp14:editId="40693B60">
                <wp:simplePos x="0" y="0"/>
                <wp:positionH relativeFrom="page">
                  <wp:posOffset>7920990</wp:posOffset>
                </wp:positionH>
                <wp:positionV relativeFrom="paragraph">
                  <wp:posOffset>213995</wp:posOffset>
                </wp:positionV>
                <wp:extent cx="1911985" cy="1235710"/>
                <wp:effectExtent l="0" t="0" r="0" b="0"/>
                <wp:wrapNone/>
                <wp:docPr id="144" name="Group 383" descr="radio fill ins" title="Pensions or retireme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12474" y="337"/>
                          <a:chExt cx="3011" cy="1946"/>
                        </a:xfrm>
                      </wpg:grpSpPr>
                      <wps:wsp>
                        <wps:cNvPr id="145" name="Freeform 384"/>
                        <wps:cNvSpPr>
                          <a:spLocks/>
                        </wps:cNvSpPr>
                        <wps:spPr bwMode="auto">
                          <a:xfrm>
                            <a:off x="12476"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385"/>
                        <wps:cNvSpPr>
                          <a:spLocks/>
                        </wps:cNvSpPr>
                        <wps:spPr bwMode="auto">
                          <a:xfrm>
                            <a:off x="12757"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386"/>
                        <wps:cNvSpPr>
                          <a:spLocks/>
                        </wps:cNvSpPr>
                        <wps:spPr bwMode="auto">
                          <a:xfrm>
                            <a:off x="13038"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387"/>
                        <wps:cNvSpPr>
                          <a:spLocks/>
                        </wps:cNvSpPr>
                        <wps:spPr bwMode="auto">
                          <a:xfrm>
                            <a:off x="13319"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388"/>
                        <wps:cNvSpPr>
                          <a:spLocks/>
                        </wps:cNvSpPr>
                        <wps:spPr bwMode="auto">
                          <a:xfrm>
                            <a:off x="12476"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389"/>
                        <wps:cNvSpPr>
                          <a:spLocks/>
                        </wps:cNvSpPr>
                        <wps:spPr bwMode="auto">
                          <a:xfrm>
                            <a:off x="12757"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390"/>
                        <wps:cNvSpPr>
                          <a:spLocks/>
                        </wps:cNvSpPr>
                        <wps:spPr bwMode="auto">
                          <a:xfrm>
                            <a:off x="13038"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391"/>
                        <wps:cNvSpPr>
                          <a:spLocks/>
                        </wps:cNvSpPr>
                        <wps:spPr bwMode="auto">
                          <a:xfrm>
                            <a:off x="13319"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392"/>
                        <wps:cNvSpPr>
                          <a:spLocks/>
                        </wps:cNvSpPr>
                        <wps:spPr bwMode="auto">
                          <a:xfrm>
                            <a:off x="12476"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393"/>
                        <wps:cNvSpPr>
                          <a:spLocks/>
                        </wps:cNvSpPr>
                        <wps:spPr bwMode="auto">
                          <a:xfrm>
                            <a:off x="12757"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394"/>
                        <wps:cNvSpPr>
                          <a:spLocks/>
                        </wps:cNvSpPr>
                        <wps:spPr bwMode="auto">
                          <a:xfrm>
                            <a:off x="13038"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395"/>
                        <wps:cNvSpPr>
                          <a:spLocks/>
                        </wps:cNvSpPr>
                        <wps:spPr bwMode="auto">
                          <a:xfrm>
                            <a:off x="13319"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396"/>
                        <wps:cNvSpPr>
                          <a:spLocks/>
                        </wps:cNvSpPr>
                        <wps:spPr bwMode="auto">
                          <a:xfrm>
                            <a:off x="12476"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397"/>
                        <wps:cNvSpPr>
                          <a:spLocks/>
                        </wps:cNvSpPr>
                        <wps:spPr bwMode="auto">
                          <a:xfrm>
                            <a:off x="12757"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398"/>
                        <wps:cNvSpPr>
                          <a:spLocks/>
                        </wps:cNvSpPr>
                        <wps:spPr bwMode="auto">
                          <a:xfrm>
                            <a:off x="13038"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399"/>
                        <wps:cNvSpPr>
                          <a:spLocks/>
                        </wps:cNvSpPr>
                        <wps:spPr bwMode="auto">
                          <a:xfrm>
                            <a:off x="13319"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400"/>
                        <wps:cNvSpPr>
                          <a:spLocks/>
                        </wps:cNvSpPr>
                        <wps:spPr bwMode="auto">
                          <a:xfrm>
                            <a:off x="12476"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401"/>
                        <wps:cNvSpPr>
                          <a:spLocks/>
                        </wps:cNvSpPr>
                        <wps:spPr bwMode="auto">
                          <a:xfrm>
                            <a:off x="12757"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402"/>
                        <wps:cNvSpPr>
                          <a:spLocks/>
                        </wps:cNvSpPr>
                        <wps:spPr bwMode="auto">
                          <a:xfrm>
                            <a:off x="13038"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403"/>
                        <wps:cNvSpPr>
                          <a:spLocks/>
                        </wps:cNvSpPr>
                        <wps:spPr bwMode="auto">
                          <a:xfrm>
                            <a:off x="13319"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404"/>
                        <wps:cNvSpPr>
                          <a:spLocks/>
                        </wps:cNvSpPr>
                        <wps:spPr bwMode="auto">
                          <a:xfrm>
                            <a:off x="13667" y="7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405"/>
                        <wps:cNvSpPr>
                          <a:spLocks/>
                        </wps:cNvSpPr>
                        <wps:spPr bwMode="auto">
                          <a:xfrm>
                            <a:off x="13814"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7" name="Group 406"/>
                        <wpg:cNvGrpSpPr>
                          <a:grpSpLocks/>
                        </wpg:cNvGrpSpPr>
                        <wpg:grpSpPr bwMode="auto">
                          <a:xfrm>
                            <a:off x="13803" y="807"/>
                            <a:ext cx="203" cy="211"/>
                            <a:chOff x="13803" y="807"/>
                            <a:chExt cx="203" cy="211"/>
                          </a:xfrm>
                        </wpg:grpSpPr>
                        <wps:wsp>
                          <wps:cNvPr id="168" name="Freeform 407"/>
                          <wps:cNvSpPr>
                            <a:spLocks/>
                          </wps:cNvSpPr>
                          <wps:spPr bwMode="auto">
                            <a:xfrm>
                              <a:off x="13803"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08"/>
                          <wps:cNvSpPr>
                            <a:spLocks/>
                          </wps:cNvSpPr>
                          <wps:spPr bwMode="auto">
                            <a:xfrm>
                              <a:off x="13803"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0" name="Freeform 409"/>
                        <wps:cNvSpPr>
                          <a:spLocks/>
                        </wps:cNvSpPr>
                        <wps:spPr bwMode="auto">
                          <a:xfrm>
                            <a:off x="14266"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1" name="Group 410"/>
                        <wpg:cNvGrpSpPr>
                          <a:grpSpLocks/>
                        </wpg:cNvGrpSpPr>
                        <wpg:grpSpPr bwMode="auto">
                          <a:xfrm>
                            <a:off x="14255" y="807"/>
                            <a:ext cx="203" cy="211"/>
                            <a:chOff x="14255" y="807"/>
                            <a:chExt cx="203" cy="211"/>
                          </a:xfrm>
                        </wpg:grpSpPr>
                        <wps:wsp>
                          <wps:cNvPr id="172" name="Freeform 411"/>
                          <wps:cNvSpPr>
                            <a:spLocks/>
                          </wps:cNvSpPr>
                          <wps:spPr bwMode="auto">
                            <a:xfrm>
                              <a:off x="14255"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12"/>
                          <wps:cNvSpPr>
                            <a:spLocks/>
                          </wps:cNvSpPr>
                          <wps:spPr bwMode="auto">
                            <a:xfrm>
                              <a:off x="14255"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4" name="Freeform 413"/>
                        <wps:cNvSpPr>
                          <a:spLocks/>
                        </wps:cNvSpPr>
                        <wps:spPr bwMode="auto">
                          <a:xfrm>
                            <a:off x="14717"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5" name="Group 414"/>
                        <wpg:cNvGrpSpPr>
                          <a:grpSpLocks/>
                        </wpg:cNvGrpSpPr>
                        <wpg:grpSpPr bwMode="auto">
                          <a:xfrm>
                            <a:off x="14706" y="807"/>
                            <a:ext cx="203" cy="211"/>
                            <a:chOff x="14706" y="807"/>
                            <a:chExt cx="203" cy="211"/>
                          </a:xfrm>
                        </wpg:grpSpPr>
                        <wps:wsp>
                          <wps:cNvPr id="176" name="Freeform 415"/>
                          <wps:cNvSpPr>
                            <a:spLocks/>
                          </wps:cNvSpPr>
                          <wps:spPr bwMode="auto">
                            <a:xfrm>
                              <a:off x="14706"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16"/>
                          <wps:cNvSpPr>
                            <a:spLocks/>
                          </wps:cNvSpPr>
                          <wps:spPr bwMode="auto">
                            <a:xfrm>
                              <a:off x="14706"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8" name="Freeform 417"/>
                        <wps:cNvSpPr>
                          <a:spLocks/>
                        </wps:cNvSpPr>
                        <wps:spPr bwMode="auto">
                          <a:xfrm>
                            <a:off x="15169"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9" name="Group 418"/>
                        <wpg:cNvGrpSpPr>
                          <a:grpSpLocks/>
                        </wpg:cNvGrpSpPr>
                        <wpg:grpSpPr bwMode="auto">
                          <a:xfrm>
                            <a:off x="15158" y="807"/>
                            <a:ext cx="203" cy="211"/>
                            <a:chOff x="15158" y="807"/>
                            <a:chExt cx="203" cy="211"/>
                          </a:xfrm>
                        </wpg:grpSpPr>
                        <wps:wsp>
                          <wps:cNvPr id="180" name="Freeform 419"/>
                          <wps:cNvSpPr>
                            <a:spLocks/>
                          </wps:cNvSpPr>
                          <wps:spPr bwMode="auto">
                            <a:xfrm>
                              <a:off x="15158"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420"/>
                          <wps:cNvSpPr>
                            <a:spLocks/>
                          </wps:cNvSpPr>
                          <wps:spPr bwMode="auto">
                            <a:xfrm>
                              <a:off x="15158"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2" name="Freeform 421"/>
                        <wps:cNvSpPr>
                          <a:spLocks/>
                        </wps:cNvSpPr>
                        <wps:spPr bwMode="auto">
                          <a:xfrm>
                            <a:off x="13667" y="11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422"/>
                        <wps:cNvSpPr>
                          <a:spLocks/>
                        </wps:cNvSpPr>
                        <wps:spPr bwMode="auto">
                          <a:xfrm>
                            <a:off x="13814"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4" name="Group 423"/>
                        <wpg:cNvGrpSpPr>
                          <a:grpSpLocks/>
                        </wpg:cNvGrpSpPr>
                        <wpg:grpSpPr bwMode="auto">
                          <a:xfrm>
                            <a:off x="13803" y="1206"/>
                            <a:ext cx="203" cy="211"/>
                            <a:chOff x="13803" y="1206"/>
                            <a:chExt cx="203" cy="211"/>
                          </a:xfrm>
                        </wpg:grpSpPr>
                        <wps:wsp>
                          <wps:cNvPr id="185" name="Freeform 424"/>
                          <wps:cNvSpPr>
                            <a:spLocks/>
                          </wps:cNvSpPr>
                          <wps:spPr bwMode="auto">
                            <a:xfrm>
                              <a:off x="13803"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425"/>
                          <wps:cNvSpPr>
                            <a:spLocks/>
                          </wps:cNvSpPr>
                          <wps:spPr bwMode="auto">
                            <a:xfrm>
                              <a:off x="13803"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7" name="Freeform 426"/>
                        <wps:cNvSpPr>
                          <a:spLocks/>
                        </wps:cNvSpPr>
                        <wps:spPr bwMode="auto">
                          <a:xfrm>
                            <a:off x="14266"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8" name="Group 427"/>
                        <wpg:cNvGrpSpPr>
                          <a:grpSpLocks/>
                        </wpg:cNvGrpSpPr>
                        <wpg:grpSpPr bwMode="auto">
                          <a:xfrm>
                            <a:off x="14255" y="1206"/>
                            <a:ext cx="203" cy="211"/>
                            <a:chOff x="14255" y="1206"/>
                            <a:chExt cx="203" cy="211"/>
                          </a:xfrm>
                        </wpg:grpSpPr>
                        <wps:wsp>
                          <wps:cNvPr id="189" name="Freeform 428"/>
                          <wps:cNvSpPr>
                            <a:spLocks/>
                          </wps:cNvSpPr>
                          <wps:spPr bwMode="auto">
                            <a:xfrm>
                              <a:off x="14255"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429"/>
                          <wps:cNvSpPr>
                            <a:spLocks/>
                          </wps:cNvSpPr>
                          <wps:spPr bwMode="auto">
                            <a:xfrm>
                              <a:off x="14255"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1" name="Freeform 430"/>
                        <wps:cNvSpPr>
                          <a:spLocks/>
                        </wps:cNvSpPr>
                        <wps:spPr bwMode="auto">
                          <a:xfrm>
                            <a:off x="14717"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431"/>
                        <wpg:cNvGrpSpPr>
                          <a:grpSpLocks/>
                        </wpg:cNvGrpSpPr>
                        <wpg:grpSpPr bwMode="auto">
                          <a:xfrm>
                            <a:off x="14706" y="1206"/>
                            <a:ext cx="203" cy="211"/>
                            <a:chOff x="14706" y="1206"/>
                            <a:chExt cx="203" cy="211"/>
                          </a:xfrm>
                        </wpg:grpSpPr>
                        <wps:wsp>
                          <wps:cNvPr id="193" name="Freeform 432"/>
                          <wps:cNvSpPr>
                            <a:spLocks/>
                          </wps:cNvSpPr>
                          <wps:spPr bwMode="auto">
                            <a:xfrm>
                              <a:off x="14706"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433"/>
                          <wps:cNvSpPr>
                            <a:spLocks/>
                          </wps:cNvSpPr>
                          <wps:spPr bwMode="auto">
                            <a:xfrm>
                              <a:off x="14706"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434"/>
                        <wps:cNvSpPr>
                          <a:spLocks/>
                        </wps:cNvSpPr>
                        <wps:spPr bwMode="auto">
                          <a:xfrm>
                            <a:off x="15169"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6" name="Group 435"/>
                        <wpg:cNvGrpSpPr>
                          <a:grpSpLocks/>
                        </wpg:cNvGrpSpPr>
                        <wpg:grpSpPr bwMode="auto">
                          <a:xfrm>
                            <a:off x="15158" y="1206"/>
                            <a:ext cx="203" cy="211"/>
                            <a:chOff x="15158" y="1206"/>
                            <a:chExt cx="203" cy="211"/>
                          </a:xfrm>
                        </wpg:grpSpPr>
                        <wps:wsp>
                          <wps:cNvPr id="197" name="Freeform 436"/>
                          <wps:cNvSpPr>
                            <a:spLocks/>
                          </wps:cNvSpPr>
                          <wps:spPr bwMode="auto">
                            <a:xfrm>
                              <a:off x="15158"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437"/>
                          <wps:cNvSpPr>
                            <a:spLocks/>
                          </wps:cNvSpPr>
                          <wps:spPr bwMode="auto">
                            <a:xfrm>
                              <a:off x="15158"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438"/>
                        <wps:cNvSpPr>
                          <a:spLocks/>
                        </wps:cNvSpPr>
                        <wps:spPr bwMode="auto">
                          <a:xfrm>
                            <a:off x="13667" y="1536"/>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439"/>
                        <wps:cNvSpPr>
                          <a:spLocks/>
                        </wps:cNvSpPr>
                        <wps:spPr bwMode="auto">
                          <a:xfrm>
                            <a:off x="13814"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1" name="Group 440"/>
                        <wpg:cNvGrpSpPr>
                          <a:grpSpLocks/>
                        </wpg:cNvGrpSpPr>
                        <wpg:grpSpPr bwMode="auto">
                          <a:xfrm>
                            <a:off x="13803" y="1605"/>
                            <a:ext cx="203" cy="211"/>
                            <a:chOff x="13803" y="1605"/>
                            <a:chExt cx="203" cy="211"/>
                          </a:xfrm>
                        </wpg:grpSpPr>
                        <wps:wsp>
                          <wps:cNvPr id="202" name="Freeform 441"/>
                          <wps:cNvSpPr>
                            <a:spLocks/>
                          </wps:cNvSpPr>
                          <wps:spPr bwMode="auto">
                            <a:xfrm>
                              <a:off x="13803"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442"/>
                          <wps:cNvSpPr>
                            <a:spLocks/>
                          </wps:cNvSpPr>
                          <wps:spPr bwMode="auto">
                            <a:xfrm>
                              <a:off x="13803"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4" name="Freeform 443"/>
                        <wps:cNvSpPr>
                          <a:spLocks/>
                        </wps:cNvSpPr>
                        <wps:spPr bwMode="auto">
                          <a:xfrm>
                            <a:off x="14266"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5" name="Group 444"/>
                        <wpg:cNvGrpSpPr>
                          <a:grpSpLocks/>
                        </wpg:cNvGrpSpPr>
                        <wpg:grpSpPr bwMode="auto">
                          <a:xfrm>
                            <a:off x="14255" y="1605"/>
                            <a:ext cx="203" cy="211"/>
                            <a:chOff x="14255" y="1605"/>
                            <a:chExt cx="203" cy="211"/>
                          </a:xfrm>
                        </wpg:grpSpPr>
                        <wps:wsp>
                          <wps:cNvPr id="206" name="Freeform 445"/>
                          <wps:cNvSpPr>
                            <a:spLocks/>
                          </wps:cNvSpPr>
                          <wps:spPr bwMode="auto">
                            <a:xfrm>
                              <a:off x="14255"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446"/>
                          <wps:cNvSpPr>
                            <a:spLocks/>
                          </wps:cNvSpPr>
                          <wps:spPr bwMode="auto">
                            <a:xfrm>
                              <a:off x="14255"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8" name="Freeform 447"/>
                        <wps:cNvSpPr>
                          <a:spLocks/>
                        </wps:cNvSpPr>
                        <wps:spPr bwMode="auto">
                          <a:xfrm>
                            <a:off x="14717"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9" name="Group 448"/>
                        <wpg:cNvGrpSpPr>
                          <a:grpSpLocks/>
                        </wpg:cNvGrpSpPr>
                        <wpg:grpSpPr bwMode="auto">
                          <a:xfrm>
                            <a:off x="14706" y="1605"/>
                            <a:ext cx="203" cy="211"/>
                            <a:chOff x="14706" y="1605"/>
                            <a:chExt cx="203" cy="211"/>
                          </a:xfrm>
                        </wpg:grpSpPr>
                        <wps:wsp>
                          <wps:cNvPr id="210" name="Freeform 449"/>
                          <wps:cNvSpPr>
                            <a:spLocks/>
                          </wps:cNvSpPr>
                          <wps:spPr bwMode="auto">
                            <a:xfrm>
                              <a:off x="14706"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450"/>
                          <wps:cNvSpPr>
                            <a:spLocks/>
                          </wps:cNvSpPr>
                          <wps:spPr bwMode="auto">
                            <a:xfrm>
                              <a:off x="14706"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2" name="Freeform 451"/>
                        <wps:cNvSpPr>
                          <a:spLocks/>
                        </wps:cNvSpPr>
                        <wps:spPr bwMode="auto">
                          <a:xfrm>
                            <a:off x="15169"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3" name="Group 452"/>
                        <wpg:cNvGrpSpPr>
                          <a:grpSpLocks/>
                        </wpg:cNvGrpSpPr>
                        <wpg:grpSpPr bwMode="auto">
                          <a:xfrm>
                            <a:off x="15158" y="1605"/>
                            <a:ext cx="203" cy="211"/>
                            <a:chOff x="15158" y="1605"/>
                            <a:chExt cx="203" cy="211"/>
                          </a:xfrm>
                        </wpg:grpSpPr>
                        <wps:wsp>
                          <wps:cNvPr id="214" name="Freeform 453"/>
                          <wps:cNvSpPr>
                            <a:spLocks/>
                          </wps:cNvSpPr>
                          <wps:spPr bwMode="auto">
                            <a:xfrm>
                              <a:off x="15158"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454"/>
                          <wps:cNvSpPr>
                            <a:spLocks/>
                          </wps:cNvSpPr>
                          <wps:spPr bwMode="auto">
                            <a:xfrm>
                              <a:off x="15158"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6" name="Freeform 455"/>
                        <wps:cNvSpPr>
                          <a:spLocks/>
                        </wps:cNvSpPr>
                        <wps:spPr bwMode="auto">
                          <a:xfrm>
                            <a:off x="13667" y="1935"/>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456"/>
                        <wps:cNvSpPr>
                          <a:spLocks/>
                        </wps:cNvSpPr>
                        <wps:spPr bwMode="auto">
                          <a:xfrm>
                            <a:off x="13814"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8" name="Group 457"/>
                        <wpg:cNvGrpSpPr>
                          <a:grpSpLocks/>
                        </wpg:cNvGrpSpPr>
                        <wpg:grpSpPr bwMode="auto">
                          <a:xfrm>
                            <a:off x="13803" y="2004"/>
                            <a:ext cx="203" cy="211"/>
                            <a:chOff x="13803" y="2004"/>
                            <a:chExt cx="203" cy="211"/>
                          </a:xfrm>
                        </wpg:grpSpPr>
                        <wps:wsp>
                          <wps:cNvPr id="219" name="Freeform 458"/>
                          <wps:cNvSpPr>
                            <a:spLocks/>
                          </wps:cNvSpPr>
                          <wps:spPr bwMode="auto">
                            <a:xfrm>
                              <a:off x="13803"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459"/>
                          <wps:cNvSpPr>
                            <a:spLocks/>
                          </wps:cNvSpPr>
                          <wps:spPr bwMode="auto">
                            <a:xfrm>
                              <a:off x="13803"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1" name="Freeform 460"/>
                        <wps:cNvSpPr>
                          <a:spLocks/>
                        </wps:cNvSpPr>
                        <wps:spPr bwMode="auto">
                          <a:xfrm>
                            <a:off x="14266"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2" name="Group 461"/>
                        <wpg:cNvGrpSpPr>
                          <a:grpSpLocks/>
                        </wpg:cNvGrpSpPr>
                        <wpg:grpSpPr bwMode="auto">
                          <a:xfrm>
                            <a:off x="14255" y="2004"/>
                            <a:ext cx="203" cy="211"/>
                            <a:chOff x="14255" y="2004"/>
                            <a:chExt cx="203" cy="211"/>
                          </a:xfrm>
                        </wpg:grpSpPr>
                        <wps:wsp>
                          <wps:cNvPr id="223" name="Freeform 462"/>
                          <wps:cNvSpPr>
                            <a:spLocks/>
                          </wps:cNvSpPr>
                          <wps:spPr bwMode="auto">
                            <a:xfrm>
                              <a:off x="14255"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463"/>
                          <wps:cNvSpPr>
                            <a:spLocks/>
                          </wps:cNvSpPr>
                          <wps:spPr bwMode="auto">
                            <a:xfrm>
                              <a:off x="14255"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5" name="Freeform 464"/>
                        <wps:cNvSpPr>
                          <a:spLocks/>
                        </wps:cNvSpPr>
                        <wps:spPr bwMode="auto">
                          <a:xfrm>
                            <a:off x="14717"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6" name="Group 465"/>
                        <wpg:cNvGrpSpPr>
                          <a:grpSpLocks/>
                        </wpg:cNvGrpSpPr>
                        <wpg:grpSpPr bwMode="auto">
                          <a:xfrm>
                            <a:off x="14706" y="2004"/>
                            <a:ext cx="203" cy="211"/>
                            <a:chOff x="14706" y="2004"/>
                            <a:chExt cx="203" cy="211"/>
                          </a:xfrm>
                        </wpg:grpSpPr>
                        <wps:wsp>
                          <wps:cNvPr id="227" name="Freeform 466"/>
                          <wps:cNvSpPr>
                            <a:spLocks/>
                          </wps:cNvSpPr>
                          <wps:spPr bwMode="auto">
                            <a:xfrm>
                              <a:off x="14706"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467"/>
                          <wps:cNvSpPr>
                            <a:spLocks/>
                          </wps:cNvSpPr>
                          <wps:spPr bwMode="auto">
                            <a:xfrm>
                              <a:off x="14706"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9" name="Freeform 468"/>
                        <wps:cNvSpPr>
                          <a:spLocks/>
                        </wps:cNvSpPr>
                        <wps:spPr bwMode="auto">
                          <a:xfrm>
                            <a:off x="15169"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0" name="Group 469"/>
                        <wpg:cNvGrpSpPr>
                          <a:grpSpLocks/>
                        </wpg:cNvGrpSpPr>
                        <wpg:grpSpPr bwMode="auto">
                          <a:xfrm>
                            <a:off x="15158" y="2004"/>
                            <a:ext cx="203" cy="211"/>
                            <a:chOff x="15158" y="2004"/>
                            <a:chExt cx="203" cy="211"/>
                          </a:xfrm>
                        </wpg:grpSpPr>
                        <wps:wsp>
                          <wps:cNvPr id="231" name="Freeform 470"/>
                          <wps:cNvSpPr>
                            <a:spLocks/>
                          </wps:cNvSpPr>
                          <wps:spPr bwMode="auto">
                            <a:xfrm>
                              <a:off x="15158"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471"/>
                          <wps:cNvSpPr>
                            <a:spLocks/>
                          </wps:cNvSpPr>
                          <wps:spPr bwMode="auto">
                            <a:xfrm>
                              <a:off x="15158"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9BF984" id="Group 383" o:spid="_x0000_s1026" alt="Title: Pensions or retirement - Description: radio fill ins" style="position:absolute;margin-left:623.7pt;margin-top:16.85pt;width:150.55pt;height:97.3pt;z-index:-251674624;mso-position-horizontal-relative:page" coordorigin="12474,337"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uylYAADbrBAAOAAAAZHJzL2Uyb0RvYy54bWzsfW1vG0fS7fcL3P9A8OMCitjD4ZsQ5UFi&#10;W8EC2d0A4f0BNEVJxCOR3CFtObvY/35P9ctMFdk1pFdSYlvlDx5KbNV01/R0dZ+qOvX9/3x6uO98&#10;XFTb5Xp12XXf9bqdxWq+vl6ubi+7/296dTbudra72ep6dr9eLS67vy+23f/54f/+n+8fNxeLYn23&#10;vr9eVB0IWW0vHjeX3bvdbnNxfr6d3y0eZtvv1pvFCl/erKuH2Q4/Vrfn19XsEdIf7s+LXm94/riu&#10;rjfVer7YbvHbt+HL7g9e/s3NYr77x83NdrHr3F920bed/7/y/7+n/89/+H52cVvNNnfLeezG7L/o&#10;xcNsucJNa1FvZ7tZ50O1PBD1sJxX6+36ZvfdfP1wvr65Wc4XfgwYjevtjebnav1h48dye/F4u6nV&#10;BNXu6em/Fjv/+8dfq87yGs+uLLud1ewBD8nft9Mf97ud68V2DnVVs+vlunOzvL/vLFdb6HG5u0fD&#10;XxcrevDbzrrqVIvdslo8LFY7Uurj5vYCsn+uNr9tfq2CZvDxl/X8f7f4+nz/e/r5NjTuvH/82/oa&#10;0mcfdmuv1E831QOJgLo6n/yz+71+dotPu84cv3QT5ybjQbczx3eu6A9GLj7d+R2mAP2dK8oRxojv&#10;+/1RePLzu3fx7/s95+IfT8ohfXs+uwg39p2NnaORYaZum4exfdrD+O1utln4Z7wlhdUPAyMJD+Oq&#10;Wixo/uN5lEGzvmFS65brlH1D3dxC9Ue1SVoZBq2UUWNJp8W4CCrp72lkdjH/sN39vFj7xzL7+Mt2&#10;F16ka3zyD/s69n6Kl+7m4R7v1F/OO73OY4dkxrapCfReN+mXg85dJ94Pr1MtBz2pGxVjl5eECVs3&#10;UiVhCtSNVElQf92ol+8RlMaaZEc2Ek2y48L6eEzKhDURo8IMvU0an92lhzD/tIpPAZ86M1qIe/41&#10;2qy39BrQI8E7MHVxkqMVPTKlMfROjfsnNQ5v13RwUuMw6ab+TcRI2rsBNVE3Jlxy+KM41gpL/f4i&#10;X3U7WOTf09/MLjazHakofew8Xnb9/L7DcoDpTb9/WH9cTNe+xa5ZaKDyeNfm+/sVb4dZFF+g1DJ9&#10;n64bLy+1868Zep++TdfQKjyeU9o0PUsS5vfr7QLDhXAab/3BD5z0xV7b1foK67nXzf2K1NF3o4HX&#10;w3Z9v7ymL0kV2+r2/Zv7qvNxBhM67o0LLLLhDqIZTNXq2gu7W8yu38XPu9nyPnz2wyV5WFziY6Bl&#10;xtvIf096k3fjd+PyrCyG787K3tu3Zz9evSnPhlfo0tv+2zdv3rr/UNdceXG3vL5erKh3yV678rQl&#10;OO4cgqWtLbYYhRjslf93ONhz2Q2vZIwlXYOu0/obDMb79fXvWIurddiAYMOED3fr6l/dziM2H5fd&#10;7T8/zKpFt3P/1xUMygTGmHYr/odyMCrwQ8W/ec+/ma3mEHXZ3XXxttPHNzv8hD/5sKmWt3e4k/OP&#10;dbX+ERb1ZklrNWza9iL0Kv4Am/aHGTe8+gfGzc8q6hWs4DMat9EAizCZfDNutS014xYtoRm3xoSY&#10;cTPjBoNvxu3U07l2coO9OTBu/kD57Mat3+uHfbEZt+agaMbNjBttfv2eLx1VzLiZcTPj9hnQs2bc&#10;YG8OjJtHcJ7fuPUdgC87uQEyMeN2gGHayc1ObgZLAp1toFo7uT315AZ7c2DcxoT/Prtxq31uo753&#10;aXhY3PsxzecWXYVZb5n53A4sofncoocm+cDS1Xxu5nMzn1sKKBkAEjkwbt72PL9xSz43M252cjuw&#10;V3Zys5Obndzs5JZCfD8rdFWBJQeIv9o3bhMfQfXsxq32uZlxM+Nmxm1t0ZIMgrNoSYuWFPkrz2Lc&#10;sGM+MG4+ePv5jVvyuZlxM+Nmxs2MG/cvmXEz4/b8xg0pWwfGzWeIPbtxq31uziFsEl49c7oho8rC&#10;JS1c0sIlaTEQuV8WLmnhkk8PlxzAOX9g3Xwq7fNbt+R0M+tm8ZKHOd/mdTOvm3ndzOv2rF43nB0O&#10;rNvLcJTUXjezbmbdzLpx8hFLdbOz25Uhk8+PTGZISiYvQ1LST243s25m3cy6mXUT5xRDJs26Pb91&#10;y7CUTF6GpaTxuw36/g7mdzO/G/gJze9mfjfzu13Z2U1Sfj9LyGSGpmTyMjQlRe13M+tmMZMWM2kx&#10;kxYzGbiijT558zK1AQYZnpLJy/CUNH43s25m3cy6mXUz62bWLVZrehnrNswQlUxehqik8buZdTPr&#10;ZtbNrJtZN7NuL2vdDplKyt7LMJU0frdJ38etmN/N/G7md7PCblbYzQq7vdDZ7ZCqpOy9DFVJ43cz&#10;62ZnNzu72dnNzm52dnvZs9shV0nZexmuksbvZtbNrJtZN7NuZt3Mur2sdTvkKil7L8NV0vjdzLqZ&#10;dTPrZtbNrJtZt5e1bodcJWXvhbhKhkMk16Fw6QGJshs7JJXPfU1TnwmHAk2fbqoHyoKZf9jufl6s&#10;/efZx1+2u3P67e01PoUPkWplivCYm4f7WayS9tjxQmPj1AZOxroNeI862VpqwGrrRhAy6ORl4dBb&#10;N1NlYe9QN2qR9V+QTeaGB/XWd+vlB4cEENYkPzKE0dZtxMjwWGrFz+7Ss5h/WsWHgU+d2WGedmDi&#10;mHq8GyLQyj/YfONvmZDLP7PO3WW3Xw67pIOm/HYoynYqZwlNpb1K3qm6W7oGgXVD70r3dc9CFrls&#10;Fu57SpuGLSxJmN+vtwu8ZxC+me3u6g9+TtDjZi/wan0FJ5t/Ke9XnUcowo1KrwkrFvBxdn/ZtdyA&#10;F8oNGB6ylpS9F2ItGbtQe3LsfGpdE17ixljdyMy5SVoMn2TmxkNvmzzUyqthczNHdiDejjfhRm6o&#10;iBEWLi+G27dylO8NN27O5eXw+qV9l5fDrVvRz8vh5s2N83K4eSsV9Ti+m1DkOK7moSaIK1oZmOOK&#10;HisjozlVW+VefmRkFOo2zmld4soOu5vDGcSV7fpFXttOqFuZRVStvunUQJkABVd4XxlfwTXuhqN8&#10;rwqu8lJ5eAXXuRsrqiq40oeaKKH18VjpFdf6RJkJhVD7ROsVV/tE65VQuyaqz9XutDemL/SOVSe7&#10;pPS53l1fmQ59ofiRoq0+V7zDpKGd6sEsRfgem1pD2s9nljqQa/BWpSJLqB7TJi+Lqx57F0WW0H2h&#10;yCqF7keTvKxS6L5X5vtVCt2PFX2VXPcj5fUpheq1IZZc9QNlRmCXe4LmS675vtYrofhSUxZXfKGs&#10;WlTxtVmQtLWGSuc1rZQ3cSDU3lN6NeBq1zrFta7Z9QFXOusSdtmv+Vzmj5S5gydZcey2prDU4YDS&#10;fvR0eJq+uUf36ejSelKNu7wprO5J0vEyeOl+U3hcOia8b+5TfI42J/tJzWEiT+kM2Ujf/LShkh30&#10;zU8bahGHCnN2UmfiUIvThko2izoDq3SKdDJLvvlpQyXL45ufNlQyLr75aUNFgZXQ/LShkokg6TAC&#10;pwyVrIBvftpQaaX3zU8bKq3mvvlpQy3jUMvThkqrMknHunvKUGnl9c1PGyoVHPDNxVDDWxXBq2ox&#10;33VwBEc/dv7/6rJbdTvvL7vvqUcB3YhtCegg+MIf6IDn0K4jh+eMg8oSsNLAPQk8CSgNHU7RuzSU&#10;9GW6hkZkJtGoXsvSt+kaWtFWDa2wvQ1aTN+ma4KFfCtMr7ZW4QEi77CtUbjfuP1+4dniRNIqCtaN&#10;BogXtvWGQVnYFLY2i6sETgmtzeIsxQmgtdkw6MKNPZ0A5k3SZ7oGvWIa+CGEGrt6syjtSDPsx4M4&#10;TKNWjcRFyI3ae0cq890bprcg9T5d4+wYhrfFQTmt9wV25+UVx9phW0ZPNjgWVLUArPTtRu2PjCBD&#10;Ejc4opU4iv4RaVifSBosYutY03xqnyeuF6W1CttbFpL2PwdJ1fFSDUKkOUtrVI3B+udAv1l82sV1&#10;DZ86H6rlZfffE1eUvZ+KydnVcDw6K6/Kwdlk1Buf9dzkp8mwV07Kt1f/oTXPlRd3y+vrxeqX5WrR&#10;+eSdVfjlZffuBPqq62r2uFzdnhc91zt/mC1XXVpVJ4NicAQU7vl/UclCF9X6w+oaT3J2cbeYXb+L&#10;n3ez5X34fC577OFqDDtdA2pNVWi2m1+rH76nT+/X17//WnWqdbALHxcVPtytq3+ht9Vsc9nd/vPD&#10;rFp0O/d/XSF/YOJKsts7/0M5GNHWrOLfvOffzFZziLrs7rrYwdLHNzv8hD/5sKmWt3e4UzAtq/WP&#10;H3brmyX5v86bXsUfHrcb6uvtxW21+S1+nP/9I3q9vIYEcryFigQ/Qz+bTtnz7w79AVr9TH9Dg8Ux&#10;gj7+sp7/7zbcRn5f3wBy3z/+bX29uOzO0Cv/sBKSub65oVQi1JJDlAy9WeOefwMbGLSgLwgGLYIx&#10;w0b77h/qX83v3mFWziFy/+8wgcNNoY848vTIoI84F6Gq0+bi47q6DhORPm2q9Xyx3WJyKqXVySLs&#10;FXkow0Dp4UCrSaVbrk/2DTWjOfacmqw1It0uJ/tNXY+QA9Kzf4OaGBwszPVhmA6e9ZNrmmBDVjfx&#10;YEZGzP5BOCMGa3stZkDYVkYMPwZP8r3BJqEWA5A3K4bjDgXhkpnu4CnXcgqCezLd4aADYK+sHAEo&#10;uyIvSCDKA4J6Mj2iU2rdJaVHAlEGhJMXxFWtqEggyhPCZnI94srWhsaV7QpCQXKSuLqVhy/xZO/E&#10;z0iiRbfWksc1Mw9uD09W9CTwZEDh2Tmwhycrs0ngyR6azvWKT283IVQzN0CudEDh+V5xrRcePMyJ&#10;ElrXRPFZXnjfQkbUHp7cz3dL4MlFj/DRnCw+0QOenNGWwJOLnjKx9vBkwqZzsqTmNVlc8w6On7ws&#10;rno3VpYpwgOaaeoU3fe57lVZAk/2HobMECWcPFbeaAEnDwnWzIniq3lwoWSeooCTB4qyBJrscMPs&#10;hBBwcp88V7leCb1riygd+2q9F5oooXaPTGcGKODkQhmgRJPxnLMDFHAy1sjsAAWajMecl8TX9kJ5&#10;gAJOhncrL4nP9lLZHgy40gHO5yVxnQ8UnROHX/1g8IyzkogKqW40UhaZId+z4BHnJfE1ZqJJ4hMd&#10;TzgviWtc3Ufh5N30XBXFVa4uMLSnr5WgiuI6d6U2QK505emNuM5xOMxPzpFQel5TI65zYAKKJK50&#10;RecEBNQqUHU+4jpnkrBZNq9JJlzPvCbk+Mn5k8xromnGvCaaZr49r4nqbgUgS3jPFLsBQo+O+U8H&#10;sE2++WkOIjL61Bx2/RTpQ1gZ3zx5JtqduREsntbQ+JHmcai1d+FI8zjU4WlDJVtLfYc1PWWoZFB9&#10;89OGGuHzKewikx4e1xN8YbQXp9hm2iITlNg4u6JXAYQn1M0EoDffJ/w7tBthM4Jm7XB8nDtJnUlC&#10;ugZJ0Xtau8TTt+kaWkXfdijBAy2kb9M19j7oGH7EoLP0bbrGO/quQ8FtjcLDDWUX1PuF2wEoaRUV&#10;ppXD8anthsmNhDne1iw6yskL09YsecxCzT91ALQ9pcd4xOczjs2OuAZRADCKO+Jqiq4wAAGtg3Bx&#10;rXKTI+3iqoNDd7s8hPrScI+1Sw5CDLtNx1gngrT0sqRplq5hukWfOQ7MrdIoTI76dmTywunimx1x&#10;mBGyRtJCcLP6/ONeqQ50Tj1P1/jyhYECTG9TB4EWuGUdSZBkpGvURuh/4PRT+zWKE6n9lZmk6dba&#10;Lxw5fMegkrbu4wh3UjMKz8Mw2x8mjl5BWPst8dqRrCMd21uSkz6fxxE5oX/pwQofnTki/XQRrtPk&#10;gEzXr9sRub34AzxwWDsOPHB+vn3NHjgNTxbACkMxtKQOFQ7BIlNjJhpsJHAV5FrkgUguiLIWMuCo&#10;QLI0+IkDWUj+yAoSOJamI0yIemiaY0g64jTwUHjihsrghCcO26a8moQvbqz4mER2B2HpWY0Lb5yD&#10;FzGrKsqlrdUQYtQzODltWJpWqttS6l3B6qRLzkeDZ+YCbRyaO/qY/ky/pE9upEwH2l00sjRfwJ5T&#10;TnmMwimHbU1e97Q7au6o+XMo8rVppc1TmeahyhK612YqgmbZHeF4z84J6Zfz8eUZ3Qu/nNOmvczz&#10;mGi+NL7O4ISi9IuvNOS9y857medRKO8Qbf1r3Rc95R3C7rZppXm0pVsOLth8t7jq8XyymhdeOadp&#10;XrjlBsqLLbxy6ostkjz6iq6EV051MQi3HLcV2F0bdG7QOQ4YlnBwQNNjCQcqFh4OpdMar/KoKRYT&#10;XF8Sedw/f2vQ46nnedpXYO4fC7KP5/k6TyUdr9M1wBYJHaiVkr5O19gsAhfDBPKmr9M1Nosx1ON2&#10;rI/i3WkI2ES24wgRLEb4TXu7FDJ+LCg7haDX0HbqfrrGYSTM6khiAaFQfhzH8LlTcbyoZQcUuhXS&#10;iSHc2CS1t0PteN+/I0+X8ErfDpvRtvtiW+PbHUGPETXmm2E0bdKwHfHNEHfS2ixOAjj5Wpvtv2bp&#10;kRqcZHHtT4lrb8K7Qzz+y0NL5IA7gJb8ivDs0FJZxOwvYwt5QDrBVByz6fSfyejnBz1jC8lpSOBJ&#10;dBLOsCfsoUmEKWZ0LdAkOgjnJPEztbGFeAo6YwvxaiDEIzuvJIpkbCGRudAZW0iYN0PCmjNrjbGF&#10;kJHksKmxhagRaSE+ZprOcu1BWhb3quE2MZZjWgMe7YqMEQpTuEzCefFI83AInRpbCMVrUOjcZr2l&#10;FNqpsYVoM9LYQrrt0I6xhSR0NeBqxhaCZWUXEvMjJGlsIWu/2AatGFvITBYbsCA9v3n5hoP0NLYQ&#10;SuITbCEhOPtF2ULKgrJR4ZH6LLaQw7/6QtlCKEVjH1AO5CcvACifqkk4XhNpCydpN7aQbLQPxziN&#10;LSSrIoEoa7FVAlBWAr5kcKKxhfzlvGNsIR4XNLaQVONGjVQ1thDvSDS2EO9O5WG4xhbS0cKojS0E&#10;eCNx2tUR1MYWct5heTYW8pznxDCviYZRm9dE04yxhWiaMbYQTTPGFqJpxthCjC0kOLlgcdoCtEM0&#10;hLGFkIdduMKMLYR5wlLmhbGFIATD2EKYi9TYQsBtv5wvzq1sQaxV8ExlC/4IthB6kw88cN5efs0e&#10;OI1hwNhCGhxL0xHP3tf4CYwtZObBdOmQM7aQFK1vbCFJE8YWMguJC8YW0oW72thCjhPgGnSuQVoG&#10;nWuaefXQubGFeKzvCJ+Ei8DFMXoKYwuZeugrUVWkpIHIjnKMVSRq2dhCGH6YynMaW4hVwfwzqmD+&#10;CWwhyMY9gJZ8etbzQ0ujSHhkbCHGFiL5Z/Pp8pJ9ljgqcxwfPJ3c2ELOOyiYm9cUHUxqZNGHZGco&#10;Cogerm4EpjVFFFe6sYUYW4gknUXV1iz/hYzuNrYQYwtp1hriDc4s78YWkqqttBNRGFtIPsSXiNuN&#10;6jdXENCofjWckgjGac7UOFX7q/ftxb0+GaekjSXVU6MFPVdPLXK3pgo/GqdxZJc0thBPr4sXti1C&#10;knJTiRXZ2EL2QySdsYVwjNPYQowt5N3qGmvJ7GI3W96Hz+ez18gWAt4OyRbiacJfli1k1Asr9eex&#10;hRz81ZfKFoLBHQDKnkzvBQDlUzVpbCHxmUzxdGp4r1TKDBlbSKMjRUXGFoLqORxP7itsKHt4slYS&#10;jePJxhZibCEST9YiVSWerNWiE1XMQCORpf8RRczcmFwomTKAoorZcKKIOnSh5ETxKT9QlhkgEM1S&#10;hFLJSq/4oq7VExTc0yinrIjiLAqFUjsOtYxZr/qKrojmtDY1CKnMqp1K6tSNiBUmq3bUeGlagVEp&#10;L4qr3dhCjC1kP5SXV5s1tpDudMQXF2MLCaAnHYoB9+YAcwt51jRjIc+aZl59yLP6Nn17XhN1qKgr&#10;6P1Jg9NcucYWor1NxhZibCHByQWL0+YLM7aQi72sACowDu+gsYUwT5ixhTBlGFuIsYVU6+36Zvfd&#10;fP1wbmwh3XIwouix2Wp+t66+JrYQ+G8OPHC+BPbX7IHTmDA4gMgTtznaw+FD1EnP44ccPtQEcczW&#10;Ff28IA6roE0W0eSIrUpWy/1wKBWbFcTxWlRjz/eI47XGFhKirn2MetHzsWV8rhhbSHIVUyk8gc1n&#10;YXcUymOtNB9MISa8Nk9RRe8UWWLOa6TYBZ/0SHLNvz597qSgeq/ZMfb5IuOMLcTYQtg85bYCGPLt&#10;9S/bHW0lZ3f44IOsgCfH3ynIcoxRd6eVnAxgUgqKPRKbHJGnkyRHmOo0lCocsa086X7dS0s40NA7&#10;SzjQNJNPOHhyFD7tbigKn6IPaEVqwuwlVQSmbADTmgZ76FFkz6wbpq/TNcqjYB8CmdLalL5O19is&#10;DM1gVcNt09fpKntXZ2Gkr9M1NjO2EI/i7Gklptq7Yywgw2B7jrYzthB6g/aUPMIOGfPd2EKMLeSV&#10;sIVg13cALfn94rNDSwOEu/m3y9hCjC3E2EKcgDMGhAZmsuXp8FFDNn1CA3MUHxLNMLYQUH5Oxoqu&#10;hNonCh2KRJGcIkuiSMCaso+QTkn1I3RgK84+wz5Hq5HfqMgSCB4mTV6WQPCGA0WWRPA0hg+B4CGS&#10;Pz9GieBpsoTujS3E2EKaF8PYQvZxJwPvsjG7EaaE+QxYQztcauCdBlEZeKdpJg/eqcGg317c65Nx&#10;SmML6WJLDiBp3A6cRqgOeQhtuCl2cxDljC0kFUpzwQbAu9uqN+y1g+aMLcQDygmFjxhn8gomCDRd&#10;E6YfwJojcbmOTko0O9unsOtFaa0PbI9EKHVofr/eLsILspnt7n6gWgb0wbtgaa36sN39vFg/EJ67&#10;Xd8vr6+W9/f+h+r2/Zv7qvNxdn/ZvfL/4v1Fs/sVNV6t6c/Se0i/WXzaRS8vPnU+VMvL7r8nrih7&#10;PxWTs6vheHRWXpWDs8moNz7ruclPk2GvnJRvr/5DvhnBvdH59HC/2l7gl5fdu91uc3F+vp3fLR5m&#10;2+8elnML0nMlpfS+/+tqe/kiQXq3F7fV5rfND99HHpBfq87yGpN2hFkp2ULGNEFelC1k4GI6yGex&#10;hRz+1RfKFjLGgzwAlP1e/QUA5VM1iUXi003lFwi+WMw+poCOOsbj9joFS2EcDWqjhRhy4I0lXPLw&#10;M47+IGgpH47E7kUH4Vx2OWsyIDwqE+nGYR8lPIpjPsYWktW04xibEn9pbCHGFhJq0YmoxMIpi8Ae&#10;nqzEGQs8uegR1ppZCTJ4cmYtEHgykoQUWXyuu4EWLckXFjfRZPG1RY1c7gs8WYsuNbYQ7yI0tpDg&#10;KeU21NhCOmCEya4MFPpT71m0MOoh37OAECYviWt8oixXKOfU3I4HzfLtD3FT1n1SUzWGfIVRRZ20&#10;wAz5AqOKEv6qUhsg91cpGyrKYG7GV5DnK7Maj4TS8zofcZ27niaJK12xNhTF1PRJ27saW8g0+hJO&#10;cyUYW4gGmBtbiKYZYwvRNPPteU1UB5GxhWiTgEi7AB5PERgYgNd2Z66xhRhbSPA2HPFKRP/QsUSD&#10;2Axb1AT75+pvRke5Q3XStmZllDbx1MhAHJP7Il2DX4W2p5jyRa/9puPY7JhfhSqqeXEeuFbvmlxh&#10;xhayJs9OeBTGFsKUYWwhzcTAMdW/Vfs+zedxRE7oX3pdzRH5qsoWbC8et5voDYY/7DRv8OO6uj4v&#10;eq53Tp821Xq+2G6Xq9vf7mabBXzN0bGWnJpURXvfAxfy/L5mD5zGMCCAFQUPkcCKsYXkvAqEbjSY&#10;kQYeIu+0aaXRJsjcjrGib1kLVmGvFr44Kl6aRdeEN845xT9B5ZTYCBV8zdhCkgPc2EKSJoRfzthC&#10;7o0thK0k3MWA81cdSWJsIThnrbedT8B3DDrXEDCDzjXNvHroHIsJ4NAYgVot5rsOolixS9v5/8Ff&#10;WCFk8rL7nlApFhAbPnYeCWMCOGRsITtaggi9I6Bs3A67YYvpm2ET2Qr2uUgUQbhaGyjoYmlGhNa0&#10;t6OyKeieg6O4VV7CrI4kFqDwSpBnbCEB0o1B7QBnSc0Au1q1HAPRUaWmtZmxhVhc+2V3EqLXdzx6&#10;vfI/xG9eKq79nOLU68D2PwRaApJyAC35FevZoaX+MHpKnEMwIF5Dn4/RmYe1HEf5Od7jPrzI4Q19&#10;Unh3oFUAPuBv04SAc7Cj72lW4w15gJMAl8aOKmzB2BzI4mE7qiwRt6PL4sFSBHllesWxDm14PFBK&#10;EQOfVg2ZaGJ4kJQY2Ss/DT15/+anEW3g6PnSC9CwuQVzFvYq0Hl8CZrvpc8RgoLda5qmBuka7WNq&#10;uO/5kM3CfU9pc3jDz/Gh1ClZ5EylHW2f9l2kCeE22fI0r3FvXIyTQkSzav0h1ki+W8yuc/WScZe4&#10;zhzmffUm78bvxuVZWQzfnZW9t2/Pfrx6U54Nr9xo8Lb/9s2bt07mfVE22dPzvtoHq+W0sdLPIRcO&#10;cxE5bD5zLmW1wXpsL7abX6vgQHi/vv4dHoRqHY4XHxcVPoAm/V/dzmM121x2t//8MKsW3c49N21/&#10;vNGjXv8BPhQs1weGzu8Gn9/QjQnkpr1/kawGpRsGQwfjQnYuEgPhKT7Jznk25Ax/ELdzZAhyPETM&#10;EAw1ChvWhljSM2K4gStH3lR6rXKDyq2bU2iRuHkDkXqWBYebN8/anukPt28ayw+3b0iZyo5LeE8U&#10;tiDpO9EEie1EfmDSc6JoWnhOguk+0PSe30TrEld22N4cSuLKRqa6oiWhbmUWGS+Wz3kQ/Oq+xm3m&#10;xZX06hqZVcHVbrxYyX1hvFhJE95Fm5leROtbb/9HCq0csaXUjbA/y69ZIpMJeWbZVZRightRQ00U&#10;X2t8reLMwk7ReI2okvJucwPkazsSi7K9EmWPwXeQFyXrHitLqSh7DE4ERRRXu9YprnXNrg+4KWVd&#10;euUHMzVQ29xUmjPG3FSaZl69m0p9m769DI9nQHSwvQegQwYrB+jsEeBoeM4QdpLQzwj7JHAmXQOW&#10;U8JM0tGx3aFEoS1odYzgH9YUrUDS0uYPCY2QhNrWKNzviPsqOeHaRQVMy3ix4PENPk7jxcrlbyRf&#10;7TEXbHTVgqCgdf6W2DPSG+PPwFgR0luXrvFZGC+W8WJ98VAqcx/eXsz//rEOIcfpIsCfPwM133TK&#10;YB9elBerP6ZwFbJYRS96zxIO6gNZCAet2VDmd/+4ufFxHZk/+1KZsWCvDjBlH47yApjyybp8Kqas&#10;Ujrsg8r1s2v8qxzrNGosMjscBxeYMoLa86HvXM0DLYqeK1qLe+egA1CcLC3IAaicoboQoPKEQKPM&#10;kxex+NrQOM7jPDqTk8SBHoUXTULKWr1UUWrBOwMyoyu4vhHdlR8eHZdr9AloePbRYU1tGsFFq4ji&#10;QA/o9/OiONDjJgqpi4CUh+R9yQ2Qax1ZqkqvhNY1UQJdM2qsBLdqqUxGjRUo1QSiPCC8NTNPBaCM&#10;ykL5eSoQZdAm5UXxKe+0RVQgyuBNyoviU955cDqzZglEGfkDWVESUHbKQioQZayReVF8pYEvKbsk&#10;D/hCUyhElQJRHioEdcR3Ua9+pZL+NeBKBz6f7xNfZgaKzgdc50aNdd5RufeMGmtq1FjThG+0c60E&#10;MM+qAe9XZbGCIqonBJtenNGnYB4NAFr7BDPHiabIb89xovqIjBpLmwRGjQUkcI+HRfOHEY0/oYOt&#10;wH3kik9MYwmuT9foNAueJ5zy23wAlBmP+x3L/QrrIfbVbbKCKGxL2hqFXk2S5U59TtfQ93A7ACWt&#10;ooJdd3XMeJKRrtF9EZsZNRYguaiSuFaB/7pVwdh9Bxj7WOrdiSl6cBV7VByMYG1TJNbWpQTGtmZ0&#10;9MTUpVK8bc1SmuGRyVskF2x73+KeiZIS225KqBn6hgG3tgovO9bHtlZl0BqcdW2t6DhLL3LKF0gv&#10;QbqGJ2/UWARMx7dgb0lOmvqctA6RlSGSN4wa60iGiqgqlNI50tUnrVhaRxs1FpCpAxecf/m/ahec&#10;BihzXwWnKeFeJqy5NVan+vI4fqgJ4vChQ75FHolkd/M5GRl0lKOHTqNm5+ghEkCy6CEHD1VMjIOH&#10;mmdIeuKMGyvULUYl66zaKQqpmVI+ijuD30ufnI8Iz8wF6ZPz9a4zsqRTbqRMB+GUc5ozYM8rR9k1&#10;uX6J2Q5wPjvbaXvUaEKrdSLccuo8lakeqiyhe22mipo1KIKWH6OsWeNjzDO6N26sYFCmsmQNfLDZ&#10;KdHn6w2eT3Z2UTE8Nm+Uqjy0xa1bDShPIDNRS7G+++yMzEMUiR59xecr3HLqPBV+OW4rLOng0ypb&#10;0DqcyKZ1oG47bErkijiyTJEEGE42R5oHfGGKqIyTmofI4ml9UjsiPcAEUyvGve8miOGfUyyPp+jd&#10;inFrOGi+GPeTI/FpETRurAT2BbDEuLFWgizqVCAv4kNUTbYNbKJy1QF7S0t3Ak/SNT6OSWx3BKMl&#10;Ln8vD3B0232LXrAwR+BjhI15ccaNtQVRRmAbsprP33+leNKfwI0FSOIAW/KB7M+OLYGDJi4RRhkS&#10;CkSyk5BRhmQS3Y0yBPWK+alaS+OXUBKCpLOUAAJK8kHZGZ3vIUks/17grxxJQkRllqdgD0iiuMsM&#10;54EAkowyJLKUjxRtUfxRDZ84Dy1mHiI5QptWRhmSYtiNMqT7l/OOUYYkfmrgRDlwK2FbJ4EgEdlK&#10;p6N26CniWqfBWhHVSuEH7ZIjppUOc+2NjTJEA25iNMc0pI4GwIbOVcpMiTFVU5i6UwAzsnUEg8It&#10;clLz+FDh+TiluaF32mMifwLpHR6DUxSZR+/USfDtRb4+GaikPYlRhmDKGWWIJ/lI4YCT9jg/FBj0&#10;2OCRZs4oQ4wyZLa7C6FjWJc/bHc/L9YPZKj1MD2NdpjIUOgva95mrH4tlMquKHs/FZOzq+F4dFZe&#10;lYMzowz5eilDsOAE+DNRhvid2YtShpRFDOD9PMqQzJ99qZQhiBY5wJR94PMLYMon6xJv9ZNoqNUw&#10;Qx7QQnBZJp4Fm6EajjHKENqDczBRBioq2eCCh1rLdhc1PI0yRGPU4JCyUYZ4SMwoQyLwjJjWfAig&#10;gJQnSuAeksualU6NtjPKEKMMafi0jDKkO6U0z3qHYJQh8FEoOykKIagVpS4wRhlilCFdowzpebrm&#10;upxx9CZY2LOFPU+RhnGSJ8QcJ4rnj4jHyKUE/OEURRpliOabM8oQowwBHBSiyE+K+Q5rklGGJHID&#10;CpPEUlT02sklqOp3aHeECsQoQzAfZXaDUYYQZBve0UmabtHwJU2la8wHiZQbiF8N9jF9na6xWUxX&#10;OdaMcj0xx1MgTBKSrlFYDMc5Mr97wXQf6ZhRhqxvbpbzxfl1NXtcrm7Pi57rnT/MlqsuFbWdDPBO&#10;tDtce/5ffPzCL3u8qK1RhtzsvpuvH87jQ3hcV9fhCdCnTbWeL7YtlCEIoDh0wfmX56t2wRllSNa9&#10;yMFDFRPjKfxGGRLIQDRmASI5a1BGowxJ8fNGGZI0MVRIMCglvpk5E82Zht1M00p7G0WuB/JmT3HM&#10;FQoNhnDMIbdWkcXnvVYFwyhDfPaeUYZ0pxFRTrtySzpYb6m8k0/aI3CwZmRt14wlHWjg4Kun235y&#10;JL5RhjTIBcoVeRTBKEOMMuSya5QhRhmC5RXlGr9mCto/njKEcnn2w7uRegiU9/mxpVGiGzfKEKMM&#10;EdHdVKArw3xglCFGGRKCayX17EQjMuHY6UQjMuHYqdNESeZZH1efmaCSeRb8tFlSFAkjAYDMTnbU&#10;LGIwklGGJHDOp9hkdC+4Z50P+c8Q0kjyWaMMMcoQn/nvN4kqB4BRhuwFm8bAQSP83Q82NcoQFeyL&#10;7ChIDzolpJL8EASygpz8lOZET07NLfJ1f0ZSNV7SzOA0dpR85OuTgUqjDOlGdDI9hhTclK4hyClM&#10;Y4ek2ba4qsCK67CPbGtFBe3x5MEj19osEgs5pNW0SaNa0yTtSDGvGPDrxu3hikYZkuf4wFmElIwg&#10;trZnkaDuUfsjc1RZGOIQ8tkqDRX1qFm9Mqcpma4x/g6Fy6gZ/Fmt0tJ8ap/CrheltQqL9NT7op6n&#10;spdRhrzeyl63F7fV5rcNoZq3F/O/f/y16iyv8eKhkKKkDAnFEl6WMmTUiyt1gQ94twLR9xy+Zu/f&#10;m9NLF0px4IRy94+bG3JDu/Lwz75QyhCKKT7AlP0q8gKY8sm6NMqQ+FCmmH11vFKpBA/x2KFCqWbF&#10;0TaEKmWZBjjYpobeYRdUd8gpkVFGGcLVTdhmpoiSrGimhaIJFmqjDDHKEP76GWVI5E4ZE/F6bYcb&#10;hguBKA8n+RdRVDPDGUoRhY14vfANlJVYhCaiaLIiii/qWmHBkq/qTuNdopNf3atCKSJHh4O6kesr&#10;uqJSz3UrsEBkFy2jDDHKkAUQqyEnJTLKkPMOObWybwxVe6pfK2VtISygbqPS3Y24zpkkbJZvr6OT&#10;ZEbUnP6YgsBXc5wQJmKVEm/3cWcLe1Y9IQFum6KORwDS2uPHY2L3tIbnjjQPOK05Tg5mJG0+6F2t&#10;8fB2RT6L40R1KRtliPZ6GGUIOQCCtygB3w/rj4ucwwDlHT0k3wqiE/0c5n1ypCZUP10Duh8dqHVO&#10;S/o2XUOr6N7GktTqAgguR7gS21qFVRDbkrZG4ZU9UiYy3M4oQ4wy5IfvsVFNUzZdw9SNqz8OzK0T&#10;jopr4WXBYbi1mVGGNIk3RhmyCEvYBlUL/AykD/5gRHETJ5UvmNC/5DIXbBpWvsAr1yhDnkYZAmt7&#10;4ILzoShftQvOKEOykDQHbI0yhPw5Dm7ErKooSKqBxYwyJEXZjxUKDDoBNPoyypCkL6MMiW6yieIg&#10;QiBvM3FGyuyiU2gzu5A/k4W7RabHQHmxhVsOkXCKKI6c9xV6FaoY2PRKsznCL8fdFYad5wuxWp1S&#10;DQIz7FzTjFGGeEQ5et2qxXzXuSfPSycUaasuu1W38/6y+57QC3B6poNo+EjUjkYZ0iAXKY7aKEOM&#10;MsQoQwJTRgg+/lAtL7v/nlg5zM2vVaC+eL++/h1R4tX6Cy+H+SdQhgAyP8CWPHz+7NjSgOB7j88b&#10;ZYhRhhhliIzvHlBcfobzQMR39ynqMkOfAM8vP+RSAGdOFHyt9VG41Bg1+KE6BLvmRPFT9VATxePR&#10;kFSo9IqDeBOFPMYoQ8IiPRXMs8gOzc8HcoTWT9oNqdpo5iEK5lk3JJQlM7dkSUhMm7wsAVt7xCYn&#10;i+NIrlBkSSDJKEM8I7aPys48RBHg7UoKYc8oXkR4F4S6ZUSJAG+nrTUywlsh76H4q2YC9pReIa29&#10;aaV1iq80HlTMDI9KTde3Y10y9M7Quxg4WAdHtQcOGnpn6N2UfAYUbAqvQAgOaZ8zJXYwvnnK6D/S&#10;PAb5Yk0+RfqfEflKoS91esB/A1TSGt25o5xs50vRNDGQIaBrjxug+VrGfVFNWWi2nXaDEqHQKCRZ&#10;o+dJRLqGOxK7G1oV7bJceDbYgYRHk2Ska+y9F4X6SG2NjDJk3YC1RhmSiwB2MQTYKENi9OvespDe&#10;OqMMscpe6+rNDh4y7OY+bKrl7R2Q3GBaVusfP+zWN0vKagN+ur0IYG/84XEbeUIUyhAYmHCy/hmV&#10;zzadMuT1vChlyMDFoH73WZQhmT/7UilDYJAPMGWfdfACmPLJusTO4NNN9UA2iYf1zj6mhMg6R7JJ&#10;DxcRLT0CW3I8DXtnz0yaOT8NezwjI2b/LJwRw4/CA4U1gp+ElfRyDrgZZUg+spCrWkl1d0LVStK8&#10;CFHU2FBEJr9HZzIPn7amNcahPHwJKRtlCEWPDkf511ZAyoWnHM5ovRBa10RxWLNwLPWaMq/jWjjd&#10;Y6Hu57slWKhROBhQXaZbGRbq3JIi1hSUKcvL4nPdGWWIUYawhcYoQ2gJUd5CygOul+RS2R4M+OoO&#10;fD77DtIuppY0UKJwB3yZAS1MVhJVba4lIVQ3u2UZcn8hHnFeEt+1TDRJcolRJIkVRttHGWVIdzri&#10;OjfKEEQ+xrp9mEEEsZ4GyAbUcHoaHBsQv+lpYKyFPWvuAXOcaJp59WHP3pnQma0OSD2+PceJOlSj&#10;DNFeD6MMAZJplCHBsxac9UYZsiOW6HFwbAJQaHc0UmU1cm32EgdB8puka9Cti2RUqFfeLi+uVcSn&#10;3ergpKMGOV7Hae+U7peu8b6pUuCRdslHiGG33TYFER+pZWCUIcHjGJ4BBUjhUdWsZekJpWtoRVSE&#10;NJHSLjt9m66hlVGGGGUIGKkGmCbkTBGEJ9vq9v2b+6rzcUaZbf5ffJlFM/jaXm/5gu0FnJKdTw/3&#10;K3zabC+7d7vd5uL8fDu/WzzMtt89LOfVert+GmUITrUHLji/rn7VLjgtfVvAWQr8LpEVBaw7Bc0S&#10;YFah4GLcN4Q2eYCNIXWuVARx9LB/Ane/UYYYZYiY6hp/OCLhGqDYGWVIIgPRiCuEY84ZZYhRhrD3&#10;xyhDiLyxPe7ZsHMNAjPsXNPMq8fOnxyJb5QhTRS6UYZEqhAJ6ODIcBqQF/EhCltvQ+hcDOPGJqm9&#10;3SQ4al2dZ5P6la4BcCLA0gON4K9ru2/ROwk+dpMAhmE0bdLSKJDK2Nos1unEStXaLOoY6dyy2fPE&#10;thsF7WvFk/4EyhCEIR1gS9718OzYUn+Iwsb+1R8E2vqmuibWcqweVF6zDzdyeKeeFN8dqBUgFLJ4&#10;2CbHlvo+pDbekDcSJ+6xowAu38E9WfzIrcoS+JIuiyNMBHllesXD07ThcXxJEcNj0zQxIjSNawkb&#10;mDqw/hUWH3ry/i3Mc6RS0vOlmdnkSgbrGGweZlN8CZrvpRWFoOgEqpumBukaBNYN902VbBbue0qb&#10;pm9JwucYvdX6anl/71+k+xWR4PWpNHa752HcGxfjpJDP9Dwgf5SELz5lKLV6k3fjd+PyrCyG787K&#10;3tu3Zz9evSnPhlduNHjbf/vmzVv3H+paTXhOXY9QP355GtR/Xc0el6vb86LneucPs+XqyGC1Utjn&#10;shue3B6jStfAcU9L9var48miXr+4E8VvJw8Mnd/6Pr+hG7sQ4eiGeEv9ZMej6lAZaZ9KTXYuMnZg&#10;RXmSndM4NLidI0OQIQjhVm5I/L4ZKg5h4vJiuIErKaUiI4ZbN6dQI3HzBtdIVg43b94PkxkWt2++&#10;gm6mP9y+IWcqqx4CuOrQa4UTSVQ+hjsrL4grWhkYBX00NyMPU2ZkNKnqRsF0+9MM37qINCbnk1dy&#10;kriyw/bmUBJXtusrhC4ij8kps0gmMhk3Fvm0jBsruhxGCm+UcWOlVDNBsk5pBNnVQbKsj5WFRlQ/&#10;HinUcpJlXaP/wsazWY6QaJbvFV9pVFYyUf3YuLGwPGh23bixppbikacBI25JbCynxo21XwCX8mtJ&#10;M/2EEbe7Nl+9m0rNe/j2UjyeAdHB5DJuLMS3p5crwULpyoEtnEgisJW+TdfQKmBaOG20tiKsmI7Q&#10;dfngJCRdgzBK0admQJ1xBseTTl+na2hGnJvU7EgIesxsAfNtq7QU9z5pHygqDPqbHmnmIoUZua/a&#10;xpCyAdyovXeksqCThKclXaRr0Al2aqEdlNN63+gvA/vrkXY4cpOSe0cca+PQv1H7IyPMkMQht6G1&#10;d3EUdb3uNMh0jYMlPlVIQ+BGq7Q0n9qfrOtFaa3CjBtrfXOznC/OD/FRQoUtHv2ZubEAPyc/X+TG&#10;CqyIL8qN1R/3gGvRaz/s7eGgPpCFcNCaDmV+94+bG0qUcpk/+zK5sXwowz6mjNM6VpEXwJRP1uVT&#10;MWXkLwJ+zTDQ7IPK9bNraHE41mncWDQTBDrLMWXUwcxrmat5oBTCEwUXlIp6AlQGipNNWzgAlXPP&#10;nSM9E+PG6gANzz66vSh8JcFDFO70lRsyOqey5jXYjyCn/NMrOLxm3FgBUsaynNfWHqSs1LSU5RYm&#10;miyueTVNR5ZbGCt8QX3hs9IquYqynUjTzY9RlFvwTobM5JKI8lh5owWiPCTW/5wo7rkKFUYyZkEg&#10;ygPyXeVEiSmPG2YXLMIg6hdDS4cRgLLTFlFRbcG4sYwbyzvmlNQ9hL82845niHADTwfOenKq+yjj&#10;xjJuLB1j9SemacJn2qHqAIQZN1bPR1UlerEImk0RdxAAnXYlmuNETdgxxwmmTpbsKgCQr7eoiLp+&#10;GTeW9jYZNxY5AALAnzB0Lb451tJoR+QjW3xa5ROqn67RvRO8QLVXPH2brqEVncmBRoa8BNVVRKgL&#10;Wg3anRhBFFwUbd6E0CvjxjJuLHW2GTeWqIVOoAVevrrQVnqB0zW8yMaNRZBzdGzC20oqS4tt0lS6&#10;plZySU7ffk5ah8jKELRRlsv4WnMZ/6C0DsAyBy44v234ql1wxo2VBX8FUK7pSGR3KI4Tkd3hNGZ9&#10;md+hEH8JVxzS7fLgtnDGjU9xxhGYnsXJ93I8FAeFqFWDgBlFlszyoCjuDHy/l+WhyeKKp9IjWVmE&#10;tjQQqa95nfEFYLvOWo00Txp3NzvNGbDnlVMeo/DKOc0JI91ymhNGuOVU55CoWaM6dETNGnWmFkL3&#10;8LxndS+L1hg3VmQJ01za0i8HH2z2dRR+OawkWc0Ltxyi+fKihF9uoLzYwi2nvtgi0aOvrDfCLafO&#10;U5HowT0fOLm85mxwFQIzbiwNAjNuLE0zrz7pAIsJsHafxz67+G+qVNMugiLxaf9CZ+AGWozn3H3S&#10;nqZBOvLKAzF2Km0InqN9BU7XuLQ2o5UYzcA42dos9u4YnUNkbTpGxhTjqMftICTFvFPfHPawrZ1L&#10;Yd7H8NEUNn4sMDuFoY+OKIVicah/R5ILsF2L7dqxYJi409oZNxa9QXuvRZwEWKla58r+a5akGJ5k&#10;dZ+fUvf5D+fGQhnRDLbkV/tnx5bAQRNiOYwyZPaw8LXh2PnfKEPG3kDzUDMJKBllSKevUKJIKAlB&#10;0lmiAjqZ1LCUD8rO8MbsIUkK4YtAklBtNEtlswckKSQYAkgyyhCjDJlKIMmn2GQmqgCSjDLk0leR&#10;QLne7KtI6Z/1q+8Ltmcok6gCVd3IaWsNnWuaVsr6AA5a3kjp1QDHxloUQYG5TmGDUrcxyhAVkAvJ&#10;1lYVdp8YwyJfVTguRHoZZchhmdcQU/J6I1+fDFSSvTbKEMB6R1C9hE22w7ARITTKkBT0ZZQhoVZm&#10;wh0jqG+UIW3VHTXaYQKBCQqueZt9tCr9Jkup7Iqy91MxObsajkdn5VU5OJuMeuOznpv8NBn2ykn5&#10;9kpSKv+yXC2eTqlslCFvdhVt7jofNtXy9m4Hl4n3ga3WP37YrW+WO0LsCbR8v77+/dcq/gDSZWKq&#10;uL24rTa/xY/zv3/8teosr+HXAmdHDK1LlCEe+X9RypCyiAG8cNV8BmVI5s++VMoQwLwH8Yp+pC+A&#10;KZ+sS7zVT6KhVlNd+XmYjsOZ4DJ+GjbKEPKtCZhX4A4K74SIU9Sy3UWcohbCx0EHowzx/OFHoxOH&#10;SnSVgJSNMoQwuMIzkmcWARmZ6JQcfFG1s+gRaJ6TxVcUMOPlY+1ABtpgZ0YZ8pBiIZX4ZYkoG2WI&#10;n81KRKgAlJ3ns85MU4EoI6wyG1wqAWVEJWdnvECUgWDnRfEJD19SXhJHlAuF80WQUMPBlZfEeVpK&#10;ZVYNePg58Pm8JB71P1B0PuAgPiLBs5IoNKXGy7Wg/yHfs4AVJi+JrzETZbkyyhA48kdc5zgf5icn&#10;AsGaJ6MEPo+4zsmplZ3mFLpVP2Nly0lYQN1G3buOOB8Rk4TNsoU9z1YHyLCFPWveBAt71jTz6sOe&#10;VZ/lt8e1rg7VKEO018MoQ4wyBHBQcGFgIwWnmVGGGGWId8LkvFxGGWKUIXXaxp4DNFIcHcn0McqQ&#10;+9X24gnlXc0X+RRf5B9SCRag04ELzlcS+apdcBodhkBWGIzBvUwSWVHAOg6s8DRwLkgAKyjRmoVo&#10;OK7iy7hm0FGOHrpSEcTRQ9SMzSJ1HDxUU9w5eOjrnWd6ZJQhITOHci0b8AzulazajTIkrjHTvUwP&#10;BeQWmR7qPDXKkKRVweVP7rvsSiO5/AE+Z+cqspqbGY1C4YosPu+NMsSnVGg2xyhDulanVKFOtqQD&#10;De2zOqWaZoioCNjXXtIBYBCjDAEjaqoVkA786Zoin7Fxh/KMMiQgZlErRhmSAxBRacpPFnjRW0k+&#10;Yv1KBJ60NjPKkE8PhidNXElpy7u/rra0Wo1oB1D5H+I37/k3s9X8bo1o9l0XhRfo43+PJ/0JlCGA&#10;Gw6wJV/M9vmxpVFawoZgBPVhw8jJ6MyphCZlmFF1zZgz/NTwbi21mENLhCxlUpQ5sjSkUMxMtjoH&#10;lhQiC44rlaO8GA4rOaMMMcqQ7Hzk4WhaGr9RhngOHkE9O9GITDh26ibKMrAX363IEvHdxJKaXVLo&#10;mCQAyPyiwlcV1EVXZPGFBdXR8yuLhJGGFBOaWeoEjIQK6oosDiM5MM3kZQnY2rM35xZOoftCkWWU&#10;IQG4FkUhfVR25iGKmpDOKEPOO+yNtsjXfDUwi3zVgBuLfNU0Y5Gvmma+vcjXJwOVRhmChHYCMY0y&#10;xEc/ToI2sN1uxd8m2EV6FKC9mTPKkCwWapQhRhnSo3/xJRNVzqr1h9db2UulDMGBNMCfiTJkTLp7&#10;WcqQUQ/xG7TMfR5lyOGffaGUIXS6OMCUPdH9C2DKJ+vyqZiymna5DypnQvE4AGSUIQH7v71OoVEy&#10;UFGJjDLKEI6wER6Z4flAAXmGNGqBoeTOavBIRdQepKxEohllCHG/i2JmRhmSqDnUqNC+gJS1onSy&#10;mplW4E5UM1OL0glI2fOSZ94eowzxXhSBKINPIrvSGGUI1XzgcbhGGQKLBOdQZvtDVZYag9NT0jWG&#10;3B+uiuIqVxeYIV9gVFHcoKopG5ShWPddiYU3ypD1toMwjik2FjjXTFORLAQ7EjmcFlcbGqfArfbG&#10;mEEkOUUOtjcOx6upD2MJUGZLNwLkZFzrxrU+rUvetU8vC3vWXul82LO6Anx7jhN1qEYZos0Zowwx&#10;yhCjDMn5c8bYxWLTA0Ch1WnmqLIatet57BobnpRPka4xg4DivXy7I0Hwca1ykyPtTi1OmsJ+x+3F&#10;TpOPEMNui9E3yhCjDNFmuFGGWPkC1BLAMfTjosIHJGP8q9t5rGaby+72nx9m1aLbueeJHH98ige5&#10;wFDHINaQwE/o5W63uTg/387vFg+z7XcPy3m13q5vdt/N1w/n65ub5Xxx/riurs+Lnuv5T5tqPV9s&#10;t8vV7W93s80CpROiZy2VQiBvyb4LDvy93rW5vUDNhN82VFUB7vLNL+v5/25pwRXOOfphizad949/&#10;W18D5J6hLoMv0ZB499ExOvO78tAvmdI6fIVzSuuImNCTXXBa+jZ3wWlwD/fBqb48HoOtCRJgllGG&#10;UAJMBvMT7P1urGB+siis4mRyQuNjhe4AOUUNUIcC8Uq3BH7o49QzngCjDEm+WVEbFmXr894AowxJ&#10;+pK5HpNTuPyd5qc1ypCYB8GX94HyYpdifdde7PL/s3duu3EkNxh+lYEuAzhSz3kEOEBir/dmkQTY&#10;eYGxJEsCJI0wGtsbBHn3/KwqdpMzZPUYlrySTN+0d0WXuqur6/CT/Cgn+JEz35CK1Ur+ro8hkCGB&#10;DPE0rUCGeD0T2rnXM7Z2nt1Xvz1sabO+uTjbDm7S+SafcpB1vjkafHx79DHHVN2vtlfFlv5KaMe0&#10;B7/KW3Bq43b95UJxJYqKgyGbVZfOYEc+OsE0nOSjqjzTUM15MmO/HrfC1yJG0UwMs9blwj/mazEr&#10;dxfIkDW9PBbysNVF3zU9yQXYrhW7uvCGJe4wOypVQb931tNegW00fQSXRRYksQGqDinQ0vLvxWY0&#10;j1EeJHzN/QISWrLrIU4HMoSGUpTD/ANzKqZX7oikf5DkkcWUXHhysFk/cz3pxyND6GS/py2lkA+l&#10;ID2GtjRpWO0PZEiKzdMah52KLxUOQGZN2ICKj3IQJio8ygEgyOCosUi8lohdFd7ttKOiu6HymYwB&#10;LSnZD6YFJefJlKBEcpKBKtiRk7xbkp1NoZJWS7KzG9RVtB9OdbcDntHx3aA/mE2p+O5AhiTwp8f5&#10;CGRInsqXgQxhCU8rSUm5Nr5qpSTNqM6hBedQSpJHRVFK0sSByFCslBClHFhLIEMoSFT2uocCUzUh&#10;xeyOHWEUy4tieTjmLpEClY+b9XDQQIZ4klYgQ7yeeX2Rr98tVNIaO4BQScuoJVQWUalPppxmTamu&#10;PtIySUIWf+CsI/E160lEd4NVn5KZEwiQYVbTprIRhLaaUf59Pape0ep6ggKLQgi5vfoLc2eBI1c1&#10;IxgedRfSamqtUeIYmc3rT1kCfpt5PVyRwwEDGaLkemivqZNR96r2LhBxkexm9VfWBDIkkCGBDMli&#10;b4mBQ3ReJoBcbu5/L39FxFwbWgcnSD4zF2RIZoo/KTJk0kzK3PpNyBDjnz1XZAiObHuaclrDn0BT&#10;PrgvsafhaMezzw/bXy/Wt7QzWX2BjxWTrzgpdjALLJXdMd1LdcXc3BrR2dOIn8NmqDUJZAitda6m&#10;jFg/M0ddicoTJ9hHicqkqljhgPjku5fhNSRVh0NiFL2STI1UerxHU5ry0ImJUjXNHM6HlpS9UDQl&#10;KTdOU4EM2adQz72ISek5CWRIIEOWSlDGGcpeFlRs4sSZZpSgDBeq05ScZ0Ye50NNNN4kGsgQkp2l&#10;c3ZKbHNjWQ9kyBJRQd1q6iVZBDKEwFIzuVF0FvmZ3Ck2J84WhkK32i2MM7eQFtDauCkyMznMRUvh&#10;OAnWetYJw3FyuQtTibBn1xOCSQei8U6lRJej8focJ+6jBjLEGzOBDIGXpYTjs6/FC9sv/oK6H6go&#10;YvWwbmIokjus7isqKfhgTVTdE9i0oC1EatSs8tSAbUnNKN9VT8x3/nUNXPW1porG2hOOzvB5bFFr&#10;jZUpnxwxNTN2mqGOZc2MiHbU+T1un0CGWCAVDiLucUwiQZ76mGKOa6+CIuXIrGfwUk4smQF2Wmut&#10;pIpRrkbVLI9gOEWrVtk5iPmxZkWcU9wZEJ41KzrOwgpPW7MqKSF42JrVAqcPtNXmGLGfna8lr+XA&#10;DKPdjCVuha+ltZJhVH/KJpAhgQx55ike5AL7AcgQfO97Lri0xL1oF1wgQ0wdEludTurx+kj6KDzP&#10;kMruaGYjx4MmhaxpIEPepqSEVHLT8jfKjm9SRLghJWufXCoFarSlnXIzShmx2lIioucMoNTebtTM&#10;ndcYyBDOJNDlYb1hTweFrlcDGbJKHwdmEnOkKpI/ldw1PfYK5R/IEGJz5wPEkgNj6zHtRZTjXX3d&#10;OAeRBm77JMUt3xcWepEJlgiwyEejeieWc2Bo56GdQww/8Cs1tfPvjsQPZAgFmxUVocRRz+tiH8W8&#10;J7UH4WQ1IYTjrZs+fZT836QewQlQbQ+R+8kOnuKqHYtWPckFgQwpcN0dLQnqLHUz1K5qL5cclRwR&#10;jO+QW+FrGVMl6B7pUdXWPJ3r7Gb9cJH/JVF+EsWiJf/Q1y9iVVUJyIfN5cd3N5vBlxUgQgv6w0Kh&#10;MrtJVTvu1h+ub274BumLYFJG+tvg8+b67dF/FxDQTv4xXLz5MJ3P3ow/jCdvQk965nrSn4AMwRZx&#10;T1tKm8tH15ZG0+IqaRZZus6j9YxQtXMKrSUe7Qhu5Dyyvyu+O6Mj0CjaUtHJ4kA3SsJJ+YXSSJ36&#10;5k2GR+y3JY/cbltYLLoTpN8WJrHWjCJ3jLuSMYHe48mQQKcZKS95zUiRQz3ZTx5J9N37tzzOkUpJ&#10;75dGZucbzgtQ3qugz8tH0P18Z6HCUErrXmfKBnxtd0nZkL3R/GO+yt97iM3+L/yWRa9dumgFJgje&#10;iPZd1BNqnVPL4fxkPpxzhyiz/sLJ+C3u+niy+GX+y3z8Zjyc/vJmfPL+/Zu/f3g3fjP90Mwm70fv&#10;37173/yPbq0Zn15dn59f3NGqW+jg+J+H0cHPN6uvgIFnQPjt6vqu52E/pD/l7YuHPda3wXwsvia0&#10;4AvlZP0gJwrmxr2FLq0Pj7/QzQljhMUMVPi0kZQLHRYXWucKkgQzynetcx5DQ4r6tBAYBBS5yk0d&#10;qpFa4uxm5AI3ppQKg8giV7fGQSPJ5S3YWNYLCzZWAn90GyVkvdtjUtU+Hjtgsx2XifeVyPGN1AFz&#10;fO9A1inBwPrg5BBPlW6NT2Uot3BNsLGyywEYBLvnSTxpN87NdGL3PJVXElYOoUnXPsawMd+irn3s&#10;gaN07eOh05b2mKRcUmNIKI8JpRGY9xVsrFwiWZ5dUval8SVSOFk3HjwOHwl4nZUzP0BQkkYLe5hO&#10;5ELqYAaDjcVxdnV3TA4Fjaqwu4kM4abygtIjxcPrGZts7+Y9vL4Uj0dQdLAABBvr7VGP+4qdcHWJ&#10;KUtVIPEWAYRFKr4WTQvbOTpCBxur9YWWAqLNjN1G3GN8LT3HTskp62n8c75yD2cBo0EOBPuZrPD9&#10;1mkKWG/dDtsyemU9SRLBxnoM/6GnIZLmSmpoK8Ji9qvoo+E/fHElBwh15bCxsG3O8iezsdJu+0nZ&#10;WKP5Cc49SQfN332ng6ZAFlF/EluOq3+VspXGP3uubCzManuacpoJn0BTPrgvv1dTdvkC8jxMx2Er&#10;WlmchoONRWuidCzriHwPICW72cO6BBtLDDS3TKOOww821l+OwVBzIGmq3EKwsW6K8Lxw2C47krKD&#10;e9KS8tzBPWlJ2avkqiVlry0lKScng5F5ohVlvGxzLleKMlBVdji/VDaDjZUSJEBOMvtKC8p4z2a3&#10;K0UZCrbdlOx2vGa7Jem7GjovMNhYy6nU8BdOnlywsYh6pRwnQ49oJXcwzvwZbCx4OQZGNY8svCxZ&#10;n6n7QrIQFvk9kd9zWCpTKRewbGu71odXOE7CcZJqNkHDIYhmlnjrYybYWN6YCTYWOQCwN8BoYjeQ&#10;F98cbKwB0iKwLyWnSbCxileKSogmObnH21S8YVSduuqVKnNVs+ixO7QK94FVvbl+DpBgtdsLNlbJ&#10;+MtvP9hYJCaXLyHYWJHL+MxzGX9MWgdJ/HsuuHQYetEuOI/7pJSVA3xwri9P6oce6V3Kh83Q0cVk&#10;ADZsTCFShV+PnYZk4DsSQMyGZPJi4/WRjAAONlbmWaU4dcMTQDuWLsZ5RBWODa+uqlbTBBuLnUOe&#10;E2aoBrw3TnWqh9uWGvMexW0oB30Dz7v5Hkn+6d62R2gKNlZeUJbaL7dw6rAov1ywsUj9SNmobhRx&#10;DgVdMhalLiflI3CwsbDzZ3pV8RAgAfwQPY7ACiTftRTjen8HG8uT70I793qGAgVoiAUba01H9J1Q&#10;avQK9U7rcuEf87Wc6IvG1JIf+Md8LWaF6g1vdE064jjqYGMpCQlHhvQumjm7y7h3+ap7GRupnm7O&#10;k2vT9zoWxa7n7ZJgSWOF0Oe11zs8yc/RU1qhCTYWPsdgY/2xfQ2YkB/PxiJA8662hBkEX+aja0tg&#10;0OQpIpAhq5THLWWlQIYYVADyhbVn+QT8NhLdAxkSyJAiZqj47oUHMlEykkcf0TJSqjltDFAtI0Fs&#10;MrEVGrEOAdIErIzkYEeSo9OWEqwDGcIyZSBDUk2HsQPnQLWlbiYNZEiod1nNaA4TKCkTK+lrfCLv&#10;0ddCvUMHWYHP5DShjoRbJJ996x1J61ky5yN63TzUuydV71yxP5Ah26viDiEQOCFPaa8UyBB8u4EM&#10;2VKUJ4cDLjgolsVIvmZREkT4pA32mDVcBBXE+5qGSHUOUnuBDFmLwLpS3aGnNGhDe0aM4J7I3Kas&#10;Osj7rr6Kk9Ja1apUMNht6lvoy4InDOCyLDkQyJC7c7yi1enVxer8l/L37er6Jv9d0Jd/u767YDmV&#10;ry+bvuwhQ4iimsWDggyZph3xkyJDxsNS3BYujh10cg0ZYvyzZ4oMIersnqacws+fQFM+uC8DGVJe&#10;yhKLYquqjp08bhkzNzwgUnHo5MlK3cENvVMhW042OI6q3V0HMsROmUe1t66TAhmS4kIB0DbxAio0&#10;MZAhLKSi3qvZXZpCHciQzE4JZEiSnUce50PO7IEMOR5AnzejlicyAnriROFO5OyOKslmSxT+067u&#10;Xig1drmd0dBrCXvjtqVAhtBAd95eIENK3G4O2Yqw5zaOORwnniek+IhQViTLRnXXRjhOPNcGJXCQ&#10;jwgpGod0JLHTyByZxgeZlwH8XWHPP5HjxH3UQIZ4AziQIYEMaZP+8+zUE/Od56RAhjAoIZAh6/2c&#10;FKp/hIWuAWEkL3TsaeRr9jhyZXJUJqqZUfUzaq3HZ1bq01Ad82preQTDKVq1yh4zzI81q0CGCM9m&#10;IEMCGRLIEPLZ43i154JL0Xsv2gXnYQaUnBXIEFPAl+JhIEMCGbJTG9bB2tBE0orA2NfYzqGd4rCO&#10;TBrIEPbA61wP72scyb5H3qzd99oxBz+86RZQLH8EnjhtSbf/wnHqBDIkV2GV6XsSL4VAk8vzEg+7&#10;osBYbN+TLlT+n6OIhna+Q7gO7dwZKeWUswztfLc+bIn3XbbH9LpX4QVo55hM8Axl5thcnG0HN/TQ&#10;g3zK2bw92hwNPr49+kgaAfg5CL8vthyJn0IKUbyTkGdk0tGIswDCvAhIF1lm6Ay0UsJY49aQf8zX&#10;0h7tKyCV4FKTLZpAhuBl7HQdV66c1YWhhkWrnuQCkqGSatWHAglkyJo+jZ23UYLRUaumOpBn2ZOJ&#10;zVrVrPTx3tfzOLHtC/rDQqEKgY9ymOm1NOPTq+vz84u71xbb/icgQ7Dx3dOW0uh/fG1pVqawQIYE&#10;MmSpCkI2OMEaRIZAhiC7GPvDVrMZ0VHf6CgC/7RGDYKkTXQF5ce0VmOPqKHIFXPSXw1Oi1KSpl5T&#10;8lDdzB0IhhKSUgFA6wGlltF4nI9AhuSpfKllpCnFhBovUclImZJsdL0uCYlhY7clY15RZd0epwo9&#10;2wydtlRJSGIDm2OefKXtaEaddvu+VE1IUAadtuSgnzmfz1gqeO4jgpjX3Rbi783eoiTz7t4Tn9ro&#10;+bEc9Ckq23iJKHgvmgpkyPFATFmh3tnoCqrrTIGDgQzZFZ1ojaSeaRWPuugU6p0XCfj61Ds3HDSQ&#10;IXtCJa1mgQzBRNKj6uV5uOnhLWBLgaYaoOfqqlQ2g/BYM2PEw7Qe1kb7Cvqlc5aSWVDja1aIS8Av&#10;dvfVXxrIkOXaUCVL1UDsXqu9x3TsWf2VYU+a3hnC02sDADv9ZNb6VfiN8rVo/4EMCRLz6yAxEwHk&#10;cnP/+z2BkC9Pz/755d+bwfU5hdbhIJbPzIwMSSlMT4sMmZ1kktE3IkP2/9lzRYbg3LqnKac56Qk0&#10;5YP7MpAhHLAkxYdAhpgRVnscaqsUmVR6vPgqqmbTKj1O0Be5RVobZMJAM+qraUaKq3VLMi40kCGB&#10;DBEDi2IOzYGlIhObQIZkGEgzdyImlaIcyJBAhhTYzph8C8acPJGzeyBDBm6F16lcT2UMLoXgtnsX&#10;uZ66FVWhbXQrqtuU9pw4VV6pqHm7ODux8IEMCWSIiQgP1rrnHgjHidcz4TjxeqZI0ksIk1nfrPvm&#10;StL4stXDe8yL52/Csc495llEXQJZetDNZMlnid3AQeZZfV+CEnaIeYlHXWbgbQ4zJ7kZj2BVLpiW&#10;R22rANYftejFSyzQB91MedTWwdDTennUNre/bk5rLTlo27DqHvPyqChDeci9FwV9OVOP+vRx+ycI&#10;ZsFTsa/FC9sv/oK6H4jwc2iLRw6r+nzN6n5BByFwLHcL/5Sv2arM0piSalZlleuhLuTvBR1cayq/&#10;3ECGJM7+HLtYvMhhj3ewCWTIet+3FsiQ7HHMH3IBayMusPb1lVq9bSoaTwZ8zW0tSk4QT1b8U75m&#10;q0MzjLxUip3WSoZRfVKjMrTpi6k+JXlb5WTLv4mv+v53nzJSPO6OqCjMYoJhQp+dSlBRNRpO0p/y&#10;LpTZZv355y1f8HD69eF+8MftzR3+dv/w9uhqu70/PT5+OLu6uF09/PX2+myzflh/2v71bH17vP70&#10;6frs4vjrenN+jMSJk/S3+8367OLh4fru8ver1f0F3kPxrLV+TewB9lxwaev5ol1wgQwxFXy87Fai&#10;cjUxqWN5kAKKC+1a8oDDit4/dVgTOr8jBV4b4qjO8HBwB8oZh4AkW2dtpHzYNI6zQ/njchC3dVtS&#10;P0ThIdtxQoWLut5KUdxWW7Ljyb1ivkKV5tGkUqBGWzrPY+aUclB5HsgvtfsrkCGsKevysCj8aur4&#10;ujysN+x1ediF15bMN3D9tMoxF8iQ7JebOB+2csu5HzZtI9tPduTMNzrRw1tzVKKH9DFE0oGtOkXS&#10;gafHRdKB1zM0BZLa1x5c62rf69POn1563D2Ae9rjoQf6QIbswSeKgI7NX12YCGTInRUmj61PmgVI&#10;3qnJV4inTXY98nGzyPkUrUuAhR++FgEokCHjyZtA0D5zBO2fgAzBgXZPW0rpP4+uLU2I+J0U3ROI&#10;APj2V6fIyRicoQhxyjA7w96g5ERjofzj0+Y2eT0/P2x/vVinv6++MLOvxfh1wURS7UjHPiMJW2aZ&#10;i8xiGZOE2ak9U0zpxGc0o84dkACsTG7RzJjYnEYzWuOw25ERUiMn4V3qG0NScIz7UeqGg3iQ2gZC&#10;yc12lKjktKMlJa8h2dHOg2lByXkyJSg5SI0dOcm7JdnZJLQY70yHd4/o/Gr09o6Y5DQl+5tUIrMp&#10;pSUFMiRFqAYypIQ1J2nRGKWBDGE5UCtJgQyh7yclpRizFnnZ27UP1ePtaYvONZ2VM5UCzSeNHOoL&#10;orM6K2cqRSBKZ+Ot6+QRb+9J3FKod6He5WPksg2OqotOod6FercknwEJlfAKZImiPmYCGRLIkP2Y&#10;tRwEGsiQFP0YyBBLCwUOL2uhgQzJMm1RaZ8mTO9D+lNmdBXBFiTmtMy9WhKzjwyhaBGNDElBqU+K&#10;DJk0Jaj/25Ahxj97psgQCq7Z1ZSR6YEx9gSa8sF9+b2aspvqKs/DdPY0cA/yNJwQqEY42O5Z2GhG&#10;HoUnDjVCnoSdDFcpcwYyxHxhe6Ky8cKUqBzIkOMB1HAz2G4nONELdJSjOwGtjT7X5cwWxEI2vhNF&#10;oQZA274r5TZJyGGrKek4AUXCbkoq+cjwse9KRyY2Toq6ikwcnhBV2bgtHZmImFbzvlQxs0CG3Ba4&#10;Q+KSG4NLQ6gDGZK0YifgmHiCreKK4sv2MFWKMsIqzVGqBWUUMjRHvFKUoWDbTclFFK/ZbklONEOS&#10;po2xoBRlMPHtltRKGsgQGTgrfeoUMtUNlhOnowIZgkRouVMkDr45OCm1r+1PZ7Wh5OfWxt27IjW6&#10;sxItheMkHCfhOIHsbxEXaPOV4pgPwxD89GHPLrri9TlO3EdFtHAaM4EM2S3SUKDjy0CGBDIEzBT6&#10;SnpivvP0C7Zq0fI51JuvxZeQXSutD5d/ylcODM9m2KJmVy//mK/ZrEz5xG6vmTFnH0HpNTMi2uEx&#10;hz1un0CGWE6zEkTcV8sgkCGBDOFvmK/lkw9kCNEqVs34MFrF+Wb1FXCKDKy4XV0HMmS9ebdFgW8s&#10;Vp/vN9eXV8gqySW879Z//7xdf7re0uxPzq6P6/P//HtT/gOkkOwCe3pkCK1Xey64tHa9aBecl74t&#10;XXCeCKWVFUeDksKK15ASVpBvYUo0UldJORmGiC/VQ1RdtxuSXgokgJg6pPRRBDIkpQgEMqQ4OwIZ&#10;wm4fKj5qfj7aMRfIEHaTOZ6YkZpu4IM1J0BVHRbwIbPndXFYr+eVXy6QIciXXLICWY6ZPfHJ6bS5&#10;5DNp3bjoVIeRbTESSAhlkF+95UCGeKH1kXTg9cxPr53DEYevCmnPFGC+uTjbDm7SwSMnsuMQsjka&#10;fHx79JEmgtXp/WovEp9821S8k/afZNIRQcppOJAhe4gPlMmkeQ3cuaqMxyUawZSr2wUyxESBNIu8&#10;2ICZVu2/QIYU/oEKWld01gX94aqtyixi25MS/2pj2yUyJP396yVUJorf2Kzur67P3q+2K/nfSYs6&#10;vRiur9Y35xebv/1fAAAAAP//AwBQSwMEFAAGAAgAAAAhAJvrq/PhAAAADAEAAA8AAABkcnMvZG93&#10;bnJldi54bWxMj8tqwzAQRfeF/oOYQneN/GyMYzmE0HYVCk0KJTvFmtgm1shYiu38fZVVu7zM4d4z&#10;xXrWHRtxsK0hAeEiAIZUGdVSLeD78P6SAbNOkpKdIRRwQwvr8vGhkLkyE33huHc18yVkcymgca7P&#10;ObdVg1rahemR/O1sBi2dj0PN1SAnX647HgXBK9eyJb/QyB63DVaX/VUL+JjktInDt3F3OW9vx0P6&#10;+bMLUYjnp3mzAuZwdn8w3PW9OpTe6WSupCzrfI6SZeJZAXG8BHYn0iRLgZ0ERFEWAy8L/v+J8hcA&#10;AP//AwBQSwECLQAUAAYACAAAACEAtoM4kv4AAADhAQAAEwAAAAAAAAAAAAAAAAAAAAAAW0NvbnRl&#10;bnRfVHlwZXNdLnhtbFBLAQItABQABgAIAAAAIQA4/SH/1gAAAJQBAAALAAAAAAAAAAAAAAAAAC8B&#10;AABfcmVscy8ucmVsc1BLAQItABQABgAIAAAAIQBww+EuylYAADbrBAAOAAAAAAAAAAAAAAAAAC4C&#10;AABkcnMvZTJvRG9jLnhtbFBLAQItABQABgAIAAAAIQCb66vz4QAAAAwBAAAPAAAAAAAAAAAAAAAA&#10;ACRZAABkcnMvZG93bnJldi54bWxQSwUGAAAAAAQABADzAAAAMloAAAAA&#10;" o:allowincell="f">
                <v:shape id="Freeform 384" o:spid="_x0000_s1027" style="position:absolute;left:12476;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x4MMA&#10;AADcAAAADwAAAGRycy9kb3ducmV2LnhtbERPTWvCQBC9F/oflil4KbppsLWkrhIKinir1dLjkB2T&#10;YHY27K5J9Ne7hYK3ebzPmS8H04iOnK8tK3iZJCCIC6trLhXsv1fjdxA+IGtsLJOCC3lYLh4f5php&#10;2/MXdbtQihjCPkMFVQhtJqUvKjLoJ7YljtzROoMhQldK7bCP4aaRaZK8SYM1x4YKW/qsqDjtzkaB&#10;Tn+66UGeV1s9e96s+7z7NVep1OhpyD9ABBrCXfzv3ug4f/oK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Hx4MMAAADcAAAADwAAAAAAAAAAAAAAAACYAgAAZHJzL2Rv&#10;d25yZXYueG1sUEsFBgAAAAAEAAQA9QAAAIgDAAAAAA==&#10;" path="m,345r281,l281,,,,,345xe" filled="f" strokecolor="#808285" strokeweight=".25pt">
                  <v:path arrowok="t" o:connecttype="custom" o:connectlocs="0,345;281,345;281,0;0,0;0,345" o:connectangles="0,0,0,0,0"/>
                </v:shape>
                <v:shape id="Freeform 385" o:spid="_x0000_s1028" style="position:absolute;left:12757;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Nvl8EA&#10;AADcAAAADwAAAGRycy9kb3ducmV2LnhtbERPS4vCMBC+C/6HMMJeFk0VUalGEcFFvK0vPA7N2Bab&#10;SWliW/31ZmHB23x8z1msWlOImiqXW1YwHEQgiBOrc04VnI7b/gyE88gaC8uk4EkOVstuZ4Gxtg3/&#10;Un3wqQgh7GJUkHlfxlK6JCODbmBL4sDdbGXQB1ilUlfYhHBTyFEUTaTBnENDhiVtMkruh4dRoEeX&#10;enyWj+1eT793P826vpqXVOqr167nIDy1/iP+d+90mD+ewN8z4QK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zb5fBAAAA3AAAAA8AAAAAAAAAAAAAAAAAmAIAAGRycy9kb3du&#10;cmV2LnhtbFBLBQYAAAAABAAEAPUAAACGAwAAAAA=&#10;" path="m,345r281,l281,,,,,345xe" filled="f" strokecolor="#808285" strokeweight=".25pt">
                  <v:path arrowok="t" o:connecttype="custom" o:connectlocs="0,345;281,345;281,0;0,0;0,345" o:connectangles="0,0,0,0,0"/>
                </v:shape>
                <v:shape id="Freeform 386" o:spid="_x0000_s1029" style="position:absolute;left:13038;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KDMMA&#10;AADcAAAADwAAAGRycy9kb3ducmV2LnhtbERPTWvCQBC9F/wPywi9FLNRQpU0q4ighN6qrXgcstMk&#10;mJ0N2TVJ++u7gtDbPN7nZJvRNKKnztWWFcyjGARxYXXNpYLP0362AuE8ssbGMin4IQeb9eQpw1Tb&#10;gT+oP/pShBB2KSqovG9TKV1RkUEX2ZY4cN+2M+gD7EqpOxxCuGnkIo5fpcGaQ0OFLe0qKq7Hm1Gg&#10;F+c++ZK3/btevuSHYdtfzK9U6nk6bt9AeBr9v/jhznWYnyzh/ky4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KDMMAAADcAAAADwAAAAAAAAAAAAAAAACYAgAAZHJzL2Rv&#10;d25yZXYueG1sUEsFBgAAAAAEAAQA9QAAAIgDAAAAAA==&#10;" path="m,345r281,l281,,,,,345xe" filled="f" strokecolor="#808285" strokeweight=".25pt">
                  <v:path arrowok="t" o:connecttype="custom" o:connectlocs="0,345;281,345;281,0;0,0;0,345" o:connectangles="0,0,0,0,0"/>
                </v:shape>
                <v:shape id="Freeform 387" o:spid="_x0000_s1030" style="position:absolute;left:13319;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BefsUA&#10;AADcAAAADwAAAGRycy9kb3ducmV2LnhtbESPQWvCQBCF74L/YRmhF9FNRVqJriIFi/SmVvE4ZMck&#10;mJ0N2TVJ++s7B6G3Gd6b975ZbXpXqZaaUHo28DpNQBFn3pacG/g+7SYLUCEiW6w8k4EfCrBZDwcr&#10;TK3v+EDtMeZKQjikaKCIsU61DllBDsPU18Si3XzjMMra5No22Em4q/QsSd60w5KlocCaPgrK7seH&#10;M2Bnl3Z+1o/dl30f7z+7bXt1v9qYl1G/XYKK1Md/8/N6bwV/LrTyjEy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F5+xQAAANwAAAAPAAAAAAAAAAAAAAAAAJgCAABkcnMv&#10;ZG93bnJldi54bWxQSwUGAAAAAAQABAD1AAAAigMAAAAA&#10;" path="m,345r281,l281,,,,,345xe" filled="f" strokecolor="#808285" strokeweight=".25pt">
                  <v:path arrowok="t" o:connecttype="custom" o:connectlocs="0,345;281,345;281,0;0,0;0,345" o:connectangles="0,0,0,0,0"/>
                </v:shape>
                <v:shape id="Freeform 388" o:spid="_x0000_s1031" style="position:absolute;left:12476;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z75cMA&#10;AADcAAAADwAAAGRycy9kb3ducmV2LnhtbERPTWvCQBC9F/oflil4KbppkNamrhIKinir1dLjkB2T&#10;YHY27K5J9Ne7hYK3ebzPmS8H04iOnK8tK3iZJCCIC6trLhXsv1fjGQgfkDU2lknBhTwsF48Pc8y0&#10;7fmLul0oRQxhn6GCKoQ2k9IXFRn0E9sSR+5oncEQoSuldtjHcNPINElepcGaY0OFLX1WVJx2Z6NA&#10;pz/d9CDPq61+e96s+7z7NVep1OhpyD9ABBrCXfzv3ug4f/oO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z75cMAAADcAAAADwAAAAAAAAAAAAAAAACYAgAAZHJzL2Rv&#10;d25yZXYueG1sUEsFBgAAAAAEAAQA9QAAAIgDAAAAAA==&#10;" path="m,345r281,l281,,,,,345xe" filled="f" strokecolor="#808285" strokeweight=".25pt">
                  <v:path arrowok="t" o:connecttype="custom" o:connectlocs="0,345;281,345;281,0;0,0;0,345" o:connectangles="0,0,0,0,0"/>
                </v:shape>
                <v:shape id="Freeform 389" o:spid="_x0000_s1032" style="position:absolute;left:12757;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EpcUA&#10;AADcAAAADwAAAGRycy9kb3ducmV2LnhtbESPQWvCQBCF74X+h2UKXopuKm2V6CpSUMRbrYrHITsm&#10;wexsyK5J2l/fOQjeZnhv3vtmvuxdpVpqQunZwNsoAUWceVtybuDwsx5OQYWIbLHyTAZ+KcBy8fw0&#10;x9T6jr+p3cdcSQiHFA0UMdap1iEryGEY+ZpYtItvHEZZm1zbBjsJd5UeJ8mndliyNBRY01dB2XV/&#10;cwbs+NS+H/VtvbOT1+2mW7Vn96eNGbz0qxmoSH18mO/XWyv4H4Iv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8SlxQAAANwAAAAPAAAAAAAAAAAAAAAAAJgCAABkcnMv&#10;ZG93bnJldi54bWxQSwUGAAAAAAQABAD1AAAAigMAAAAA&#10;" path="m,345r281,l281,,,,,345xe" filled="f" strokecolor="#808285" strokeweight=".25pt">
                  <v:path arrowok="t" o:connecttype="custom" o:connectlocs="0,345;281,345;281,0;0,0;0,345" o:connectangles="0,0,0,0,0"/>
                </v:shape>
                <v:shape id="Freeform 390" o:spid="_x0000_s1033" style="position:absolute;left:13038;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hPsMA&#10;AADcAAAADwAAAGRycy9kb3ducmV2LnhtbERPyWrDMBC9F/IPYgK9lEa2adPgRAmmkBJ6azZyHKyJ&#10;bWKNjCUv7ddXhUJu83jrrDajqUVPrassK4hnEQji3OqKCwXHw/Z5AcJ5ZI21ZVLwTQ4268nDClNt&#10;B/6ifu8LEULYpaig9L5JpXR5SQbdzDbEgbva1qAPsC2kbnEI4aaWSRTNpcGKQ0OJDb2XlN/2nVGg&#10;k3P/cpLd9lO/Pe0+hqy/mB+p1ON0zJYgPI3+Lv5373SY/xrD3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NhPsMAAADcAAAADwAAAAAAAAAAAAAAAACYAgAAZHJzL2Rv&#10;d25yZXYueG1sUEsFBgAAAAAEAAQA9QAAAIgDAAAAAA==&#10;" path="m,345r281,l281,,,,,345xe" filled="f" strokecolor="#808285" strokeweight=".25pt">
                  <v:path arrowok="t" o:connecttype="custom" o:connectlocs="0,345;281,345;281,0;0,0;0,345" o:connectangles="0,0,0,0,0"/>
                </v:shape>
                <v:shape id="Freeform 391" o:spid="_x0000_s1034" style="position:absolute;left:13319;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ScIA&#10;AADcAAAADwAAAGRycy9kb3ducmV2LnhtbERPS2vCQBC+C/6HZQpeRDcGHyV1FREs4k2r0uOQnSah&#10;2dmQXZPUX+8KQm/z8T1nue5MKRqqXWFZwWQcgSBOrS44U3D+2o3eQTiPrLG0TAr+yMF61e8tMdG2&#10;5SM1J5+JEMIuQQW591UipUtzMujGtiIO3I+tDfoA60zqGtsQbkoZR9FcGiw4NORY0Tan9Pd0Mwp0&#10;fG2mF3nbHfRiuP9sN823uUulBm/d5gOEp87/i1/uvQ7zZzE8nw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f9JwgAAANwAAAAPAAAAAAAAAAAAAAAAAJgCAABkcnMvZG93&#10;bnJldi54bWxQSwUGAAAAAAQABAD1AAAAhwMAAAAA&#10;" path="m,345r281,l281,,,,,345xe" filled="f" strokecolor="#808285" strokeweight=".25pt">
                  <v:path arrowok="t" o:connecttype="custom" o:connectlocs="0,345;281,345;281,0;0,0;0,345" o:connectangles="0,0,0,0,0"/>
                </v:shape>
                <v:shape id="Freeform 392" o:spid="_x0000_s1035" style="position:absolute;left:12476;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1a0sMA&#10;AADcAAAADwAAAGRycy9kb3ducmV2LnhtbERPS2vCQBC+F/oflil4KXVj1Faiq4igiDftgx6H7JgE&#10;s7Mhu3nYX98VBG/z8T1nsepNKVqqXWFZwWgYgSBOrS44U/D1uX2bgXAeWWNpmRRcycFq+fy0wETb&#10;jo/UnnwmQgi7BBXk3leJlC7NyaAb2oo4cGdbG/QB1pnUNXYh3JQyjqJ3abDg0JBjRZuc0supMQp0&#10;/NNOvmWzPeiP1/2uW7e/5k8qNXjp13MQnnr/EN/dex3mT8dweyZ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1a0sMAAADcAAAADwAAAAAAAAAAAAAAAACYAgAAZHJzL2Rv&#10;d25yZXYueG1sUEsFBgAAAAAEAAQA9QAAAIgDAAAAAA==&#10;" path="m,345r281,l281,,,,,345xe" filled="f" strokecolor="#808285" strokeweight=".25pt">
                  <v:path arrowok="t" o:connecttype="custom" o:connectlocs="0,345;281,345;281,0;0,0;0,345" o:connectangles="0,0,0,0,0"/>
                </v:shape>
                <v:shape id="Freeform 393" o:spid="_x0000_s1036" style="position:absolute;left:12757;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TCpsMA&#10;AADcAAAADwAAAGRycy9kb3ducmV2LnhtbERPTWvCQBC9F/oflil4KbppsLWkrhIKinir1dLjkB2T&#10;YHY27K5J9Ne7hYK3ebzPmS8H04iOnK8tK3iZJCCIC6trLhXsv1fjdxA+IGtsLJOCC3lYLh4f5php&#10;2/MXdbtQihjCPkMFVQhtJqUvKjLoJ7YljtzROoMhQldK7bCP4aaRaZK8SYM1x4YKW/qsqDjtzkaB&#10;Tn+66UGeV1s9e96s+7z7NVep1OhpyD9ABBrCXfzv3ug4/3UK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TCpsMAAADcAAAADwAAAAAAAAAAAAAAAACYAgAAZHJzL2Rv&#10;d25yZXYueG1sUEsFBgAAAAAEAAQA9QAAAIgDAAAAAA==&#10;" path="m,345r281,l281,,,,,345xe" filled="f" strokecolor="#808285" strokeweight=".25pt">
                  <v:path arrowok="t" o:connecttype="custom" o:connectlocs="0,345;281,345;281,0;0,0;0,345" o:connectangles="0,0,0,0,0"/>
                </v:shape>
                <v:shape id="Freeform 394" o:spid="_x0000_s1037" style="position:absolute;left:13038;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nPcMA&#10;AADcAAAADwAAAGRycy9kb3ducmV2LnhtbERPTWvCQBC9F/oflil4Kbpp0FpSVwkFRXqr1dLjkB2T&#10;YHY27K5J9Ne7hYK3ebzPWawG04iOnK8tK3iZJCCIC6trLhXsv9fjNxA+IGtsLJOCC3lYLR8fFphp&#10;2/MXdbtQihjCPkMFVQhtJqUvKjLoJ7YljtzROoMhQldK7bCP4aaRaZK8SoM1x4YKW/qoqDjtzkaB&#10;Tn+66UGe1596/rzd9Hn3a65SqdHTkL+DCDSEu/jfvdVx/mwGf8/EC+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hnPcMAAADcAAAADwAAAAAAAAAAAAAAAACYAgAAZHJzL2Rv&#10;d25yZXYueG1sUEsFBgAAAAAEAAQA9QAAAIgDAAAAAA==&#10;" path="m,345r281,l281,,,,,345xe" filled="f" strokecolor="#808285" strokeweight=".25pt">
                  <v:path arrowok="t" o:connecttype="custom" o:connectlocs="0,345;281,345;281,0;0,0;0,345" o:connectangles="0,0,0,0,0"/>
                </v:shape>
                <v:shape id="Freeform 395" o:spid="_x0000_s1038" style="position:absolute;left:13319;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5SsIA&#10;AADcAAAADwAAAGRycy9kb3ducmV2LnhtbERPS4vCMBC+L/gfwgh7WTRV1gfVKLKgiLf1hcehGdti&#10;MylNbOv+erMgeJuP7znzZWsKUVPlcssKBv0IBHFidc6pguNh3ZuCcB5ZY2GZFDzIwXLR+ZhjrG3D&#10;v1TvfSpCCLsYFWTel7GULsnIoOvbkjhwV1sZ9AFWqdQVNiHcFHIYRWNpMOfQkGFJPxklt/3dKNDD&#10;c/19kvf1Tk++tptmVV/Mn1Tqs9uuZiA8tf4tfrm3OswfjeH/mXC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qvlKwgAAANwAAAAPAAAAAAAAAAAAAAAAAJgCAABkcnMvZG93&#10;bnJldi54bWxQSwUGAAAAAAQABAD1AAAAhwMAAAAA&#10;" path="m,345r281,l281,,,,,345xe" filled="f" strokecolor="#808285" strokeweight=".25pt">
                  <v:path arrowok="t" o:connecttype="custom" o:connectlocs="0,345;281,345;281,0;0,0;0,345" o:connectangles="0,0,0,0,0"/>
                </v:shape>
                <v:shape id="Freeform 396" o:spid="_x0000_s1039" style="position:absolute;left:12476;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c0cMA&#10;AADcAAAADwAAAGRycy9kb3ducmV2LnhtbERPS2vCQBC+C/6HZQpepG4MVkvqKiKkhN7UtvQ4ZKdJ&#10;aHY2ZDeP+uu7QsHbfHzP2e5HU4ueWldZVrBcRCCIc6srLhS8X9LHZxDOI2usLZOCX3Kw300nW0y0&#10;HfhE/dkXIoSwS1BB6X2TSOnykgy6hW2IA/dtW4M+wLaQusUhhJtaxlG0lgYrDg0lNnQsKf85d0aB&#10;jj/71Yfs0je9mWevw6H/Mlep1OxhPLyA8DT6u/jfnekw/2kDt2fCB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c0cMAAADcAAAADwAAAAAAAAAAAAAAAACYAgAAZHJzL2Rv&#10;d25yZXYueG1sUEsFBgAAAAAEAAQA9QAAAIgDAAAAAA==&#10;" path="m,345r281,l281,,,,,345xe" filled="f" strokecolor="#808285" strokeweight=".25pt">
                  <v:path arrowok="t" o:connecttype="custom" o:connectlocs="0,345;281,345;281,0;0,0;0,345" o:connectangles="0,0,0,0,0"/>
                </v:shape>
                <v:shape id="Freeform 397" o:spid="_x0000_s1040" style="position:absolute;left:12757;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nIo8UA&#10;AADcAAAADwAAAGRycy9kb3ducmV2LnhtbESPQWvCQBCF74X+h2UKXopuKm2V6CpSUMRbrYrHITsm&#10;wexsyK5J2l/fOQjeZnhv3vtmvuxdpVpqQunZwNsoAUWceVtybuDwsx5OQYWIbLHyTAZ+KcBy8fw0&#10;x9T6jr+p3cdcSQiHFA0UMdap1iEryGEY+ZpYtItvHEZZm1zbBjsJd5UeJ8mndliyNBRY01dB2XV/&#10;cwbs+NS+H/VtvbOT1+2mW7Vn96eNGbz0qxmoSH18mO/XWyv4H0Ir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cijxQAAANwAAAAPAAAAAAAAAAAAAAAAAJgCAABkcnMv&#10;ZG93bnJldi54bWxQSwUGAAAAAAQABAD1AAAAigMAAAAA&#10;" path="m,345r281,l281,,,,,345xe" filled="f" strokecolor="#808285" strokeweight=".25pt">
                  <v:path arrowok="t" o:connecttype="custom" o:connectlocs="0,345;281,345;281,0;0,0;0,345" o:connectangles="0,0,0,0,0"/>
                </v:shape>
                <v:shape id="Freeform 398" o:spid="_x0000_s1041" style="position:absolute;left:13038;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tOMMA&#10;AADcAAAADwAAAGRycy9kb3ducmV2LnhtbERPS2vCQBC+F/oflil4KXVjUFujq4igiDftgx6H7JgE&#10;s7Mhu3nYX98VBG/z8T1nsepNKVqqXWFZwWgYgSBOrS44U/D1uX37AOE8ssbSMim4koPV8vlpgYm2&#10;HR+pPflMhBB2CSrIva8SKV2ak0E3tBVx4M62NugDrDOpa+xCuCllHEVTabDg0JBjRZuc0supMQp0&#10;/NOOv2WzPej31/2uW7e/5k8qNXjp13MQnnr/EN/dex3mT2ZweyZ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VtOMMAAADcAAAADwAAAAAAAAAAAAAAAACYAgAAZHJzL2Rv&#10;d25yZXYueG1sUEsFBgAAAAAEAAQA9QAAAIgDAAAAAA==&#10;" path="m,345r281,l281,,,,,345xe" filled="f" strokecolor="#808285" strokeweight=".25pt">
                  <v:path arrowok="t" o:connecttype="custom" o:connectlocs="0,345;281,345;281,0;0,0;0,345" o:connectangles="0,0,0,0,0"/>
                </v:shape>
                <v:shape id="Freeform 399" o:spid="_x0000_s1042" style="position:absolute;left:13319;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MOGMUA&#10;AADcAAAADwAAAGRycy9kb3ducmV2LnhtbESPQWvCQBCF70L/wzKFXkQ3FbESXUUKFvFWreJxyI5J&#10;MDsbsmuS9td3DoK3Gd6b975ZrntXqZaaUHo28D5OQBFn3pacG/g5bkdzUCEiW6w8k4FfCrBevQyW&#10;mFrf8Te1h5grCeGQooEixjrVOmQFOQxjXxOLdvWNwyhrk2vbYCfhrtKTJJlphyVLQ4E1fRaU3Q53&#10;Z8BOzu30pO/bvf0Y7r66TXtxf9qYt9d+swAVqY9P8+N6ZwV/JvjyjE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w4YxQAAANwAAAAPAAAAAAAAAAAAAAAAAJgCAABkcnMv&#10;ZG93bnJldi54bWxQSwUGAAAAAAQABAD1AAAAigMAAAAA&#10;" path="m,345r281,l281,,,,,345xe" filled="f" strokecolor="#808285" strokeweight=".25pt">
                  <v:path arrowok="t" o:connecttype="custom" o:connectlocs="0,345;281,345;281,0;0,0;0,345" o:connectangles="0,0,0,0,0"/>
                </v:shape>
                <v:shape id="Freeform 400" o:spid="_x0000_s1043" style="position:absolute;left:12476;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g8IA&#10;AADcAAAADwAAAGRycy9kb3ducmV2LnhtbERPTYvCMBC9C/6HMIIXsakirnSNIgsu4k1dZY9DM9uW&#10;bSaliW311xtB8DaP9znLdWdK0VDtCssKJlEMgji1uuBMwc9pO16AcB5ZY2mZFNzIwXrV7y0x0bbl&#10;AzVHn4kQwi5BBbn3VSKlS3My6CJbEQfuz9YGfYB1JnWNbQg3pZzG8VwaLDg05FjRV07p//FqFOjp&#10;pZmd5XW71x+j3Xe7aX7NXSo1HHSbTxCeOv8Wv9w7HebPJ/B8Jlw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L6uDwgAAANwAAAAPAAAAAAAAAAAAAAAAAJgCAABkcnMvZG93&#10;bnJldi54bWxQSwUGAAAAAAQABAD1AAAAhwMAAAAA&#10;" path="m,345r281,l281,,,,,345xe" filled="f" strokecolor="#808285" strokeweight=".25pt">
                  <v:path arrowok="t" o:connecttype="custom" o:connectlocs="0,345;281,345;281,0;0,0;0,345" o:connectangles="0,0,0,0,0"/>
                </v:shape>
                <v:shape id="Freeform 401" o:spid="_x0000_s1044" style="position:absolute;left:12757;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019MMA&#10;AADcAAAADwAAAGRycy9kb3ducmV2LnhtbERPS2vCQBC+F/wPyxS8SN00lFhSVxHBEnozaulxyE6T&#10;0OxsyG4e9td3BaG3+fies95OphEDda62rOB5GYEgLqyuuVRwPh2eXkE4j6yxsUwKruRgu5k9rDHV&#10;duQjDbkvRQhhl6KCyvs2ldIVFRl0S9sSB+7bdgZ9gF0pdYdjCDeNjKMokQZrDg0VtrSvqPjJe6NA&#10;x5/Dy0X2hw+9WmTv4274Mr9SqfnjtHsD4Wny/+K7O9NhfhLD7Zlwgd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019MMAAADcAAAADwAAAAAAAAAAAAAAAACYAgAAZHJzL2Rv&#10;d25yZXYueG1sUEsFBgAAAAAEAAQA9QAAAIgDAAAAAA==&#10;" path="m,345r281,l281,,,,,345xe" filled="f" strokecolor="#808285" strokeweight=".25pt">
                  <v:path arrowok="t" o:connecttype="custom" o:connectlocs="0,345;281,345;281,0;0,0;0,345" o:connectangles="0,0,0,0,0"/>
                </v:shape>
                <v:shape id="Freeform 402" o:spid="_x0000_s1045" style="position:absolute;left:13038;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Qb8IA&#10;AADcAAAADwAAAGRycy9kb3ducmV2LnhtbERPS4vCMBC+L/gfwgh7WTTVFZVqFFlQxNv6wuPQjG2x&#10;mZQmtnV/vVkQvM3H95z5sjWFqKlyuWUFg34EgjixOudUwfGw7k1BOI+ssbBMCh7kYLnofMwx1rbh&#10;X6r3PhUhhF2MCjLvy1hKl2Rk0PVtSRy4q60M+gCrVOoKmxBuCjmMorE0mHNoyLCkn4yS2/5uFOjh&#10;uR6d5H2905Ov7aZZ1RfzJ5X67LarGQhPrX+LX+6tDvPH3/D/TLh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ZBvwgAAANwAAAAPAAAAAAAAAAAAAAAAAJgCAABkcnMvZG93&#10;bnJldi54bWxQSwUGAAAAAAQABAD1AAAAhwMAAAAA&#10;" path="m,345r281,l281,,,,,345xe" filled="f" strokecolor="#808285" strokeweight=".25pt">
                  <v:path arrowok="t" o:connecttype="custom" o:connectlocs="0,345;281,345;281,0;0,0;0,345" o:connectangles="0,0,0,0,0"/>
                </v:shape>
                <v:shape id="Freeform 403" o:spid="_x0000_s1046" style="position:absolute;left:13319;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IG8EA&#10;AADcAAAADwAAAGRycy9kb3ducmV2LnhtbERPS4vCMBC+C/6HMMJeFk0VUalGEcFFvK0vPA7N2Bab&#10;SWliW/31ZmHB23x8z1msWlOImiqXW1YwHEQgiBOrc04VnI7b/gyE88gaC8uk4EkOVstuZ4Gxtg3/&#10;Un3wqQgh7GJUkHlfxlK6JCODbmBL4sDdbGXQB1ilUlfYhHBTyFEUTaTBnENDhiVtMkruh4dRoEeX&#10;enyWj+1eT793P826vpqXVOqr167nIDy1/iP+d+90mD8Zw98z4QK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YCBvBAAAA3AAAAA8AAAAAAAAAAAAAAAAAmAIAAGRycy9kb3du&#10;cmV2LnhtbFBLBQYAAAAABAAEAPUAAACGAwAAAAA=&#10;" path="m,345r281,l281,,,,,345xe" filled="f" strokecolor="#808285" strokeweight=".25pt">
                  <v:path arrowok="t" o:connecttype="custom" o:connectlocs="0,345;281,345;281,0;0,0;0,345" o:connectangles="0,0,0,0,0"/>
                </v:shape>
                <v:shape id="Freeform 404" o:spid="_x0000_s1047" style="position:absolute;left:13667;top:7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wEML8A&#10;AADcAAAADwAAAGRycy9kb3ducmV2LnhtbERPTWsCMRC9C/0PYQq9abaFatkaZSkI7XFX6XnYTJPF&#10;zSQmUbf/3giF3ubxPme9ndwoLhTT4FnB86ICQdx7PbBRcNjv5m8gUkbWOHomBb+UYLt5mK2x1v7K&#10;LV26bEQJ4VSjAptzqKVMvSWHaeEDceF+fHSYC4xG6ojXEu5G+VJVS+lw4NJgMdCHpf7YnZ0COgzm&#10;FKJtv1dfY2O6xvqArVJPj1PzDiLTlP/Ff+5PXeYvX+H+TLlAbm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vAQwvwAAANwAAAAPAAAAAAAAAAAAAAAAAJgCAABkcnMvZG93bnJl&#10;di54bWxQSwUGAAAAAAQABAD1AAAAhAMAAAAA&#10;" path="m,345r1815,l1815,,,,,345xe" filled="f" strokecolor="#808285" strokeweight=".08817mm">
                  <v:path arrowok="t" o:connecttype="custom" o:connectlocs="0,345;1815,345;1815,0;0,0;0,345" o:connectangles="0,0,0,0,0"/>
                </v:shape>
                <v:shape id="Freeform 405" o:spid="_x0000_s1048" style="position:absolute;left:13814;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eX8MA&#10;AADcAAAADwAAAGRycy9kb3ducmV2LnhtbERPTWvCQBC9C/0PyxR6Ed3UQirRVVqhWLxpFfE2Zsck&#10;mJ0Nu1sT/70rCN7m8T5nOu9MLS7kfGVZwfswAUGcW11xoWD79zMYg/ABWWNtmRRcycN89tKbYqZt&#10;y2u6bEIhYgj7DBWUITSZlD4vyaAf2oY4cifrDIYIXSG1wzaGm1qOkiSVBiuODSU2tCgpP2/+jYKl&#10;Pi8+9s3u8En9/LRsR8fvVXBKvb12XxMQgbrwFD/cvzrOT1O4PxMv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9eX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06" o:spid="_x0000_s1049" style="position:absolute;left:13803;top:807;width:203;height:211" coordorigin="13803,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407" o:spid="_x0000_s1050" style="position:absolute;left:13803;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3KvMUA&#10;AADcAAAADwAAAGRycy9kb3ducmV2LnhtbESPQWsCMRCF70L/Q5hCb5qt0CirUUQQvBTqthS8DZtx&#10;d3EzSTepbv9951DobYb35r1v1tvR9+pGQ+oCW3ieFaCI6+A6bix8vB+mS1ApIzvsA5OFH0qw3TxM&#10;1li6cOcT3arcKAnhVKKFNudYap3qljymWYjEol3C4DHLOjTaDXiXcN/reVEY7bFjaWgx0r6l+lp9&#10;ewtFzJ9vxi3O8WVcmOrQfx1fT8bap8dxtwKVacz/5r/roxN8I7TyjE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cq8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08" o:spid="_x0000_s1051" style="position:absolute;left:13803;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FvJ8MA&#10;AADcAAAADwAAAGRycy9kb3ducmV2LnhtbERP32vCMBB+F/wfwgl703QD49aZFhkIvgxmlcHejubW&#10;ljWX2ESt/70ZDPZ2H9/PW5ej7cWFhtA51vC4yEAQ18503Gg4HrbzZxAhIhvsHZOGGwUoi+lkjblx&#10;V97TpYqNSCEcctTQxuhzKUPdksWwcJ44cd9usBgTHBppBrymcNvLpyxT0mLHqaFFT28t1T/V2WrI&#10;fPz8UGb15ZfjSlXb/rR73yutH2bj5hVEpDH+i//cO5Pmqxf4fSZd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FvJ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09" o:spid="_x0000_s1052" style="position:absolute;left:14266;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P1bcYA&#10;AADcAAAADwAAAGRycy9kb3ducmV2LnhtbESPQWvCQBCF74L/YRmhF6kbFWpJXaUVRPFWq5Teptkx&#10;CWZnw+7WpP++cxB6m+G9ee+b5bp3jbpRiLVnA9NJBoq48Lbm0sDpY/v4DComZIuNZzLwSxHWq+Fg&#10;ibn1Hb/T7ZhKJSEcczRQpdTmWseiIodx4lti0S4+OEyyhlLbgJ2Eu0bPsuxJO6xZGipsaVNRcT3+&#10;OAM7e93MP9vz14LGxWXXzb7fDikY8zDqX19AJerTv/l+vbeCvxB8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P1b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0" o:spid="_x0000_s1053" style="position:absolute;left:14255;top:807;width:203;height:211" coordorigin="14255,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411" o:spid="_x0000_s1054" style="position:absolute;left:14255;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ri8MA&#10;AADcAAAADwAAAGRycy9kb3ducmV2LnhtbERPTWvDMAy9F/YfjAa7Nc4KS0YWt5RCIZdBm5XCbiLW&#10;ktBY9mI3zf59PRjspsf7VLmZzSAmGn1vWcFzkoIgbqzuuVVw+tgvX0H4gKxxsEwKfsjDZv2wKLHQ&#10;9sZHmurQihjCvkAFXQiukNI3HRn0iXXEkfuyo8EQ4dhKPeIthptBrtI0kwZ7jg0dOtp11Fzqq1GQ&#10;unA+ZDr/dC9zntX74bt6P2ZKPT3O2zcQgebwL/5zVzrOz1fw+0y8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xri8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2" o:spid="_x0000_s1055" style="position:absolute;left:14255;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DOEMIA&#10;AADcAAAADwAAAGRycy9kb3ducmV2LnhtbERPTYvCMBC9C/sfwizsTdPdxVaqURZB8CJodxG8Dc3Y&#10;FptJbLJa/70RBG/zeJ8zW/SmFRfqfGNZwecoAUFcWt1wpeDvdzWcgPABWWNrmRTcyMNi/jaYYa7t&#10;lXd0KUIlYgj7HBXUIbhcSl/WZNCPrCOO3NF2BkOEXSV1h9cYblr5lSSpNNhwbKjR0bKm8lT8GwWJ&#10;C/ttqrODG/dZWqza83qzS5X6eO9/piAC9eElfrrXOs7PvuHxTLx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M4Q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3" o:spid="_x0000_s1056" style="position:absolute;left:14717;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zbsMA&#10;AADcAAAADwAAAGRycy9kb3ducmV2LnhtbERPTWsCMRC9C/0PYQpeRLO1UmVrlCqI0ptWEW/Tzbi7&#10;uJksSXS3/94UBG/zeJ8znbemEjdyvrSs4G2QgCDOrC45V7D/WfUnIHxA1lhZJgV/5GE+e+lMMdW2&#10;4S3ddiEXMYR9igqKEOpUSp8VZNAPbE0cubN1BkOELpfaYRPDTSWHSfIhDZYcGwqsaVlQdtldjYK1&#10;vizfj/XhNKZedl43w9/Fd3BKdV/br08QgdrwFD/cGx3nj0fw/0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jzb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4" o:spid="_x0000_s1057" style="position:absolute;left:14706;top:807;width:203;height:211" coordorigin="14706,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415" o:spid="_x0000_s1058" style="position:absolute;left:14706;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tiMIA&#10;AADcAAAADwAAAGRycy9kb3ducmV2LnhtbERP32vCMBB+F/wfwgl703SDpdKZljEQfBloJ8LejuZs&#10;i80lazLt/nszGOztPr6ft6kmO4grjaF3rOFxlYEgbpzpudVw/Ngu1yBCRDY4OCYNPxSgKuezDRbG&#10;3fhA1zq2IoVwKFBDF6MvpAxNRxbDynnixJ3daDEmOLbSjHhL4XaQT1mmpMWeU0OHnt46ai71t9WQ&#10;+XjaK5N/+ucpV/V2+Nq9H5TWD4vp9QVEpCn+i//cO5Pm5wp+n0kXy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2I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6" o:spid="_x0000_s1059" style="position:absolute;left:14706;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IE8EA&#10;AADcAAAADwAAAGRycy9kb3ducmV2LnhtbERPTYvCMBC9L/gfwgje1lTBVqpRRBC8CGtXBG9DM7bF&#10;ZhKbqPXfbxYW9jaP9znLdW9a8aTON5YVTMYJCOLS6oYrBafv3ecchA/IGlvLpOBNHtarwccSc21f&#10;fKRnESoRQ9jnqKAOweVS+rImg35sHXHkrrYzGCLsKqk7fMVw08ppkqTSYMOxoUZH25rKW/EwChIX&#10;zl+pzi5u1mdpsWvv+8MxVWo07DcLEIH68C/+c+91nJ9l8PtMvE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ryBP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7" o:spid="_x0000_s1060" style="position:absolute;left:15169;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5a8YA&#10;AADcAAAADwAAAGRycy9kb3ducmV2LnhtbESPQWvCQBCF74L/YRmhF6kbFWpJXaUVRPFWq5Teptkx&#10;CWZnw+7WpP++cxB6m+G9ee+b5bp3jbpRiLVnA9NJBoq48Lbm0sDpY/v4DComZIuNZzLwSxHWq+Fg&#10;ibn1Hb/T7ZhKJSEcczRQpdTmWseiIodx4lti0S4+OEyyhlLbgJ2Eu0bPsuxJO6xZGipsaVNRcT3+&#10;OAM7e93MP9vz14LGxWXXzb7fDikY8zDqX19AJerTv/l+vbeCvxBa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X5a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8" o:spid="_x0000_s1061" style="position:absolute;left:15158;top:807;width:203;height:211" coordorigin="15158,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419" o:spid="_x0000_s1062" style="position:absolute;left:15158;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cgQMQA&#10;AADcAAAADwAAAGRycy9kb3ducmV2LnhtbESPQWvCQBCF7wX/wzKCt7qxYJTUVUpB8CJoKoK3ITtN&#10;QrOza3bV+O87h0JvM7w3732z2gyuU3fqY+vZwGyagSKuvG25NnD62r4uQcWEbLHzTAaeFGGzHr2s&#10;sLD+wUe6l6lWEsKxQANNSqHQOlYNOYxTH4hF+/a9wyRrX2vb40PCXaffsizXDluWhgYDfTZU/ZQ3&#10;ZyAL6XzI7eIS5sMiL7fddbc/5sZMxsPHO6hEQ/o3/13vrOAvBV+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XIE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0" o:spid="_x0000_s1063" style="position:absolute;left:15158;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F28MA&#10;AADcAAAADwAAAGRycy9kb3ducmV2LnhtbERPTWvCQBC9F/wPywi9NRsLRkmzigiCF6FJRfA2ZKdJ&#10;MDu7Zrcm/ffdQqG3ebzPKbaT6cWDBt9ZVrBIUhDEtdUdNwrOH4eXNQgfkDX2lknBN3nYbmZPBeba&#10;jlzSowqNiCHsc1TQhuByKX3dkkGfWEccuU87GAwRDo3UA44x3PTyNU0zabDj2NCio31L9a36MgpS&#10;Fy7vmV5d3XJaZdWhvx9PZabU83zavYEINIV/8Z/7qOP89QJ+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uF2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1" o:spid="_x0000_s1064" style="position:absolute;left:13667;top:11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6vr4A&#10;AADcAAAADwAAAGRycy9kb3ducmV2LnhtbERPTWsCMRC9C/0PYQq9abYeqmyNshQKetxVPA+babK4&#10;mcQk1e2/bwoFb/N4n7PZTW4UN4pp8KzgdVGBIO69HtgoOB0/52sQKSNrHD2Tgh9KsNs+zTZYa3/n&#10;lm5dNqKEcKpRgc051FKm3pLDtPCBuHBfPjrMBUYjdcR7CXejXFbVm3Q4cGmwGOjDUn/pvp0COg3m&#10;GqJtz6vD2JiusT5gq9TL89S8g8g05Yf4373XZf56CX/PlAvk9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Zer6+AAAA3AAAAA8AAAAAAAAAAAAAAAAAmAIAAGRycy9kb3ducmV2&#10;LnhtbFBLBQYAAAAABAAEAPUAAACDAwAAAAA=&#10;" path="m,345r1815,l1815,,,,,345xe" filled="f" strokecolor="#808285" strokeweight=".08817mm">
                  <v:path arrowok="t" o:connecttype="custom" o:connectlocs="0,345;1815,345;1815,0;0,0;0,345" o:connectangles="0,0,0,0,0"/>
                </v:shape>
                <v:shape id="Freeform 422" o:spid="_x0000_s1065" style="position:absolute;left:13814;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bPcMA&#10;AADcAAAADwAAAGRycy9kb3ducmV2LnhtbERPTWvCQBC9F/wPywi9FN1UoYboGlqhWHrTKuJtzI5J&#10;SHY27G5N+u+7QqG3ebzPWeWDacWNnK8tK3ieJiCIC6trLhUcvt4nKQgfkDW2lknBD3nI16OHFWba&#10;9ryj2z6UIoawz1BBFUKXSemLigz6qe2II3e1zmCI0JVSO+xjuGnlLElepMGaY0OFHW0qKpr9t1Gw&#10;1c1mfuqO5wU9FddtP7u8fQan1ON4eF2CCDSEf/Gf+0PH+ekc7s/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QbPc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3" o:spid="_x0000_s1066" style="position:absolute;left:13803;top:1206;width:203;height:211" coordorigin="13803,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424" o:spid="_x0000_s1067" style="position:absolute;left:13803;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CD2MEA&#10;AADcAAAADwAAAGRycy9kb3ducmV2LnhtbERPTYvCMBC9C/sfwizsTdMVrKUaRQTBi6BVFvY2NGNb&#10;bCbZJmr33xtB8DaP9znzZW9acaPON5YVfI8SEMSl1Q1XCk7HzTAD4QOyxtYyKfgnD8vFx2COubZ3&#10;PtCtCJWIIexzVFCH4HIpfVmTQT+yjjhyZ9sZDBF2ldQd3mO4aeU4SVJpsOHYUKOjdU3lpbgaBYkL&#10;P/tUT3/dpJ+mxab92+4OqVJfn/1qBiJQH97il3ur4/xsAs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gg9j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5" o:spid="_x0000_s1068" style="position:absolute;left:13803;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Idr8EA&#10;AADcAAAADwAAAGRycy9kb3ducmV2LnhtbERPTYvCMBC9L/gfwgje1nQFo1SjLILgRVjrsuBtaGbb&#10;ss0kNlHrv98Igrd5vM9Zrnvbiit1oXGs4WOcgSAunWm40vB93L7PQYSIbLB1TBruFGC9GrwtMTfu&#10;xge6FrESKYRDjhrqGH0uZShrshjGzhMn7td1FmOCXSVNh7cUbls5yTIlLTacGmr0tKmp/CsuVkPm&#10;48+XMrOTn/YzVWzb825/UFqPhv3nAkSkPr7ET/fOpPlzBY9n0gV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yHa/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6" o:spid="_x0000_s1069" style="position:absolute;left:14266;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8dPsMA&#10;AADcAAAADwAAAGRycy9kb3ducmV2LnhtbERPS4vCMBC+L/gfwgh7WTTVhVWqUVRYFG/rA/E2NmNb&#10;bCYlibb7783Cgrf5+J4znbemEg9yvrSsYNBPQBBnVpecKzjsv3tjED4ga6wsk4Jf8jCfdd6mmGrb&#10;8A89diEXMYR9igqKEOpUSp8VZND3bU0cuat1BkOELpfaYRPDTSWHSfIlDZYcGwqsaVVQdtvdjYK1&#10;vq0+T/XxPKKP7LpuhpflNjil3rvtYgIiUBte4n/3Rsf54xH8PRMv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8dP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7" o:spid="_x0000_s1070" style="position:absolute;left:14255;top:1206;width:203;height:211" coordorigin="14255,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428" o:spid="_x0000_s1071" style="position:absolute;left:14255;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2J3cEA&#10;AADcAAAADwAAAGRycy9kb3ducmV2LnhtbERPTYvCMBC9L/gfwgje1tQFq1ajyILgRVirCN6GZmyL&#10;zSQ2Ueu/NwsLe5vH+5zFqjONeFDra8sKRsMEBHFhdc2lguNh8zkF4QOyxsYyKXiRh9Wy97HATNsn&#10;7+mRh1LEEPYZKqhCcJmUvqjIoB9aRxy5i20NhgjbUuoWnzHcNPIrSVJpsObYUKGj74qKa343ChIX&#10;Tj+pnpzduJuk+aa5bXf7VKlBv1vPQQTqwr/4z73Vcf50Br/PxAv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tid3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9" o:spid="_x0000_s1072" style="position:absolute;left:14255;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62ncUA&#10;AADcAAAADwAAAGRycy9kb3ducmV2LnhtbESPQWvCQBCF74L/YZlCb7ppodGmriIFwYugUQq9Ddlp&#10;Epqd3Wa3Gv+9cxC8zfDevPfNYjW4Tp2pj61nAy/TDBRx5W3LtYHTcTOZg4oJ2WLnmQxcKcJqOR4t&#10;sLD+wgc6l6lWEsKxQANNSqHQOlYNOYxTH4hF+/G9wyRrX2vb40XCXadfsyzXDluWhgYDfTZU/Zb/&#10;zkAW0tc+t7Pv8DbM8nLT/W13h9yY56dh/QEq0ZAe5vv11gr+u+DLMzKB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zrad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0" o:spid="_x0000_s1073" style="position:absolute;left:14717;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O2DMMA&#10;AADcAAAADwAAAGRycy9kb3ducmV2LnhtbERPS2sCMRC+C/6HMEIvolktVF2NYgWx9FYfiLdxM+4u&#10;biZLEt3tv28Khd7m43vOYtWaSjzJ+dKygtEwAUGcWV1yruB42A6mIHxA1lhZJgXf5GG17HYWmGrb&#10;8Bc99yEXMYR9igqKEOpUSp8VZNAPbU0cuZt1BkOELpfaYRPDTSXHSfImDZYcGwqsaVNQdt8/jIKd&#10;vm9ez/XpMqF+dts14+v7Z3BKvfTa9RxEoDb8i//cHzrOn43g95l4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O2DM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1" o:spid="_x0000_s1074" style="position:absolute;left:14706;top:1206;width:203;height:211" coordorigin="14706,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432" o:spid="_x0000_s1075" style="position:absolute;left:14706;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o6sIA&#10;AADcAAAADwAAAGRycy9kb3ducmV2LnhtbERPTYvCMBC9L/gfwgje1tQVq1ajLAuCF0G7i+BtaMa2&#10;2EyyTdT6783Cgrd5vM9ZrjvTiBu1vrasYDRMQBAXVtdcKvj53rzPQPiArLGxTAoe5GG96r0tMdP2&#10;zge65aEUMYR9hgqqEFwmpS8qMuiH1hFH7mxbgyHCtpS6xXsMN438SJJUGqw5NlTo6Kui4pJfjYLE&#10;heM+1dOTm3TTNN80v9vdIVVq0O8+FyACdeEl/ndvdZw/H8Pf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Cjq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3" o:spid="_x0000_s1076" style="position:absolute;left:14706;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WwnsIA&#10;AADcAAAADwAAAGRycy9kb3ducmV2LnhtbERPTYvCMBC9L/gfwgje1tRFq1ajLAuCF0G7i+BtaMa2&#10;2EyyTdT6783Cgrd5vM9ZrjvTiBu1vrasYDRMQBAXVtdcKvj53rzPQPiArLGxTAoe5GG96r0tMdP2&#10;zge65aEUMYR9hgqqEFwmpS8qMuiH1hFH7mxbgyHCtpS6xXsMN438SJJUGqw5NlTo6Kui4pJfjYLE&#10;heM+1dOTm3TTNN80v9vdIVVq0O8+FyACdeEl/ndvdZw/H8Pf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9bCe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4" o:spid="_x0000_s1077" style="position:absolute;left:15169;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iwD8QA&#10;AADcAAAADwAAAGRycy9kb3ducmV2LnhtbERPS2sCMRC+C/6HMEIvRbNa6mM1ihWKpbf6QLyNm3F3&#10;cTNZktTd/vumUPA2H99zFqvWVOJOzpeWFQwHCQjizOqScwWH/Xt/CsIHZI2VZVLwQx5Wy25ngam2&#10;DX/RfRdyEUPYp6igCKFOpfRZQQb9wNbEkbtaZzBE6HKpHTYx3FRylCRjabDk2FBgTZuCstvu2yjY&#10;6tvm5VQfzxN6zq7bZnR5+wxOqadeu56DCNSGh/jf/aHj/Nkr/D0TL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osA/EAAAA3A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5" o:spid="_x0000_s1078" style="position:absolute;left:15158;top:1206;width:203;height:211" coordorigin="15158,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436" o:spid="_x0000_s1079" style="position:absolute;left:15158;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cu6cIA&#10;AADcAAAADwAAAGRycy9kb3ducmV2LnhtbERPTYvCMBC9C/6HMMLeNF1hW7caRQTBy4J2F2FvQzO2&#10;ZZtJbLJa/70RBG/zeJ+zWPWmFRfqfGNZwfskAUFcWt1wpeDnezuegfABWWNrmRTcyMNqORwsMNf2&#10;yge6FKESMYR9jgrqEFwupS9rMugn1hFH7mQ7gyHCrpK6w2sMN62cJkkqDTYcG2p0tKmp/Cv+jYLE&#10;heM+1dmv++iztNi2593XIVXqbdSv5yAC9eElfrp3Os7/zODxTLx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Jy7p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7" o:spid="_x0000_s1080" style="position:absolute;left:15158;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6m8UA&#10;AADcAAAADwAAAGRycy9kb3ducmV2LnhtbESPQWvCQBCF74L/YZlCb7ppodGmriIFwYugUQq9Ddlp&#10;Epqd3Wa3Gv+9cxC8zfDevPfNYjW4Tp2pj61nAy/TDBRx5W3LtYHTcTOZg4oJ2WLnmQxcKcJqOR4t&#10;sLD+wgc6l6lWEsKxQANNSqHQOlYNOYxTH4hF+/G9wyRrX2vb40XCXadfsyzXDluWhgYDfTZU/Zb/&#10;zkAW0tc+t7Pv8DbM8nLT/W13h9yY56dh/QEq0ZAe5vv11gr+u9DKMzKB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Lqb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8" o:spid="_x0000_s1081" style="position:absolute;left:13667;top:1536;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Er8A&#10;AADcAAAADwAAAGRycy9kb3ducmV2LnhtbERPTWsCMRC9F/ofwhR6q1k9tLo1ylIQ2uOu4nnYjMnS&#10;zSQmqW7/fSMIvc3jfc56O7lRXCimwbOC+awCQdx7PbBRcNjvXpYgUkbWOHomBb+UYLt5fFhjrf2V&#10;W7p02YgSwqlGBTbnUEuZeksO08wH4sKdfHSYC4xG6ojXEu5GuaiqV+lw4NJgMdCHpf67+3EK6DCY&#10;c4i2Pb59jY3pGusDtko9P03NO4hMU/4X392fusxfreD2TLlAb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JH4SvwAAANwAAAAPAAAAAAAAAAAAAAAAAJgCAABkcnMvZG93bnJl&#10;di54bWxQSwUGAAAAAAQABAD1AAAAhAMAAAAA&#10;" path="m,345r1815,l1815,,,,,345xe" filled="f" strokecolor="#808285" strokeweight=".08817mm">
                  <v:path arrowok="t" o:connecttype="custom" o:connectlocs="0,345;1815,345;1815,0;0,0;0,345" o:connectangles="0,0,0,0,0"/>
                </v:shape>
                <v:shape id="Freeform 439" o:spid="_x0000_s1082" style="position:absolute;left:13814;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DnbMQA&#10;AADcAAAADwAAAGRycy9kb3ducmV2LnhtbESPT2vCQBTE70K/w/KEXsRsVKgSXaUKxdKb/5DeXrPP&#10;JJh9G3a3Jn77rlDwOMzMb5jFqjO1uJHzlWUFoyQFQZxbXXGh4Hj4GM5A+ICssbZMCu7kYbV86S0w&#10;07blHd32oRARwj5DBWUITSalz0sy6BPbEEfvYp3BEKUrpHbYRrip5ThN36TBiuNCiQ1tSsqv+1+j&#10;YKuvm8m5OX1PaZBftu34Z/0VnFKv/e59DiJQF57h//anVhCJ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w52zEAAAA3A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0" o:spid="_x0000_s1083" style="position:absolute;left:13803;top:1605;width:203;height:211" coordorigin="13803,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441" o:spid="_x0000_s1084" style="position:absolute;left:13803;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95isQA&#10;AADcAAAADwAAAGRycy9kb3ducmV2LnhtbESPQWsCMRSE7wX/Q3gFbzXpQteyNYoIgpeCrqXQ22Pz&#10;uru4eYmbqOu/N4LgcZiZb5jZYrCdOFMfWsca3icKBHHlTMu1hp/9+u0TRIjIBjvHpOFKARbz0csM&#10;C+MuvKNzGWuRIBwK1NDE6AspQ9WQxTBxnjh5/663GJPsa2l6vCS47WSmVC4ttpwWGvS0aqg6lCer&#10;Qfn4u83N9M9/DNO8XHfHzfcu13r8Oiy/QEQa4jP8aG+MhkxlcD+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eY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2" o:spid="_x0000_s1085" style="position:absolute;left:13803;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PcEcUA&#10;AADcAAAADwAAAGRycy9kb3ducmV2LnhtbESPQWvCQBSE74L/YXlCb7pbS2OJ2YgUBC8FjaXQ2yP7&#10;TEKzb9fsVtN/7xYKPQ4z8w1TbEbbiysNoXOs4XGhQBDXznTcaHg/7eYvIEJENtg7Jg0/FGBTTicF&#10;5sbd+EjXKjYiQTjkqKGN0edShroli2HhPHHyzm6wGJMcGmkGvCW47eVSqUxa7DgttOjptaX6q/q2&#10;GpSPH4fMrD7987jKql1/2b8dM60fZuN2DSLSGP/Df+290bBUT/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wR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3" o:spid="_x0000_s1086" style="position:absolute;left:14266;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hb8UA&#10;AADcAAAADwAAAGRycy9kb3ducmV2LnhtbESPT2vCQBTE70K/w/IKvYhuTEuV6CpWEEtv/kO8PbPP&#10;JJh9G3ZXk377bqHQ4zAzv2Fmi87U4kHOV5YVjIYJCOLc6ooLBYf9ejAB4QOyxtoyKfgmD4v5U2+G&#10;mbYtb+mxC4WIEPYZKihDaDIpfV6SQT+0DXH0rtYZDFG6QmqHbYSbWqZJ8i4NVhwXSmxoVVJ+292N&#10;go2+rV5PzfE8pn5+3bTp5eMrOKVenrvlFESgLvyH/9qfWkGavMHvmXgE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Fv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4" o:spid="_x0000_s1087" style="position:absolute;left:14255;top:1605;width:203;height:211" coordorigin="14255,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445" o:spid="_x0000_s1088" style="position:absolute;left:14255;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R/icQA&#10;AADcAAAADwAAAGRycy9kb3ducmV2LnhtbESPQWsCMRSE7wX/Q3hCb91EobFsjVIKgpdCXUXo7bF5&#10;3V26eYmbVLf/vhEEj8PMfMMs16PrxZmG2Hk2MCsUCOLa244bA4f95ukFREzIFnvPZOCPIqxXk4cl&#10;ltZfeEfnKjUiQziWaKBNKZRSxrolh7HwgTh7335wmLIcGmkHvGS46+VcKS0ddpwXWgz03lL9U/06&#10;Ayqk46e2i6/wPC50telP24+dNuZxOr69gkg0pnv41t5aA3Ol4XomHw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Ef4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6" o:spid="_x0000_s1089" style="position:absolute;left:14255;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aEsQA&#10;AADcAAAADwAAAGRycy9kb3ducmV2LnhtbESPQWsCMRSE7wX/Q3iCt5oouCurUaQgeBHqthS8PTbP&#10;3cXNS9ykuv77plDocZiZb5j1drCduFMfWscaZlMFgrhypuVaw+fH/nUJIkRkg51j0vCkANvN6GWN&#10;hXEPPtG9jLVIEA4Famhi9IWUoWrIYpg6T5y8i+stxiT7WpoeHwluOzlXKpMWW04LDXp6a6i6lt9W&#10;g/Lx6z0z+dkvhjwr993tcDxlWk/Gw24FItIQ/8N/7YPRMFc5/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I2hL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7" o:spid="_x0000_s1090" style="position:absolute;left:14717;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brasIA&#10;AADcAAAADwAAAGRycy9kb3ducmV2LnhtbERPz2vCMBS+C/sfwht4EU2tsEk1igqieJvbEG/P5tkW&#10;m5eSRNv998tB8Pjx/Z4vO1OLBzlfWVYwHiUgiHOrKy4U/Hxvh1MQPiBrrC2Tgj/ysFy89eaYadvy&#10;Fz2OoRAxhH2GCsoQmkxKn5dk0I9sQxy5q3UGQ4SukNphG8NNLdMk+ZAGK44NJTa0KSm/He9GwU7f&#10;NpNT83v+pEF+3bXpZX0ITqn+e7eagQjUhZf46d5rBWkS18Yz8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xutq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8" o:spid="_x0000_s1091" style="position:absolute;left:14706;top:1605;width:203;height:211" coordorigin="14706,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449" o:spid="_x0000_s1092" style="position:absolute;left:14706;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Uu8IA&#10;AADcAAAADwAAAGRycy9kb3ducmV2LnhtbERPz2uDMBS+D/o/hFfYbcYWpsMZZRQKvQymK4XdHuZN&#10;ZeYlNVnr/vvmUNjx4/td1ouZxIVmP1pWsElSEMSd1SP3Co6f+6cXED4ga5wsk4I/8lBXq4cSC22v&#10;3NClDb2IIewLVDCE4AopfTeQQZ9YRxy5bzsbDBHOvdQzXmO4meQ2TTNpcOTYMKCj3UDdT/trFKQu&#10;nD4ynX+55yXP2v10Prw3mVKP6+XtFUSgJfyL7+6DVrDdxPnxTDwCsr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NS7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0" o:spid="_x0000_s1093" style="position:absolute;left:14706;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xIMMA&#10;AADcAAAADwAAAGRycy9kb3ducmV2LnhtbESPQYvCMBSE78L+h/AW9qZpBetSjbIIghdBqyx4ezTP&#10;tti8ZJuo3X9vBMHjMDPfMPNlb1pxo843lhWkowQEcWl1w5WC42E9/AbhA7LG1jIp+CcPy8XHYI65&#10;tnfe060IlYgQ9jkqqENwuZS+rMmgH1lHHL2z7QyGKLtK6g7vEW5aOU6STBpsOC7U6GhVU3kprkZB&#10;4sLvLtPTk5v006xYt3+b7T5T6uuz/5mBCNSHd/jV3mgF4zSF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RxIM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1" o:spid="_x0000_s1094" style="position:absolute;left:15169;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dKXcUA&#10;AADcAAAADwAAAGRycy9kb3ducmV2LnhtbESPQWvCQBSE70L/w/IKvYhujNBKdJVWKBZvWkW8PbPP&#10;JJh9G3a3Jv57Vyh4HGbmG2a26EwtruR8ZVnBaJiAIM6trrhQsPv9HkxA+ICssbZMCm7kYTF/6c0w&#10;07blDV23oRARwj5DBWUITSalz0sy6Ie2IY7e2TqDIUpXSO2wjXBTyzRJ3qXBiuNCiQ0tS8ov2z+j&#10;YKUvy/Gh2R8/qJ+fV216+loHp9Tba/c5BRGoC8/wf/tHK0hHKT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90pd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2" o:spid="_x0000_s1095" style="position:absolute;left:15158;top:1605;width:203;height:211" coordorigin="15158,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453" o:spid="_x0000_s1096" style="position:absolute;left:15158;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PSuMQA&#10;AADcAAAADwAAAGRycy9kb3ducmV2LnhtbESPQYvCMBSE78L+h/AW9qapslapRlkEwYugVQRvj+Zt&#10;W7Z5yTZR6783guBxmJlvmPmyM424UutrywqGgwQEcWF1zaWC42Hdn4LwAVljY5kU3MnDcvHRm2Om&#10;7Y33dM1DKSKEfYYKqhBcJqUvKjLoB9YRR+/XtgZDlG0pdYu3CDeNHCVJKg3WHBcqdLSqqPjLL0ZB&#10;4sJpl+rJ2Y27SZqvm//Ndp8q9fXZ/cxABOrCO/xqb7SC0fAb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D0r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4" o:spid="_x0000_s1097" style="position:absolute;left:15158;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93I8MA&#10;AADcAAAADwAAAGRycy9kb3ducmV2LnhtbESPQYvCMBSE78L+h/AWvNlUwbpUo8iC4GVBqwh7ezTP&#10;tti8ZJus1n9vBMHjMDPfMItVb1pxpc43lhWMkxQEcWl1w5WC42Ez+gLhA7LG1jIpuJOH1fJjsMBc&#10;2xvv6VqESkQI+xwV1CG4XEpf1mTQJ9YRR+9sO4Mhyq6SusNbhJtWTtI0kwYbjgs1OvquqbwU/0ZB&#10;6sJpl+nZr5v2s6zYtH/bn32m1PCzX89BBOrDO/xqb7WCyXgK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93I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5" o:spid="_x0000_s1098" style="position:absolute;left:13667;top:1935;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IRsEA&#10;AADcAAAADwAAAGRycy9kb3ducmV2LnhtbESPQWsCMRSE74X+h/AK3jSrByurUZZCQY+7Fc+PzWuy&#10;dPOSJqlu/30jCD0OM/MNsztMbhRXimnwrGC5qEAQ914PbBScP97nGxApI2scPZOCX0pw2D8/7bDW&#10;/sYtXbtsRIFwqlGBzTnUUqbeksO08IG4eJ8+OsxFRiN1xFuBu1GuqmotHQ5cFiwGerPUf3U/TgGd&#10;B/Mdom0vr6exMV1jfcBWqdnL1GxBZJryf/jRPmoFq+Ua7mfKEZD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NiEbBAAAA3AAAAA8AAAAAAAAAAAAAAAAAmAIAAGRycy9kb3du&#10;cmV2LnhtbFBLBQYAAAAABAAEAPUAAACGAwAAAAA=&#10;" path="m,345r1815,l1815,,,,,345xe" filled="f" strokecolor="#808285" strokeweight=".08817mm">
                  <v:path arrowok="t" o:connecttype="custom" o:connectlocs="0,345;1815,345;1815,0;0,0;0,345" o:connectangles="0,0,0,0,0"/>
                </v:shape>
                <v:shape id="Freeform 456" o:spid="_x0000_s1099" style="position:absolute;left:13814;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DpxcUA&#10;AADcAAAADwAAAGRycy9kb3ducmV2LnhtbESPQWvCQBSE7wX/w/KEXopuTEEluooKRemtVhFvz+wz&#10;CWbfht3VpP++WxB6HGbmG2a+7EwtHuR8ZVnBaJiAIM6trrhQcPj+GExB+ICssbZMCn7Iw3LRe5lj&#10;pm3LX/TYh0JECPsMFZQhNJmUPi/JoB/ahjh6V+sMhihdIbXDNsJNLdMkGUuDFceFEhvalJTf9nej&#10;YKtvm/dTczxP6C2/btv0sv4MTqnXfreagQjUhf/ws73TCtLRB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OnF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7" o:spid="_x0000_s1100" style="position:absolute;left:13803;top:2004;width:203;height:211" coordorigin="13803,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458" o:spid="_x0000_s1101" style="position:absolute;left:13803;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J9JsUA&#10;AADcAAAADwAAAGRycy9kb3ducmV2LnhtbESPQWvCQBSE74X+h+UJvTUbA8Yas4ZSELwUaloK3h7Z&#10;ZxLMvt1mV43/3i0Uehxm5humrCYziAuNvresYJ6kIIgbq3tuFXx9bp9fQPiArHGwTApu5KHaPD6U&#10;WGh75T1d6tCKCGFfoIIuBFdI6ZuODPrEOuLoHe1oMEQ5tlKPeI1wM8gsTXNpsOe40KGjt46aU302&#10;ClIXvj9yvTy4xbTM6+3ws3vf50o9zabXNYhAU/gP/7V3WkE2X8HvmXgE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n0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9" o:spid="_x0000_s1102" style="position:absolute;left:13803;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QeBsEA&#10;AADcAAAADwAAAGRycy9kb3ducmV2LnhtbERPTYvCMBC9C/sfwix4s6kF61KNIguCF2GtsuBtaMa2&#10;2EyyTdTuvzcHwePjfS/Xg+nEnXrfWlYwTVIQxJXVLdcKTsft5AuED8gaO8uk4J88rFcfoyUW2j74&#10;QPcy1CKGsC9QQROCK6T0VUMGfWIdceQutjcYIuxrqXt8xHDTySxNc2mw5djQoKPvhqpreTMKUhd+&#10;f3I9P7vZMM/Lbfe32x9ypcafw2YBItAQ3uKXe6cVZFmcH8/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UHgb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0" o:spid="_x0000_s1103" style="position:absolute;left:14266;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kel8UA&#10;AADcAAAADwAAAGRycy9kb3ducmV2LnhtbESPQWvCQBSE70L/w/IKvYhujNBKdJVWKBZvWkW8PbPP&#10;JJh9G3a3Jv57Vyh4HGbmG2a26EwtruR8ZVnBaJiAIM6trrhQsPv9HkxA+ICssbZMCm7kYTF/6c0w&#10;07blDV23oRARwj5DBWUITSalz0sy6Ie2IY7e2TqDIUpXSO2wjXBTyzRJ3qXBiuNCiQ0tS8ov2z+j&#10;YKUvy/Gh2R8/qJ+fV216+loHp9Tba/c5BRGoC8/wf/tHK0jTET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R6X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1" o:spid="_x0000_s1104" style="position:absolute;left:14255;top:2004;width:203;height:211" coordorigin="14255,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462" o:spid="_x0000_s1105" style="position:absolute;left:14255;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AccUA&#10;AADcAAAADwAAAGRycy9kb3ducmV2LnhtbESPQWvCQBSE70L/w/IK3nTTiLGkrlKEQC6FGkXo7ZF9&#10;TUKzb7fZVdN/3xUEj8PMfMOst6PpxYUG31lW8DJPQBDXVnfcKDgeitkrCB+QNfaWScEfedhuniZr&#10;zLW98p4uVWhEhLDPUUEbgsul9HVLBv3cOuLofdvBYIhyaKQe8BrhppdpkmTSYMdxoUVHu5bqn+ps&#10;FCQunD4zvfpyy3GVVUX/W37sM6Wmz+P7G4hAY3iE7+1SK0jTB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hoBx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3" o:spid="_x0000_s1106" style="position:absolute;left:14255;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8YBcUA&#10;AADcAAAADwAAAGRycy9kb3ducmV2LnhtbESPQWvCQBSE70L/w/IK3nTToLGkrlKEQC6FGkXo7ZF9&#10;TUKzb7fZVdN/3xUEj8PMfMOst6PpxYUG31lW8DJPQBDXVnfcKDgeitkrCB+QNfaWScEfedhuniZr&#10;zLW98p4uVWhEhLDPUUEbgsul9HVLBv3cOuLofdvBYIhyaKQe8BrhppdpkmTSYMdxoUVHu5bqn+ps&#10;FCQunD4zvfpyy3GVVUX/W37sM6Wmz+P7G4hAY3iE7+1SK0jTB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bxg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4" o:spid="_x0000_s1107" style="position:absolute;left:14717;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IYlMUA&#10;AADcAAAADwAAAGRycy9kb3ducmV2LnhtbESPT2vCQBTE70K/w/IKXqRummJbUlepgije/If09pp9&#10;JsHs27C7mvTbu4LQ4zAzv2HG087U4krOV5YVvA4TEMS51RUXCva7xcsnCB+QNdaWScEfeZhOnnpj&#10;zLRteUPXbShEhLDPUEEZQpNJ6fOSDPqhbYijd7LOYIjSFVI7bCPc1DJNkndpsOK4UGJD85Ly8/Zi&#10;FCz1ef52bA4/HzTIT8s2/Z2tg1Oq/9x9f4EI1IX/8KO90grSdAT3M/EI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hiU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5" o:spid="_x0000_s1108" style="position:absolute;left:14706;top:2004;width:203;height:211" coordorigin="14706,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466" o:spid="_x0000_s1109" style="position:absolute;left:14706;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2GcsUA&#10;AADcAAAADwAAAGRycy9kb3ducmV2LnhtbESPQWvCQBSE74X+h+UVequbBkxKdA1SCHgRNIrQ2yP7&#10;TILZt9vsVtN/7xYKHoeZ+YZZlpMZxJVG31tW8D5LQBA3VvfcKjgeqrcPED4gaxwsk4Jf8lCunp+W&#10;WGh74z1d69CKCGFfoIIuBFdI6ZuODPqZdcTRO9vRYIhybKUe8RbhZpBpkmTSYM9xoUNHnx01l/rH&#10;KEhcOO0ynX+5+ZRndTV8b7b7TKnXl2m9ABFoCo/wf3ujFaRpDn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YZ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7" o:spid="_x0000_s1110" style="position:absolute;left:14706;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SAMEA&#10;AADcAAAADwAAAGRycy9kb3ducmV2LnhtbERPTYvCMBC9C/sfwix4s6kF61KNIguCF2GtsuBtaMa2&#10;2EyyTdTuvzcHwePjfS/Xg+nEnXrfWlYwTVIQxJXVLdcKTsft5AuED8gaO8uk4J88rFcfoyUW2j74&#10;QPcy1CKGsC9QQROCK6T0VUMGfWIdceQutjcYIuxrqXt8xHDTySxNc2mw5djQoKPvhqpreTMKUhd+&#10;f3I9P7vZMM/Lbfe32x9ypcafw2YBItAQ3uKXe6cVZFlcG8/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iEgD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8" o:spid="_x0000_s1111" style="position:absolute;left:15169;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8SkcUA&#10;AADcAAAADwAAAGRycy9kb3ducmV2LnhtbESPT2vCQBTE70K/w/IKXqRumoJtU1epgije/If09pp9&#10;JsHs27C7mvTbu4LQ4zAzv2HG087U4krOV5YVvA4TEMS51RUXCva7xcsHCB+QNdaWScEfeZhOnnpj&#10;zLRteUPXbShEhLDPUEEZQpNJ6fOSDPqhbYijd7LOYIjSFVI7bCPc1DJNkpE0WHFcKLGheUn5eXsx&#10;Cpb6PH87Noefdxrkp2Wb/s7WwSnVf+6+v0AE6sJ/+NFeaQVp+gn3M/EI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xK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9" o:spid="_x0000_s1112" style="position:absolute;left:15158;top:2004;width:203;height:211" coordorigin="15158,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470" o:spid="_x0000_s1113" style="position:absolute;left:15158;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EtQMQA&#10;AADcAAAADwAAAGRycy9kb3ducmV2LnhtbESPQYvCMBSE78L+h/AW9qapLlapRlkEwYugVQRvj+Zt&#10;W7Z5yTZR6783guBxmJlvmPmyM424UutrywqGgwQEcWF1zaWC42Hdn4LwAVljY5kU3MnDcvHRm2Om&#10;7Y33dM1DKSKEfYYKqhBcJqUvKjLoB9YRR+/XtgZDlG0pdYu3CDeNHCVJKg3WHBcqdLSqqPjLL0ZB&#10;4sJpl+rJ2Y27SZqvm//Ndp8q9fXZ/cxABOrCO/xqb7SC0fcQ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BLU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1" o:spid="_x0000_s1114" style="position:absolute;left:15158;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OzN8UA&#10;AADcAAAADwAAAGRycy9kb3ducmV2LnhtbESPQWvCQBSE70L/w/IK3nTTiLGkrlKEQC6FGkXo7ZF9&#10;TUKzb7fZVdN/3xUEj8PMfMOst6PpxYUG31lW8DJPQBDXVnfcKDgeitkrCB+QNfaWScEfedhuniZr&#10;zLW98p4uVWhEhLDPUUEbgsul9HVLBv3cOuLofdvBYIhyaKQe8BrhppdpkmTSYMdxoUVHu5bqn+ps&#10;FCQunD4zvfpyy3GVVUX/W37sM6Wmz+P7G4hAY3iE7+1SK0gXK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E7M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42880" behindDoc="0" locked="0" layoutInCell="0" allowOverlap="1" wp14:anchorId="17A26471" wp14:editId="17A26472">
                <wp:simplePos x="0" y="0"/>
                <wp:positionH relativeFrom="page">
                  <wp:posOffset>6439535</wp:posOffset>
                </wp:positionH>
                <wp:positionV relativeFrom="paragraph">
                  <wp:posOffset>61595</wp:posOffset>
                </wp:positionV>
                <wp:extent cx="1157605" cy="375920"/>
                <wp:effectExtent l="0" t="0" r="0" b="0"/>
                <wp:wrapNone/>
                <wp:docPr id="143"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DF2AC6" w:rsidRPr="005B4C3E" w14:paraId="17A265C9"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17A265C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7"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8"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CB"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17A265CA" w14:textId="77777777" w:rsidR="00DF2AC6" w:rsidRPr="005B4C3E" w:rsidRDefault="00DF2AC6"/>
                              </w:tc>
                            </w:tr>
                          </w:tbl>
                          <w:p w14:paraId="17A265CC"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71" id="Text Box 472" o:spid="_x0000_s1051" type="#_x0000_t202" style="position:absolute;left:0;text-align:left;margin-left:507.05pt;margin-top:4.85pt;width:91.15pt;height:29.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pfttAIAALU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LrzGiJMWmvRIB43uxIDCeWAq1HcqAcOHDkz1AAqwttmq7l4U3xXiYl0TvqO3Uoq+pqSECH3z0n3x&#10;dMRRBmTbfxIlOCJ7LSzQUMnWlA8KggAdOvV06o4JpjAu/Wg+8yKMCtBdz6M4sO1zSTK97qTSH6ho&#10;kRFSLKH7Fp0c7pU20ZBkMjHOuMhZ01gGNPzVBRiON+AbnhqdicI29Dn24s1iswidMJhtnNDLMuc2&#10;X4fOLPfnUXadrdeZ/8v49cOkZmVJuXEzkcsP/6x5R5qPtDjRS4mGlQbOhKTkbrtuJDoQIHduP1tz&#10;0JzN3Ndh2CJALhcp+UHo3QWxk88WcyfMw8iJ597C8fz4Lp55YRxm+euU7hmn/54S6lMcR0E0kukc&#10;9EVunv3e5kaSlmlYHw1rU7w4GZHEUHDDS9taTVgzyi9KYcI/lwLaPTXaEtZwdGSrHrbDOB2nQdiK&#10;8gkoLAUwDHgKuw+EWsifGPWwR1KsfuyJpBg1HzmMgVk6kyAnYTsJhBfwNMUao1Fc63E57TvJdjUg&#10;j4PGxS2MSsUsi81MjVEcBwx2g03muMfM8nn5b63O23b1GwAA//8DAFBLAwQUAAYACAAAACEAZFet&#10;yd8AAAAKAQAADwAAAGRycy9kb3ducmV2LnhtbEyPwU7DMBBE70j8g7VI3KgdVIUmxKkqBCck1DQc&#10;ODrxNrEar0PstuHv657ocbRPM2+L9WwHdsLJG0cSkoUAhtQ6baiT8F1/PK2A+aBIq8ERSvhDD+vy&#10;/q5QuXZnqvC0Cx2LJeRzJaEPYcw5922PVvmFG5Hibe8mq0KMU8f1pM6x3A78WYiUW2UoLvRqxLce&#10;28PuaCVsfqh6N79fzbbaV6auM0Gf6UHKx4d58wos4Bz+YbjqR3Uoo1PjjqQ9G2IWyTKJrITsBdgV&#10;SLJ0CayRkK4y4GXBb18oLwAAAP//AwBQSwECLQAUAAYACAAAACEAtoM4kv4AAADhAQAAEwAAAAAA&#10;AAAAAAAAAAAAAAAAW0NvbnRlbnRfVHlwZXNdLnhtbFBLAQItABQABgAIAAAAIQA4/SH/1gAAAJQB&#10;AAALAAAAAAAAAAAAAAAAAC8BAABfcmVscy8ucmVsc1BLAQItABQABgAIAAAAIQC50pfttAIAALUF&#10;AAAOAAAAAAAAAAAAAAAAAC4CAABkcnMvZTJvRG9jLnhtbFBLAQItABQABgAIAAAAIQBkV63J3wAA&#10;AAoBAAAPAAAAAAAAAAAAAAAAAA4FAABkcnMvZG93bnJldi54bWxQSwUGAAAAAAQABADzAAAAGgYA&#10;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DF2AC6" w:rsidRPr="005B4C3E" w14:paraId="17A265C9"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17A265C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7"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8"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CB"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17A265CA" w14:textId="77777777" w:rsidR="00DF2AC6" w:rsidRPr="005B4C3E" w:rsidRDefault="00DF2AC6"/>
                        </w:tc>
                      </w:tr>
                    </w:tbl>
                    <w:p w14:paraId="17A265CC"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Pensions/Retirement/</w:t>
      </w:r>
      <w:r w:rsidR="006A6658">
        <w:rPr>
          <w:color w:val="231F20"/>
          <w:spacing w:val="19"/>
          <w:sz w:val="11"/>
          <w:szCs w:val="11"/>
        </w:rPr>
        <w:t xml:space="preserve"> </w:t>
      </w:r>
      <w:r w:rsidR="006A6658">
        <w:rPr>
          <w:color w:val="231F20"/>
          <w:spacing w:val="-2"/>
          <w:sz w:val="11"/>
          <w:szCs w:val="11"/>
        </w:rPr>
        <w:t>All</w:t>
      </w:r>
      <w:r w:rsidR="006A6658">
        <w:rPr>
          <w:color w:val="231F20"/>
          <w:spacing w:val="-3"/>
          <w:sz w:val="11"/>
          <w:szCs w:val="11"/>
        </w:rPr>
        <w:t xml:space="preserve"> </w:t>
      </w:r>
      <w:r w:rsidR="006A6658">
        <w:rPr>
          <w:color w:val="231F20"/>
          <w:spacing w:val="-2"/>
          <w:sz w:val="11"/>
          <w:szCs w:val="11"/>
        </w:rPr>
        <w:t>Other</w:t>
      </w:r>
      <w:r w:rsidR="006A6658">
        <w:rPr>
          <w:color w:val="231F20"/>
          <w:spacing w:val="-3"/>
          <w:sz w:val="11"/>
          <w:szCs w:val="11"/>
        </w:rPr>
        <w:t xml:space="preserve"> </w:t>
      </w:r>
      <w:r w:rsidR="006A6658">
        <w:rPr>
          <w:color w:val="231F20"/>
          <w:spacing w:val="-2"/>
          <w:sz w:val="11"/>
          <w:szCs w:val="11"/>
        </w:rPr>
        <w:t>Income</w:t>
      </w:r>
    </w:p>
    <w:p w14:paraId="17A263D8" w14:textId="77777777" w:rsidR="006A6658" w:rsidRDefault="006A6658">
      <w:pPr>
        <w:pStyle w:val="BodyText"/>
        <w:kinsoku w:val="0"/>
        <w:overflowPunct w:val="0"/>
        <w:spacing w:before="3"/>
        <w:ind w:left="0"/>
      </w:pPr>
    </w:p>
    <w:p w14:paraId="17A263D9" w14:textId="77777777" w:rsidR="006A6658" w:rsidRDefault="00450F89">
      <w:pPr>
        <w:pStyle w:val="Heading3"/>
        <w:kinsoku w:val="0"/>
        <w:overflowPunct w:val="0"/>
        <w:ind w:left="0" w:right="148"/>
        <w:jc w:val="center"/>
        <w:rPr>
          <w:b w:val="0"/>
          <w:bCs w:val="0"/>
          <w:color w:val="000000"/>
        </w:rPr>
      </w:pPr>
      <w:r>
        <w:rPr>
          <w:noProof/>
        </w:rPr>
        <mc:AlternateContent>
          <mc:Choice Requires="wpg">
            <w:drawing>
              <wp:anchor distT="0" distB="0" distL="114300" distR="114300" simplePos="0" relativeHeight="251643904" behindDoc="1" locked="0" layoutInCell="0" allowOverlap="1" wp14:anchorId="17A26473" wp14:editId="302D098A">
                <wp:simplePos x="0" y="0"/>
                <wp:positionH relativeFrom="page">
                  <wp:posOffset>7387590</wp:posOffset>
                </wp:positionH>
                <wp:positionV relativeFrom="paragraph">
                  <wp:posOffset>-12065</wp:posOffset>
                </wp:positionV>
                <wp:extent cx="128905" cy="133350"/>
                <wp:effectExtent l="0" t="0" r="0" b="0"/>
                <wp:wrapNone/>
                <wp:docPr id="138" name="Group 473" descr="." tit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11634" y="-19"/>
                          <a:chExt cx="203" cy="210"/>
                        </a:xfrm>
                      </wpg:grpSpPr>
                      <wps:wsp>
                        <wps:cNvPr id="139" name="Freeform 474"/>
                        <wps:cNvSpPr>
                          <a:spLocks/>
                        </wps:cNvSpPr>
                        <wps:spPr bwMode="auto">
                          <a:xfrm>
                            <a:off x="11645"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0" name="Group 475"/>
                        <wpg:cNvGrpSpPr>
                          <a:grpSpLocks/>
                        </wpg:cNvGrpSpPr>
                        <wpg:grpSpPr bwMode="auto">
                          <a:xfrm>
                            <a:off x="11634" y="-19"/>
                            <a:ext cx="203" cy="210"/>
                            <a:chOff x="11634" y="-19"/>
                            <a:chExt cx="203" cy="210"/>
                          </a:xfrm>
                        </wpg:grpSpPr>
                        <wps:wsp>
                          <wps:cNvPr id="141" name="Freeform 476"/>
                          <wps:cNvSpPr>
                            <a:spLocks/>
                          </wps:cNvSpPr>
                          <wps:spPr bwMode="auto">
                            <a:xfrm>
                              <a:off x="11634"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77"/>
                          <wps:cNvSpPr>
                            <a:spLocks/>
                          </wps:cNvSpPr>
                          <wps:spPr bwMode="auto">
                            <a:xfrm>
                              <a:off x="11634"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E26EB2" id="Group 473" o:spid="_x0000_s1026" alt="Title: . - Description: ." style="position:absolute;margin-left:581.7pt;margin-top:-.95pt;width:10.15pt;height:10.5pt;z-index:-251672576;mso-position-horizontal-relative:page" coordorigin="11634,-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oehQwAAC5HAAAOAAAAZHJzL2Uyb0RvYy54bWzsXG2P27gR/l6g/0HwxwIbi3qxJSObQ+9y&#10;GxRI2wNu+wO0trw2aluu5N1Nruh/7zN8kUiHQwlpWiDo5sPSG42HMw+HQ/IZat/+8Ol4iJ7rtts3&#10;p9uZeBPPovq0bjb70+Pt7G/3dzfFLOou1WlTHZpTfTv7XHezH979/ndvX86rOml2zWFTtxGUnLrV&#10;y/l2trtczqv5vFvv6mPVvWnO9QkPt017rC74tX2cb9rqBdqPh3kSx4v5S9Nuzm2zrrsO//tePZy9&#10;k/q323p9+et229WX6HA7g20X+bOVPx/o5/zd22r12Fbn3X6tzai+wopjtT+h017V++pSRU/t/gtV&#10;x/26bbpme3mzbo7zZrvdr2vpA7wR8ZU3H9rm6Sx9eVy9PJ57mADtFU5frXb9l+df2mi/wdilGKpT&#10;dcQgyX6jbJnOok3drQHXG0C3vxzw7A1B9nJ+XOGbH9rzr+dfWuU3Pn5s1n/v8Hh+/Zx+f1TC0cPL&#10;n5sNFFVPl0ZC9mnbHkkFwIg+yZH53I9M/ekSrfGfIinKOJ9FazwSaZrmeuTWOwwvfUuIRZrNIjy+&#10;EaUa1fXuZ/3tJIYn9NVEyO/Nq5XqVBqqDSOvEIPdAHP3n8H8664613L0OgKrh7k0MN+1dU2RDaQz&#10;haoUNJB2Np7WEzKzA+yjSAKTDJgRJhqSHs4i0ViWLiDVav3UXT7UjRyR6vljd1EzZINPcpw3Okbu&#10;MZu2xwMmyx/mUbGIXiIBpVrYyAhLJo52kVDdYZr0amBIr2bBqMHo9TKpXw3GvhfJln5rgEUvI4Rf&#10;z8KSSYVfz9KSSRh7MJeGvgq/HgRCL5Mx8CBgByFGj7BhXnCKbKAZx4QNdMF4JmyoY79nwoWaM8kG&#10;O2c02WCLNPGPmnDgZqIIeWGAUuRMACQ24CnjX2IjLhZLv1WJDXnGDF5iYy4KBqrEBn3BqXJQLwrG&#10;Khv1komExIG95KyyYS85qxzYOVWpDbsQjK7UwR1Zx5tSUht3kTLhkDrALxm0aFHpJykFjTfPpQ7y&#10;i5yxy0YeuZnR5UCPsPH7aEMvlpwuB/uE0ZU52C9Lv12Zg32c+e3KHOwLBq/Mxn7JTJ/MgZ5zkVa4&#10;foByJiKySchnNvIpZ5UDfMaBZQOfMFkLm5jBdMHlmtzF3Q977sAeM1blNuycUTbq3Lqe26BbyQEb&#10;q0ezU6h2ZvOw/nTSuwd8iio6GcRy53duOtq70VYCm5R7QdsHqIAUbTUYYXhKwukkYThDwvkkYQQJ&#10;CS8nCSMMSFhurEZtplWcpLFST3FRaB+xHk8S115i1Z0krv0U0xyltVXaPs1VWj9JHEvkFGNojZTi&#10;01yldVCKT3M10a5iOZtkjHY1meYqrVlkDFalKdppWZLi01zVx5l7rC2TtGtX02mu0mFPGjPNVVoi&#10;SByLwBRjaBWQ4tNcpUwvxae5Stlcik9zNdOuZtNcpaxM2pF3p7hKmVeKT3M1NxnJcVUlEJ0kW5AW&#10;13RFO4tAVzyQRdXqXF0ot5qP0QuOv3Sg26HFAYv+/9g81/eNlLhQii0UZOawNzw+nGyxhRIzrpiH&#10;pj1LXbRMwuM+l5mnplVStFWDFLa3CkXz1LRKSicXhFdISg3gIiyk+ivC/amxFT0NYKwxrbIKqxs5&#10;iAkbskoosLApDIrpLIFTQlBMRylOAEGxhcJCFEVQrFRo6PM2wss4aFrlaKm19SyAeWxaPUp6mATC&#10;KIhIqiFZhq0jyCTCCzMLTH+m1f0u1GwRACfYL/gTqS8Zk8O2jEY2lnwLC4solH3L8JBh2y3V5SOo&#10;aC/6zGycNK12FvmJjMOKGPTVxFM4TkSstQWVXaUFY9D60HS1MoJyjdyU9UmHcpXFEXXNYb+52x8O&#10;lGy69vHhp0MbPVegW+/kP92/I3aQ+7tTQ18zvtLXQU/pvEZElaRP/1mKJIt/TMqbu0WxvMnusvym&#10;XMbFTSzKH8tFnJXZ+7t/Uc4T2Wq332zq08f9qTZUrsimcXiaVFYkrCRzKauWeZLLdOpY7zgZy38+&#10;J8Hdnjbwrlrt6mrzs/58qfYH9XnuWixBhtumlUCAn1RcnyInH5rNZ/B+baNobNDu+LBr2t9m0Qso&#10;7NtZ94+nqq1n0eFPJ5CXpcho3b7IX7J8SVuz1n7yYD+pTmuoup1dZtii08efLvgNX3k6t/vHHXoS&#10;EotT80cwt9s9EYPSPmWV/gX8qaKHJavaM8WG/CR7XI5ZZoBrvph49G/FJ3uYYUODXvPCiOzvj0+m&#10;c7mC1OKTZUai4AHx/C355GuOnUMSScLQ+naymEwoi5iYAxofOYMGuhjO9qd9OnhqRp9jlCWZ4VFz&#10;fRD2qEFu73vKiY/yqLGPwaXfGqyIvRqQvF41Nu+QEC/pMQcrda8nIbrHY45NOoD28upxCGWR+BU5&#10;jHJOVI/HIjql9iYxFjmMMigcvyIbagYih1EuiZvxWWSDzblmgy0kNePTZMPNDL7LJ2dE+nk0UdLt&#10;UZK8pmfgrvhkBieHTwYV7o2BKz6ZiSaHT5bUtM8qO7xFyTlogw4q3G+VjXoiyUMfVg7qnCo7yqHE&#10;D/sVn5z6zXL45CQmftRjlodP9qDl8MlJTPSaT5cd6wJ8pRcul08uOV028gKFH78uG3pRMGmK+IAh&#10;TAWDfWpjz+qiRb7XJSsMHrhcOrlgZrRDJy+I1vSpsrO5KqF4kHfo5JwBy2GTBTr0DqJDJ6dUufJZ&#10;5eDOJVE69vVYJZwqB3bJTHscdOjkhHHQZZMxzl4HHToZOdLroMMmY5j9mux4T5gBdOhkVLf8muxo&#10;z5jtQW6DDnLer8nGPGcwz23MMcZeTaAkhtFbMklmYe9ZMMR+TfZiWnKa7EDHCPs12Yiz+yicvAfL&#10;WVU25GyCAbExQZWNucg4B23QmdFb2pjjcOgPzqUDuh+ppY05OAFGkw06gzkRAf0sZjFf2phbmrBZ&#10;fq2aeMpCr1UTtgaGyAVVdN+zqyMlM4SnFDd024g4pr0UN/TXiDimthSfxq+/Vk24UX2tmnDI+Ksm&#10;bIkYhKyMSOwGFL0YDuBcBzCW/CnitOhTvGNdnySu5+rCVCbCxmiy+L6nxkfEtat9dWFEXLu6mOYq&#10;rbXkKlbTKa7SgirFp7mq6fN7rIuWduKX+wsDX1MLo7041cJoi0z061Ds0kR7jL0BzDQE+vDc8N9K&#10;bonNCMTCdLyOHQOn0WBapYkORKTJoGiemlZJ6do2aigKDfPUtNp6hTFmREhKJXwAHBJSVpVmkph+&#10;TKutkqaDKAmqUmElcHwKdWjKSIjxkJgulFMVJiRmKmZluFPanhL4IzWfQouNlAYFMVpS3UipSZfC&#10;QAQEnQAFoAAuR+R01sGhO6wPtzrIvjE5UyCE2yGMkSeUNjNZTHCYVgWJrpnjwBzURrQG2TYSvCi6&#10;SLGRghkxa6Stv8dibDKtDmA1YeBwyFFc+SBlKK+GpIi0gFR/k8D0ZFqNhrK/v7hhnppWSdHteuiC&#10;s6EeSxNuQSkcOZSy8DDhCDdJjK7nwbTwYOLopZSNWKakRgy7SskGqW9TiCzpnxlYp5T3WoiUseeU&#10;Tk0B0rTfdyHyf/FGB+3bv6jAybz6PVfgOD7ZIVYsFoMrwbF0CJJMz5lwDBSSRy8j8K6Fn4i0hOT7&#10;GB5yFKvsoIijn2wiCy9/eOk17HQGRRxGNo3FFYbcQhxHHjqVuAW9kuFxzqnEYdvkh8mpxRVMjcl5&#10;u4O4dC/iTjVOoIroN8sBXV7g9vDktGEZEGXLli7uDFfnluTkbXAPXG5JTt7p99jl1uSWTDg4NTnB&#10;1QKuinLMMDpFOWxr/NjT7mjAi6vn0M3XQYqLU/c1D1aXgz0XqbSDGnpE4d0bE25dTt4v92Dv1OXw&#10;Zh+jC3l36LHkaml2nsEJhdFlZxqq3nnj3q3LJcwcoq1/bxdeUmV02XHPVbTdshxKsH6zbOgxPl7k&#10;naocbvL5VTlluZyZ2E5VTr184hlE5yWPlMHKqcqxJQanLGevFa/Uuf+NilfqnKMSKWHjbPNKnX/x&#10;Fs7//QsH/33m8fr8zVGPU8/ztK8gDsHwrebcbFrFNKDcKsX691TMY9NqMW3dGImniYuezzZaTKu1&#10;6TvURZjro/vu5AI2kWEeQZPFeJ0zLGeujI9dyjZX0Htq25hvWu2G4axGXiwgFkr6McbPTeXxNMoC&#10;LHSIH6Ir+bLfseEotdzI6BJfKfVhMxrqF9saKTfCHuPWmBSDNyFtxgvcOwmK6SBApgqKXU8zM6Sv&#10;dNJp9nqv/evvtQ9/LkTedpd/lEXSZPoPyNBffbF/l1LDn7l5928AAAD//wMAUEsDBBQABgAIAAAA&#10;IQBNL4cT4QAAAAsBAAAPAAAAZHJzL2Rvd25yZXYueG1sTI/BTsJAEIbvJr7DZky8wXatIpRuCSHq&#10;iZgIJobb0A5tQ3e36S5teXuHk97mz3z555t0NZpG9NT52lkNahqBIJu7oralhu/9+2QOwge0BTbO&#10;koYreVhl93cpJoUb7Bf1u1AKLrE+QQ1VCG0ipc8rMuinriXLu5PrDAaOXSmLDgcuN418iqKZNFhb&#10;vlBhS5uK8vPuYjR8DDisY/XWb8+nzfWwf/n82SrS+vFhXC9BBBrDHww3fVaHjJ2O7mILLxrOahY/&#10;M6thohYgboSax68gjjwtFMgslf9/yH4BAAD//wMAUEsBAi0AFAAGAAgAAAAhALaDOJL+AAAA4QEA&#10;ABMAAAAAAAAAAAAAAAAAAAAAAFtDb250ZW50X1R5cGVzXS54bWxQSwECLQAUAAYACAAAACEAOP0h&#10;/9YAAACUAQAACwAAAAAAAAAAAAAAAAAvAQAAX3JlbHMvLnJlbHNQSwECLQAUAAYACAAAACEAHqBK&#10;HoUMAAAuRwAADgAAAAAAAAAAAAAAAAAuAgAAZHJzL2Uyb0RvYy54bWxQSwECLQAUAAYACAAAACEA&#10;TS+HE+EAAAALAQAADwAAAAAAAAAAAAAAAADfDgAAZHJzL2Rvd25yZXYueG1sUEsFBgAAAAAEAAQA&#10;8wAAAO0PAAAAAA==&#10;" o:allowincell="f">
                <v:shape id="Freeform 474" o:spid="_x0000_s1027" style="position:absolute;left:11645;top:-9;width:182;height:190;visibility:visible;mso-wrap-style:square;v-text-anchor:top" coordsize="18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9rPMIA&#10;AADcAAAADwAAAGRycy9kb3ducmV2LnhtbERPS4vCMBC+C/6HMIIX0XRVRKtRZEUQXPB58TY0Y1ts&#10;JqVJtfvvN8KCt/n4nrNYNaYQT6pcblnB1yACQZxYnXOq4HrZ9qcgnEfWWFgmBb/kYLVstxYYa/vi&#10;Ez3PPhUhhF2MCjLvy1hKl2Rk0A1sSRy4u60M+gCrVOoKXyHcFHIYRRNpMOfQkGFJ3xklj3NtFBzq&#10;zfhikoZn/nHd/4yL3u1wrJXqdpr1HISnxn/E/+6dDvNHM3g/E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2s8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75" o:spid="_x0000_s1028" style="position:absolute;left:11634;top:-19;width:203;height:210" coordorigin="11634,-19" coordsize="203,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476" o:spid="_x0000_s1029" style="position:absolute;left:11634;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5q8IA&#10;AADcAAAADwAAAGRycy9kb3ducmV2LnhtbERPTWvCQBC9F/wPywi91Y22SEndBBG0HgSplkJv0+yY&#10;BLOzaXbU9N+7BcHbPN7nzPLeNepMXag9GxiPElDEhbc1lwY+98unV1BBkC02nsnAHwXIs8HDDFPr&#10;L/xB552UKoZwSNFAJdKmWoeiIodh5FviyB1851Ai7EptO7zEcNfoSZJMtcOaY0OFLS0qKo67kzNg&#10;V1/Pm+8fet/a1e9+LWQPSy/GPA77+RsooV7u4pt7beP8lzH8PxMv0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Pmr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7" o:spid="_x0000_s1030" style="position:absolute;left:11634;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5n3MIA&#10;AADcAAAADwAAAGRycy9kb3ducmV2LnhtbERPS2vCQBC+C/0PyxR6002tiKSuIgUfh4L4oNDbNDsm&#10;wexszE41/ntXELzNx/ec8bR1lTpTE0rPBt57CSjizNuScwP73bw7AhUE2WLlmQxcKcB08tIZY2r9&#10;hTd03kquYgiHFA0UInWqdcgKchh6viaO3ME3DiXCJte2wUsMd5XuJ8lQOyw5NhRY01dB2XH77wzY&#10;xc/H9+8fLdd2cdqthOxh7sWYt9d29glKqJWn+OFe2Th/0If7M/ECP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mfc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17A263DA" w14:textId="77777777" w:rsidR="006A6658" w:rsidRDefault="006A6658">
      <w:pPr>
        <w:pStyle w:val="BodyText"/>
        <w:kinsoku w:val="0"/>
        <w:overflowPunct w:val="0"/>
        <w:spacing w:before="50"/>
        <w:ind w:left="10"/>
        <w:jc w:val="center"/>
        <w:rPr>
          <w:color w:val="000000"/>
          <w:sz w:val="12"/>
          <w:szCs w:val="12"/>
        </w:rPr>
      </w:pPr>
      <w:r>
        <w:rPr>
          <w:rFonts w:ascii="Times New Roman" w:hAnsi="Times New Roman" w:cs="Times New Roman"/>
          <w:sz w:val="24"/>
          <w:szCs w:val="24"/>
        </w:rPr>
        <w:br w:type="column"/>
      </w:r>
      <w:r>
        <w:rPr>
          <w:color w:val="231F20"/>
          <w:sz w:val="12"/>
          <w:szCs w:val="12"/>
        </w:rPr>
        <w:t>How often?</w:t>
      </w:r>
    </w:p>
    <w:p w14:paraId="17A263DB" w14:textId="77777777" w:rsidR="006A6658" w:rsidRDefault="006A6658">
      <w:pPr>
        <w:pStyle w:val="BodyText"/>
        <w:kinsoku w:val="0"/>
        <w:overflowPunct w:val="0"/>
        <w:spacing w:before="50"/>
        <w:ind w:left="10"/>
        <w:jc w:val="center"/>
        <w:rPr>
          <w:color w:val="000000"/>
          <w:sz w:val="12"/>
          <w:szCs w:val="12"/>
        </w:rPr>
        <w:sectPr w:rsidR="006A6658">
          <w:type w:val="continuous"/>
          <w:pgSz w:w="15840" w:h="12240" w:orient="landscape"/>
          <w:pgMar w:top="280" w:right="240" w:bottom="0" w:left="240" w:header="720" w:footer="720" w:gutter="0"/>
          <w:cols w:num="7" w:space="720" w:equalWidth="0">
            <w:col w:w="4842" w:space="40"/>
            <w:col w:w="1328" w:space="40"/>
            <w:col w:w="1420" w:space="40"/>
            <w:col w:w="2061" w:space="40"/>
            <w:col w:w="1312" w:space="40"/>
            <w:col w:w="2106" w:space="40"/>
            <w:col w:w="2051"/>
          </w:cols>
          <w:noEndnote/>
        </w:sectPr>
      </w:pPr>
    </w:p>
    <w:p w14:paraId="17A263DC" w14:textId="77777777" w:rsidR="006A6658" w:rsidRDefault="006A6658">
      <w:pPr>
        <w:pStyle w:val="BodyText"/>
        <w:kinsoku w:val="0"/>
        <w:overflowPunct w:val="0"/>
        <w:spacing w:before="9"/>
        <w:ind w:left="0"/>
        <w:rPr>
          <w:sz w:val="11"/>
          <w:szCs w:val="11"/>
        </w:rPr>
      </w:pPr>
    </w:p>
    <w:p w14:paraId="17A263DD" w14:textId="77777777" w:rsidR="006A6658" w:rsidRDefault="00450F89">
      <w:pPr>
        <w:pStyle w:val="Heading3"/>
        <w:tabs>
          <w:tab w:val="left" w:pos="8569"/>
          <w:tab w:val="left" w:pos="12093"/>
        </w:tabs>
        <w:kinsoku w:val="0"/>
        <w:overflowPunct w:val="0"/>
        <w:spacing w:before="79"/>
        <w:rPr>
          <w:b w:val="0"/>
          <w:bCs w:val="0"/>
          <w:color w:val="000000"/>
        </w:rPr>
      </w:pPr>
      <w:r>
        <w:rPr>
          <w:noProof/>
        </w:rPr>
        <mc:AlternateContent>
          <mc:Choice Requires="wps">
            <w:drawing>
              <wp:anchor distT="0" distB="0" distL="114300" distR="114300" simplePos="0" relativeHeight="251644928" behindDoc="0" locked="0" layoutInCell="0" allowOverlap="1" wp14:anchorId="17A26475" wp14:editId="17A26476">
                <wp:simplePos x="0" y="0"/>
                <wp:positionH relativeFrom="page">
                  <wp:posOffset>8677275</wp:posOffset>
                </wp:positionH>
                <wp:positionV relativeFrom="paragraph">
                  <wp:posOffset>-413385</wp:posOffset>
                </wp:positionV>
                <wp:extent cx="1157605" cy="375920"/>
                <wp:effectExtent l="0" t="0" r="0" b="0"/>
                <wp:wrapNone/>
                <wp:docPr id="137"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D1"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CD"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CE"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F"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D0" w14:textId="77777777" w:rsidR="00DF2AC6" w:rsidRPr="005B4C3E" w:rsidRDefault="00DF2AC6">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DF2AC6" w:rsidRPr="005B4C3E" w14:paraId="17A265D3"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D2" w14:textId="77777777" w:rsidR="00DF2AC6" w:rsidRPr="005B4C3E" w:rsidRDefault="00DF2AC6"/>
                              </w:tc>
                            </w:tr>
                          </w:tbl>
                          <w:p w14:paraId="17A265D4"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75" id="Text Box 478" o:spid="_x0000_s1052" type="#_x0000_t202" style="position:absolute;left:0;text-align:left;margin-left:683.25pt;margin-top:-32.55pt;width:91.15pt;height:29.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cPtAIAALUFAAAOAAAAZHJzL2Uyb0RvYy54bWysVNuOmzAQfa/Uf7D8zgJZCBctWe2GUFXa&#10;XqTdfoADJlgFm9pOYLvqv3dsQrKXl6otD9bgGZ+5nZmr67Fr0YFKxQTPsH/hYUR5KSrGdxn+9lA4&#10;MUZKE16RVnCa4Ueq8PXq/buroU/pQjSirahEAMJVOvQZbrTuU9dVZUM7oi5ETzkoayE7ouFX7txK&#10;kgHQu9ZdeN7SHYSseilKqhTc5pMSryx+XdNSf6lrRTVqMwyxaXtKe27N6a6uSLqTpG9YeQyD/EUU&#10;HWEcnJ6gcqIJ2kv2BqpjpRRK1PqiFJ0r6pqV1OYA2fjeq2zuG9JTmwsUR/WnMqn/B1t+PnyViFXQ&#10;u8sII046aNIDHTW6FSMKothUaOhVCob3PZjqERRgbbNV/Z0ovyvExbohfEdvpBRDQ0kFEfrmpfvs&#10;6YSjDMh2+CQqcET2WligsZadKR8UBAE6dOrx1B0TTGlc+mG09EKMStBdRmGysO1zSTq/7qXSH6jo&#10;kBEyLKH7Fp0c7pQ20ZB0NjHOuChY21oGtPzFBRhON+AbnhqdicI29Cnxkk28iQMnWCw3TuDluXNT&#10;rANnWfhRmF/m63Xu/zJ+/SBtWFVRbtzM5PKDP2vekeYTLU70UqJllYEzISm5265biQ4EyF3Yz9Yc&#10;NGcz92UYtgiQy6uU/EXg3S4Sp1jGkRMUQegkkRc7np/cJksvSIK8eJnSHeP031NCQ4aTcBFOZDoH&#10;/So3z35vcyNpxzSsj5Z1GY5PRiQ1FNzwyrZWE9ZO8rNSmPDPpYB2z422hDUcndiqx+14nI55ELai&#10;egQKSwEMA57C7gOhEfInRgPskQyrH3siKUbtRw5jYJbOLMhZ2M4C4SU8zbDGaBLXelpO+16yXQPI&#10;06BxcQOjUjPLYjNTUxTHAYPdYJM57jGzfJ7/W6vztl39BgAA//8DAFBLAwQUAAYACAAAACEAt1om&#10;nuAAAAAMAQAADwAAAGRycy9kb3ducmV2LnhtbEyPwU7DMBBE70j9B2srcWudArHaEKeqEJyQEGk4&#10;cHRiN7Ear0PstuHv2Z7KcWafZmfy7eR6djZjsB4lrJYJMION1xZbCV/V22INLESFWvUejYRfE2Bb&#10;zO5ylWl/wdKc97FlFIIhUxK6GIeM89B0xqmw9INBuh386FQkObZcj+pC4a7nD0kiuFMW6UOnBvPS&#10;mea4PzkJu28sX+3PR/1ZHkpbVZsE38VRyvv5tHsGFs0UbzBc61N1KKhT7U+oA+tJPwqREithIdIV&#10;sCuSPq1pTk1WugFe5Pz/iOIPAAD//wMAUEsBAi0AFAAGAAgAAAAhALaDOJL+AAAA4QEAABMAAAAA&#10;AAAAAAAAAAAAAAAAAFtDb250ZW50X1R5cGVzXS54bWxQSwECLQAUAAYACAAAACEAOP0h/9YAAACU&#10;AQAACwAAAAAAAAAAAAAAAAAvAQAAX3JlbHMvLnJlbHNQSwECLQAUAAYACAAAACEA3/YXD7QCAAC1&#10;BQAADgAAAAAAAAAAAAAAAAAuAgAAZHJzL2Uyb0RvYy54bWxQSwECLQAUAAYACAAAACEAt1omnuAA&#10;AAAMAQAADwAAAAAAAAAAAAAAAAAOBQAAZHJzL2Rvd25yZXYueG1sUEsFBgAAAAAEAAQA8wAAABsG&#10;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D1"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CD"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CE"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F"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D0" w14:textId="77777777" w:rsidR="00DF2AC6" w:rsidRPr="005B4C3E" w:rsidRDefault="00DF2AC6">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DF2AC6" w:rsidRPr="005B4C3E" w14:paraId="17A265D3"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D2" w14:textId="77777777" w:rsidR="00DF2AC6" w:rsidRPr="005B4C3E" w:rsidRDefault="00DF2AC6"/>
                        </w:tc>
                      </w:tr>
                    </w:tbl>
                    <w:p w14:paraId="17A265D4"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w:t>
      </w:r>
      <w:r w:rsidR="006A6658">
        <w:rPr>
          <w:color w:val="231F20"/>
        </w:rPr>
        <w:tab/>
        <w:t>$</w:t>
      </w:r>
      <w:r w:rsidR="006A6658">
        <w:rPr>
          <w:color w:val="231F20"/>
        </w:rPr>
        <w:tab/>
        <w:t>$</w:t>
      </w:r>
    </w:p>
    <w:p w14:paraId="17A263DE" w14:textId="77777777" w:rsidR="006A6658" w:rsidRDefault="006A6658">
      <w:pPr>
        <w:pStyle w:val="BodyText"/>
        <w:kinsoku w:val="0"/>
        <w:overflowPunct w:val="0"/>
        <w:spacing w:before="8"/>
        <w:ind w:left="0"/>
        <w:rPr>
          <w:b/>
          <w:bCs/>
          <w:sz w:val="18"/>
          <w:szCs w:val="18"/>
        </w:rPr>
      </w:pPr>
    </w:p>
    <w:p w14:paraId="17A263DF" w14:textId="77777777" w:rsidR="006A6658" w:rsidRDefault="006A6658">
      <w:pPr>
        <w:pStyle w:val="BodyText"/>
        <w:tabs>
          <w:tab w:val="left" w:pos="8569"/>
          <w:tab w:val="left" w:pos="12093"/>
        </w:tabs>
        <w:kinsoku w:val="0"/>
        <w:overflowPunct w:val="0"/>
        <w:spacing w:before="0"/>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0" w14:textId="77777777" w:rsidR="006A6658" w:rsidRDefault="006A6658">
      <w:pPr>
        <w:pStyle w:val="BodyText"/>
        <w:kinsoku w:val="0"/>
        <w:overflowPunct w:val="0"/>
        <w:spacing w:before="9"/>
        <w:ind w:left="0"/>
        <w:rPr>
          <w:b/>
          <w:bCs/>
          <w:sz w:val="11"/>
          <w:szCs w:val="11"/>
        </w:rPr>
      </w:pPr>
    </w:p>
    <w:p w14:paraId="17A263E1" w14:textId="77777777"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2" w14:textId="77777777" w:rsidR="006A6658" w:rsidRDefault="006A6658">
      <w:pPr>
        <w:pStyle w:val="BodyText"/>
        <w:kinsoku w:val="0"/>
        <w:overflowPunct w:val="0"/>
        <w:spacing w:before="9"/>
        <w:ind w:left="0"/>
        <w:rPr>
          <w:b/>
          <w:bCs/>
          <w:sz w:val="11"/>
          <w:szCs w:val="11"/>
        </w:rPr>
      </w:pPr>
    </w:p>
    <w:p w14:paraId="17A263E3" w14:textId="77777777"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4" w14:textId="77777777" w:rsidR="006A6658" w:rsidRDefault="006A6658">
      <w:pPr>
        <w:pStyle w:val="BodyText"/>
        <w:kinsoku w:val="0"/>
        <w:overflowPunct w:val="0"/>
        <w:spacing w:before="9"/>
        <w:ind w:left="0"/>
        <w:rPr>
          <w:b/>
          <w:bCs/>
          <w:sz w:val="17"/>
          <w:szCs w:val="17"/>
        </w:rPr>
      </w:pPr>
    </w:p>
    <w:p w14:paraId="17A263E5" w14:textId="77777777" w:rsidR="006A6658" w:rsidRDefault="006A6658">
      <w:pPr>
        <w:pStyle w:val="BodyText"/>
        <w:kinsoku w:val="0"/>
        <w:overflowPunct w:val="0"/>
        <w:spacing w:before="9"/>
        <w:ind w:left="0"/>
        <w:rPr>
          <w:b/>
          <w:bCs/>
          <w:sz w:val="17"/>
          <w:szCs w:val="17"/>
        </w:rPr>
        <w:sectPr w:rsidR="006A6658">
          <w:type w:val="continuous"/>
          <w:pgSz w:w="15840" w:h="12240" w:orient="landscape"/>
          <w:pgMar w:top="280" w:right="240" w:bottom="0" w:left="240" w:header="720" w:footer="720" w:gutter="0"/>
          <w:cols w:space="720" w:equalWidth="0">
            <w:col w:w="15360"/>
          </w:cols>
          <w:noEndnote/>
        </w:sectPr>
      </w:pPr>
    </w:p>
    <w:p w14:paraId="17A263E6" w14:textId="77777777" w:rsidR="006A6658" w:rsidRDefault="006A6658">
      <w:pPr>
        <w:pStyle w:val="BodyText"/>
        <w:kinsoku w:val="0"/>
        <w:overflowPunct w:val="0"/>
        <w:spacing w:before="91"/>
        <w:ind w:left="2107"/>
        <w:rPr>
          <w:color w:val="000000"/>
          <w:sz w:val="13"/>
          <w:szCs w:val="13"/>
        </w:rPr>
      </w:pPr>
      <w:r>
        <w:rPr>
          <w:b/>
          <w:bCs/>
          <w:color w:val="231F20"/>
          <w:sz w:val="13"/>
          <w:szCs w:val="13"/>
        </w:rPr>
        <w:t>Total Household Members (Children and Adults)</w:t>
      </w:r>
    </w:p>
    <w:p w14:paraId="17A263E7" w14:textId="77777777" w:rsidR="006A6658" w:rsidRDefault="006A6658">
      <w:pPr>
        <w:pStyle w:val="BodyText"/>
        <w:kinsoku w:val="0"/>
        <w:overflowPunct w:val="0"/>
        <w:spacing w:before="83" w:line="114" w:lineRule="exact"/>
        <w:ind w:left="1352"/>
        <w:rPr>
          <w:color w:val="000000"/>
          <w:sz w:val="13"/>
          <w:szCs w:val="13"/>
        </w:rPr>
      </w:pPr>
      <w:r>
        <w:rPr>
          <w:rFonts w:ascii="Times New Roman" w:hAnsi="Times New Roman" w:cs="Times New Roman"/>
          <w:sz w:val="24"/>
          <w:szCs w:val="24"/>
        </w:rPr>
        <w:br w:type="column"/>
      </w:r>
      <w:r>
        <w:rPr>
          <w:b/>
          <w:bCs/>
          <w:color w:val="231F20"/>
          <w:spacing w:val="-2"/>
          <w:sz w:val="13"/>
          <w:szCs w:val="13"/>
        </w:rPr>
        <w:t>Last</w:t>
      </w:r>
      <w:r>
        <w:rPr>
          <w:b/>
          <w:bCs/>
          <w:color w:val="231F20"/>
          <w:spacing w:val="-6"/>
          <w:sz w:val="13"/>
          <w:szCs w:val="13"/>
        </w:rPr>
        <w:t xml:space="preserve"> </w:t>
      </w:r>
      <w:r>
        <w:rPr>
          <w:b/>
          <w:bCs/>
          <w:color w:val="231F20"/>
          <w:spacing w:val="-3"/>
          <w:sz w:val="13"/>
          <w:szCs w:val="13"/>
        </w:rPr>
        <w:t>Four</w:t>
      </w:r>
      <w:r>
        <w:rPr>
          <w:b/>
          <w:bCs/>
          <w:color w:val="231F20"/>
          <w:spacing w:val="-6"/>
          <w:sz w:val="13"/>
          <w:szCs w:val="13"/>
        </w:rPr>
        <w:t xml:space="preserve"> </w:t>
      </w:r>
      <w:r>
        <w:rPr>
          <w:b/>
          <w:bCs/>
          <w:color w:val="231F20"/>
          <w:spacing w:val="-3"/>
          <w:sz w:val="13"/>
          <w:szCs w:val="13"/>
        </w:rPr>
        <w:t>Digits</w:t>
      </w:r>
      <w:r>
        <w:rPr>
          <w:b/>
          <w:bCs/>
          <w:color w:val="231F20"/>
          <w:spacing w:val="-6"/>
          <w:sz w:val="13"/>
          <w:szCs w:val="13"/>
        </w:rPr>
        <w:t xml:space="preserve"> </w:t>
      </w:r>
      <w:r>
        <w:rPr>
          <w:b/>
          <w:bCs/>
          <w:color w:val="231F20"/>
          <w:spacing w:val="-2"/>
          <w:sz w:val="13"/>
          <w:szCs w:val="13"/>
        </w:rPr>
        <w:t>of</w:t>
      </w:r>
      <w:r>
        <w:rPr>
          <w:b/>
          <w:bCs/>
          <w:color w:val="231F20"/>
          <w:spacing w:val="-6"/>
          <w:sz w:val="13"/>
          <w:szCs w:val="13"/>
        </w:rPr>
        <w:t xml:space="preserve"> </w:t>
      </w:r>
      <w:r>
        <w:rPr>
          <w:b/>
          <w:bCs/>
          <w:color w:val="231F20"/>
          <w:spacing w:val="-3"/>
          <w:sz w:val="13"/>
          <w:szCs w:val="13"/>
        </w:rPr>
        <w:t>Social</w:t>
      </w:r>
      <w:r>
        <w:rPr>
          <w:b/>
          <w:bCs/>
          <w:color w:val="231F20"/>
          <w:spacing w:val="-6"/>
          <w:sz w:val="13"/>
          <w:szCs w:val="13"/>
        </w:rPr>
        <w:t xml:space="preserve"> </w:t>
      </w:r>
      <w:r>
        <w:rPr>
          <w:b/>
          <w:bCs/>
          <w:color w:val="231F20"/>
          <w:spacing w:val="-3"/>
          <w:sz w:val="13"/>
          <w:szCs w:val="13"/>
        </w:rPr>
        <w:t>Security</w:t>
      </w:r>
      <w:r>
        <w:rPr>
          <w:b/>
          <w:bCs/>
          <w:color w:val="231F20"/>
          <w:spacing w:val="-6"/>
          <w:sz w:val="13"/>
          <w:szCs w:val="13"/>
        </w:rPr>
        <w:t xml:space="preserve"> </w:t>
      </w:r>
      <w:r>
        <w:rPr>
          <w:b/>
          <w:bCs/>
          <w:color w:val="231F20"/>
          <w:spacing w:val="-3"/>
          <w:sz w:val="13"/>
          <w:szCs w:val="13"/>
        </w:rPr>
        <w:t>Number</w:t>
      </w:r>
      <w:r>
        <w:rPr>
          <w:b/>
          <w:bCs/>
          <w:color w:val="231F20"/>
          <w:spacing w:val="-6"/>
          <w:sz w:val="13"/>
          <w:szCs w:val="13"/>
        </w:rPr>
        <w:t xml:space="preserve"> </w:t>
      </w:r>
      <w:r>
        <w:rPr>
          <w:b/>
          <w:bCs/>
          <w:color w:val="231F20"/>
          <w:spacing w:val="-3"/>
          <w:sz w:val="13"/>
          <w:szCs w:val="13"/>
        </w:rPr>
        <w:t>(SSN)</w:t>
      </w:r>
      <w:r>
        <w:rPr>
          <w:b/>
          <w:bCs/>
          <w:color w:val="231F20"/>
          <w:spacing w:val="-6"/>
          <w:sz w:val="13"/>
          <w:szCs w:val="13"/>
        </w:rPr>
        <w:t xml:space="preserve"> </w:t>
      </w:r>
      <w:r>
        <w:rPr>
          <w:b/>
          <w:bCs/>
          <w:color w:val="231F20"/>
          <w:spacing w:val="-3"/>
          <w:sz w:val="13"/>
          <w:szCs w:val="13"/>
        </w:rPr>
        <w:t>of</w:t>
      </w:r>
    </w:p>
    <w:p w14:paraId="17A263E8" w14:textId="77777777" w:rsidR="006A6658" w:rsidRDefault="00450F89">
      <w:pPr>
        <w:pStyle w:val="BodyText"/>
        <w:tabs>
          <w:tab w:val="left" w:pos="8117"/>
        </w:tabs>
        <w:kinsoku w:val="0"/>
        <w:overflowPunct w:val="0"/>
        <w:spacing w:before="0" w:line="184" w:lineRule="exact"/>
        <w:ind w:left="1352"/>
        <w:rPr>
          <w:color w:val="000000"/>
          <w:sz w:val="13"/>
          <w:szCs w:val="13"/>
        </w:rPr>
      </w:pPr>
      <w:r>
        <w:rPr>
          <w:noProof/>
        </w:rPr>
        <mc:AlternateContent>
          <mc:Choice Requires="wpg">
            <w:drawing>
              <wp:anchor distT="0" distB="0" distL="114300" distR="114300" simplePos="0" relativeHeight="251645952" behindDoc="1" locked="0" layoutInCell="0" allowOverlap="1" wp14:anchorId="17A26477" wp14:editId="38ADB22D">
                <wp:simplePos x="0" y="0"/>
                <wp:positionH relativeFrom="page">
                  <wp:posOffset>2893060</wp:posOffset>
                </wp:positionH>
                <wp:positionV relativeFrom="paragraph">
                  <wp:posOffset>-82550</wp:posOffset>
                </wp:positionV>
                <wp:extent cx="360680" cy="222250"/>
                <wp:effectExtent l="0" t="0" r="0" b="0"/>
                <wp:wrapNone/>
                <wp:docPr id="134" name="Group 479" descr="." tit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5DF4DA" id="Group 479" o:spid="_x0000_s1026" alt="Title: . - Description: ." style="position:absolute;margin-left:227.8pt;margin-top:-6.5pt;width:28.4pt;height:17.5pt;z-index:-25167052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8pBGwQAALsQAAAOAAAAZHJzL2Uyb0RvYy54bWzsWG2PozYQ/l6p/8HiY6UESEhCos2eTnlZ&#10;Vbq2J136AxwwARUwtZ2Q7an/vY9tICS3d7u6O/VDu/kANjMezzwzngdy9+Zc5OTEhMx4uXT8oecQ&#10;VkY8zsrD0vl9tx2EDpGKljHNecmWziOTzpv7H3+4q6sFG/GU5zETBEZKuairpZMqVS1cV0YpK6gc&#10;8oqVECZcFFRhKg5uLGgN60Xujjxv6tZcxJXgEZMST9dW6Nwb+0nCIvVbkkimSL504JsyV2Gue311&#10;7+/o4iBolWZR4wb9Ci8KmpXYtDO1poqSo8g+MVVkkeCSJ2oY8cLlSZJFzMSAaHzvJpoHwY+VieWw&#10;qA9VBxOgvcHpq81Gv57eC5LFyN04cEhJCyTJ7EuC2dwhMZMR4BoCukzlkA01ZHV1WGDlg6g+VO+F&#10;jRvDdzz6Q0Ls3sr1/GCVyb7+hccwRI+KG8jOiSi0CYBBziYzj11m2FmRCA/HU28aIn8RRCP8Jk3m&#10;ohTp1auCyWTqEEgH/riTbZrVkymqUC8d23UuXdhNjaONYzoq1KC8wCy/DeYPKa2YyZ7UYHUwT1qY&#10;t4IxXdkkQGgGVaPYQir7ePYk2k0J2J9FEpgggwaT0cxWeovnKBw1iAQTLekQoYvoKNUD4yYl9PRO&#10;KohR1zFGdtAUyQ7pSIocp+Unl3ikJtpmo9uq+D2VcTAhKcH1VgmedHZGof+0pXFP6bOWUMDPWwL8&#10;nZL3tEeopJ7Kk5HNrlSejAs195wVpKdTuYoK+egQp2mbhOhcNlnAiFDdYj1zhCou9SHQKUG6d36T&#10;UmjplH1GGbhr5fGLlAGtVm6L5cuW7UncmZpDJF9WBkza8rzvhl3UxCrQxG/bt3AI2vfellJFlYZI&#10;h6qHpEaP0PWd4sCj3PTzgp/YjhsNdWkyTTFit4s8L/t6qEfj3kWzlbf3ythr9cw5hr1W2t6tlk3P&#10;S3Q+3S/KuWT2pOogzZHtAtd49Y5tybdZnpuzmJcajrE/szhInmexFmoopDjsV7kgJwpyDL1wFLbp&#10;vVIDCZWxMZYyGm+asaJZbscmXG0PzaVJg24zhv0+zr35JtyEwSAYTTeDwFuvB2+3q2Aw3cKl9Xi9&#10;Wq39v3WK/GCRZnHMSu1dy8R+8LIW3LwTWA7tuPgqiqtgt+bXVFxPzb12w4CMWNq7iQ6cYfuvJYw9&#10;jx/RiwW3rxZ4FcIg5eIvh9R4rVg68s8jFcwh+c8lCGXuBwHKQJlJMJmNMBF9yb4voWUEU0tHOTjt&#10;erhSmGHJsRLZIcVOvinvkr8FmyaZ7tXGP+tVMwGn/WvkhqNv3yF65GbakUYNLPj9yC3UOKJzDPxX&#10;cotbwn0lt4YJX8ntQiH/fXILTBfsNfJXcvtfkZv5jsMXsiHq5mtef4L354YML/853P8DAAD//wMA&#10;UEsDBBQABgAIAAAAIQA+EL7G4QAAAAoBAAAPAAAAZHJzL2Rvd25yZXYueG1sTI9Ba8JAEIXvhf6H&#10;ZQq96SbRSImZiEjbkxSqheJtzI5JMLsbsmsS/323p/Y4zMd738s3k27FwL1rrEGI5xEINqVVjakQ&#10;vo5vsxcQzpNR1FrDCHd2sCkeH3LKlB3NJw8HX4kQYlxGCLX3XSalK2vW5Oa2YxN+F9tr8uHsK6l6&#10;GkO4bmUSRSupqTGhoaaOdzWX18NNI7yPNG4X8euwv15299Mx/fjex4z4/DRt1yA8T/4Phl/9oA5F&#10;cDrbm1FOtAjLNF0FFGEWL8KoQKRxsgRxRkiSCGSRy/8Tih8AAAD//wMAUEsBAi0AFAAGAAgAAAAh&#10;ALaDOJL+AAAA4QEAABMAAAAAAAAAAAAAAAAAAAAAAFtDb250ZW50X1R5cGVzXS54bWxQSwECLQAU&#10;AAYACAAAACEAOP0h/9YAAACUAQAACwAAAAAAAAAAAAAAAAAvAQAAX3JlbHMvLnJlbHNQSwECLQAU&#10;AAYACAAAACEApOPKQRsEAAC7EAAADgAAAAAAAAAAAAAAAAAuAgAAZHJzL2Uyb0RvYy54bWxQSwEC&#10;LQAUAAYACAAAACEAPhC+xuEAAAAKAQAADwAAAAAAAAAAAAAAAAB1BgAAZHJzL2Rvd25yZXYueG1s&#10;UEsFBgAAAAAEAAQA8wAAAIMHAAAAAA==&#10;" o:allowincell="f">
                <v:shape id="Freeform 480" o:spid="_x0000_s1027" style="position:absolute;left:4559;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GscMA&#10;AADcAAAADwAAAGRycy9kb3ducmV2LnhtbERP22rCQBB9F/oPyxT6UnRjxVt0lVIUUpSAlw8YsmOS&#10;NjsbsquJf98VCr7N4Vxnue5MJW7UuNKyguEgAkGcWV1yruB82vZnIJxH1lhZJgV3crBevfSWGGvb&#10;8oFuR5+LEMIuRgWF93UspcsKMugGtiYO3MU2Bn2ATS51g20IN5X8iKKJNFhyaCiwpq+Cst/j1Sgo&#10;N8NdnbSbGX/LeTb92afpOXlX6u21+1yA8NT5p/jfnegwfzSGx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vGscMAAADcAAAADwAAAAAAAAAAAAAAAACYAgAAZHJzL2Rv&#10;d25yZXYueG1sUEsFBgAAAAAEAAQA9QAAAIgD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w9MMA&#10;AADcAAAADwAAAGRycy9kb3ducmV2LnhtbERPTWsCMRC9C/0PYQreNNsKS1mNspQWCtJCtSLehmTc&#10;rG4mSxJ1+++bQqG3ebzPWawG14krhdh6VvAwLUAQa29abhR8bV8nTyBiQjbYeSYF3xRhtbwbLbAy&#10;/safdN2kRuQQjhUqsCn1lZRRW3IYp74nztzRB4cpw9BIE/CWw10nH4uilA5bzg0We3q2pM+bi1Pw&#10;MnunOpxq/bHltdXr/WFX9gelxvdDPQeRaEj/4j/3m8nzZyX8Pp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Cw9MMAAADcAAAADwAAAAAAAAAAAAAAAACYAgAAZHJzL2Rv&#10;d25yZXYueG1sUEsFBgAAAAAEAAQA9QAAAIgDAAAAAA==&#10;" path="m,345r281,l281,,,,,345xe" filled="f" strokecolor="#808285" strokeweight=".08817mm">
                  <v:path arrowok="t" o:connecttype="custom" o:connectlocs="0,345;281,345;281,0;0,0;0,345" o:connectangles="0,0,0,0,0"/>
                </v:shape>
                <w10:wrap anchorx="page"/>
              </v:group>
            </w:pict>
          </mc:Fallback>
        </mc:AlternateContent>
      </w:r>
      <w:r>
        <w:rPr>
          <w:noProof/>
        </w:rPr>
        <mc:AlternateContent>
          <mc:Choice Requires="wpg">
            <w:drawing>
              <wp:anchor distT="0" distB="0" distL="114300" distR="114300" simplePos="0" relativeHeight="251646976" behindDoc="1" locked="0" layoutInCell="0" allowOverlap="1" wp14:anchorId="17A26479" wp14:editId="62793508">
                <wp:simplePos x="0" y="0"/>
                <wp:positionH relativeFrom="page">
                  <wp:posOffset>6337935</wp:posOffset>
                </wp:positionH>
                <wp:positionV relativeFrom="paragraph">
                  <wp:posOffset>-82550</wp:posOffset>
                </wp:positionV>
                <wp:extent cx="357505" cy="222250"/>
                <wp:effectExtent l="0" t="0" r="0" b="0"/>
                <wp:wrapNone/>
                <wp:docPr id="129" name="Group 482" descr="." tit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 cy="222250"/>
                          <a:chOff x="9981" y="-130"/>
                          <a:chExt cx="563" cy="350"/>
                        </a:xfrm>
                      </wpg:grpSpPr>
                      <wps:wsp>
                        <wps:cNvPr id="130" name="Freeform 483"/>
                        <wps:cNvSpPr>
                          <a:spLocks/>
                        </wps:cNvSpPr>
                        <wps:spPr bwMode="auto">
                          <a:xfrm>
                            <a:off x="9984"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484"/>
                        <wps:cNvSpPr>
                          <a:spLocks/>
                        </wps:cNvSpPr>
                        <wps:spPr bwMode="auto">
                          <a:xfrm>
                            <a:off x="102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Text Box 485"/>
                        <wps:cNvSpPr txBox="1">
                          <a:spLocks noChangeArrowheads="1"/>
                        </wps:cNvSpPr>
                        <wps:spPr bwMode="auto">
                          <a:xfrm>
                            <a:off x="9984"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5" w14:textId="77777777" w:rsidR="00DF2AC6" w:rsidRDefault="00DF2AC6">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s:wsp>
                        <wps:cNvPr id="133" name="Text Box 486"/>
                        <wps:cNvSpPr txBox="1">
                          <a:spLocks noChangeArrowheads="1"/>
                        </wps:cNvSpPr>
                        <wps:spPr bwMode="auto">
                          <a:xfrm>
                            <a:off x="10263"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6" w14:textId="77777777" w:rsidR="00DF2AC6" w:rsidRDefault="00DF2AC6">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6479" id="Group 482" o:spid="_x0000_s1053" alt="Title: . - Description: ." style="position:absolute;left:0;text-align:left;margin-left:499.05pt;margin-top:-6.5pt;width:28.15pt;height:17.5pt;z-index:-251669504;mso-position-horizontal-relative:page;mso-position-vertical-relative:text" coordorigin="9981,-130" coordsize="56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hDYJgUAAAUZAAAOAAAAZHJzL2Uyb0RvYy54bWzsWW1v4kYQ/l6p/2Hlj5WIXzBgo5BTAiGq&#10;lLYnHf0Bi71gq8brrk0gV/W/95ld25iEXHJ37alV8QdYs+PZmWdmZ541l+/2m4w9CFWmMp9Y7oVj&#10;MZFHMk7z9cT6dTHvBRYrK57HPJO5mFiPorTeXX3/3eWuGAtPJjKLhWJQkpfjXTGxkqoqxrZdRonY&#10;8PJCFiLH5EqqDa9wq9Z2rPgO2jeZ7TnO0N5JFRdKRqIs8evMTFpXWv9qJaLql9WqFBXLJhZsq/Sn&#10;0p9L+rSvLvl4rXiRpFFtBv8CKzY8zbFoq2rGK862Kn2mapNGSpZyVV1EcmPL1SqNhPYB3rjOE2/u&#10;lNwW2pf1eLcuWpgA7ROcvlht9PPDe8XSGLHzQovlfIMg6XWZH3gWi0UZAa4LQJdWGeYuCLJdsR7j&#10;yTtVfCjeK+M3hvcy+q3EtP10nu7XRpgtdz/JGIr4tpIasv1KbUgFwGB7HZnHNjJiX7EIP/YHo4Ez&#10;sFiEKQ/XoI5clCC89FQYBq7FMNtz++3cbf30YNg3j/bNczYfm0W1obVh5BVysDzAXH4dzB8SXggd&#10;vZLAamCGeTXMcyUEZTaQ7htUtWADadnFszNDZpaA/VUkgYlfY+KNTKY3eHoUWwKz7w9opkWEj6Nt&#10;Wd0JqUPCH+7LymyRGCMd6Li2fgE/VpsMu+UHmzlsx0hnLduIICStCFZiCavXw0Zp9cCSVsgL3NOa&#10;EMBW6EVN8LYVelETsqgVck5bNDwSOenZ6EjkpF+ofJ2FTmrBjmtFjrxCPNYN4jxpghDt8zoKGDFO&#10;JdbRW6iQJW0CCgliunDrkEKKQvaCMHAnYZ16WO/TwiaRFk2yfFoY+JFmnXOvagZMJBx2bTYP1b4q&#10;FPGn5VtZDOV7afKt4BVBRK7SkO1QIyi/E5Pe9PtGPoiF1BLVocjUyYjVDvNZ3pVDFmnzDpLNfPNd&#10;aH2NnC490NfMNt9GyoTnLTLP14syWQqzU8lJvWVbxwmvzrbN5TzNMr0Xs5zg6LujgU6UUmZpTJME&#10;RanWy2mm2ANHcwycwAua8B6JoQnlsVaWCB7f1uOKp5kZa3dJH4pLHQYqM7r7/RE64W1wG/g93xve&#10;9nxnNutdz6d+bziHSbP+bDqduX+Saa4/TtI4FjlZ13Ri139bCa45gemhbS8+8uLI2bm+6ozriNnH&#10;ZmiQ4Uvzrb1DzzD11zSMpYwfUYuVNNQCVAiDRKqPFtuBVkys8vctV8Ji2Y85Gkro+j7SoNI3/mDk&#10;4UZ1Z5bdGZ5HUDWxKgu7nYbTCnd4ZFuodJ1gJVeHNZfX6KarlGq1ts9YVd+gp32z5obtYjhEp7n5&#10;BDShhi74tzU31/GGZj/13HN3a5vpubvVrfDc3Q495Nzdzt0NHf/c3d568H7p6IaiYrrbghjOjdzj&#10;6KY5U6e7sWqPiaYz14c4lstpAsIurpWSO+JR4AKGpnceNV3ys892gaHBZBKdlb0RjhXmbDesKU5z&#10;xC6UOdsxGkwsYtaaPzTnPFC5RoQI3RGPPPrh/8D5NKFtaKzr+c6NF/bmw2DU8+f+oBeOnKDnuOFN&#10;OHT80J/Nj2nsfZqLr6exRN7DgfcaeXf09ZzP4mCTVni/lqUbYvh0mVx5icm3LJzMb2hv832K/lb7&#10;5d68PmpZ3mcy4pYNt0wYA8OCMfjvMWC8qXhWI/Q+7Gz0b1MjiCLDGpyuQZHPRcL+Jw6G5yJB7w5f&#10;OSMfikTbLP+tRUK/Eca7dl3z6v8F6GV+9x7j7r8XV38BAAD//wMAUEsDBBQABgAIAAAAIQAoYxqu&#10;4QAAAAsBAAAPAAAAZHJzL2Rvd25yZXYueG1sTI9Ra8IwFIXfB/sP4Q72pkmqDu2aisi2Jxmog7G3&#10;a3Nti01SmtjWf7/4tD1e7sc538nWo2lYT52vnVUgpwIY2cLp2pYKvo7vkyUwH9BqbJwlBTfysM4f&#10;HzJMtRvsnvpDKFkMsT5FBVUIbcq5Lyoy6KeuJRt/Z9cZDPHsSq47HGK4aXgixAs3WNvYUGFL24qK&#10;y+FqFHwMOGxm8q3fXc7b289x8fm9k6TU89O4eQUWaAx/MNz1ozrk0enkrlZ71ihYrZYyogomchZH&#10;3QmxmM+BnRQkiQCeZ/z/hvwXAAD//wMAUEsBAi0AFAAGAAgAAAAhALaDOJL+AAAA4QEAABMAAAAA&#10;AAAAAAAAAAAAAAAAAFtDb250ZW50X1R5cGVzXS54bWxQSwECLQAUAAYACAAAACEAOP0h/9YAAACU&#10;AQAACwAAAAAAAAAAAAAAAAAvAQAAX3JlbHMvLnJlbHNQSwECLQAUAAYACAAAACEAddoQ2CYFAAAF&#10;GQAADgAAAAAAAAAAAAAAAAAuAgAAZHJzL2Uyb0RvYy54bWxQSwECLQAUAAYACAAAACEAKGMaruEA&#10;AAALAQAADwAAAAAAAAAAAAAAAACABwAAZHJzL2Rvd25yZXYueG1sUEsFBgAAAAAEAAQA8wAAAI4I&#10;AAAAAA==&#10;" o:allowincell="f">
                <v:shape id="Freeform 483" o:spid="_x0000_s1054" style="position:absolute;left:9984;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xlKccA&#10;AADcAAAADwAAAGRycy9kb3ducmV2LnhtbESP3WrCQBCF7wt9h2UKvSm6sUKr0VVKsRCxBPx5gCE7&#10;JmmzsyG7NfHtnQuhdzOcM+d8s1wPrlEX6kLt2cBknIAiLrytuTRwOn6NZqBCRLbYeCYDVwqwXj0+&#10;LDG1vuc9XQ6xVBLCIUUDVYxtqnUoKnIYxr4lFu3sO4dR1q7UtsNewl2jX5PkTTusWRoqbOmzouL3&#10;8OcM1JvJrs36zYy3el68/3zn+Sl7Meb5afhYgIo0xH/z/Tqzgj8VfHlGJt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ZSnHAAAA3AAAAA8AAAAAAAAAAAAAAAAAmAIAAGRy&#10;cy9kb3ducmV2LnhtbFBLBQYAAAAABAAEAPUAAACMAwAAAAA=&#10;" path="m,345r281,l281,,,,,345xe" filled="f" strokecolor="#808285" strokeweight=".25pt">
                  <v:path arrowok="t" o:connecttype="custom" o:connectlocs="0,345;281,345;281,0;0,0;0,345" o:connectangles="0,0,0,0,0"/>
                </v:shape>
                <v:shape id="Freeform 484" o:spid="_x0000_s1055" style="position:absolute;left:102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AssQA&#10;AADcAAAADwAAAGRycy9kb3ducmV2LnhtbERP22rCQBB9F/oPyxT6Is0mFqxGVyliIUUJ1OYDhuw0&#10;SZudDdmtiX/vFgTf5nCus96OphVn6l1jWUESxSCIS6sbrhQUX+/PCxDOI2tsLZOCCznYbh4ma0y1&#10;HfiTzidfiRDCLkUFtfddKqUrazLoItsRB+7b9gZ9gH0ldY9DCDetnMXxXBpsODTU2NGupvL39GcU&#10;NPvk0GXDfsEfclm+/hzzvMimSj09jm8rEJ5Gfxff3JkO818S+H8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QwLLEAAAA3AAAAA8AAAAAAAAAAAAAAAAAmAIAAGRycy9k&#10;b3ducmV2LnhtbFBLBQYAAAAABAAEAPUAAACJAwAAAAA=&#10;" path="m,345r281,l281,,,,,345xe" filled="f" strokecolor="#808285" strokeweight=".25pt">
                  <v:path arrowok="t" o:connecttype="custom" o:connectlocs="0,345;281,345;281,0;0,0;0,345" o:connectangles="0,0,0,0,0"/>
                </v:shape>
                <v:shape id="Text Box 485" o:spid="_x0000_s1056" type="#_x0000_t202" style="position:absolute;left:9984;top:-128;width:27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14:paraId="17A265D5" w14:textId="77777777" w:rsidR="00DF2AC6" w:rsidRDefault="00DF2AC6">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v:textbox>
                </v:shape>
                <v:shape id="Text Box 486" o:spid="_x0000_s1057" type="#_x0000_t202" style="position:absolute;left:10263;top:-128;width:27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14:paraId="17A265D6" w14:textId="77777777" w:rsidR="00DF2AC6" w:rsidRDefault="00DF2AC6">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v:textbox>
                </v:shape>
                <w10:wrap anchorx="page"/>
              </v:group>
            </w:pict>
          </mc:Fallback>
        </mc:AlternateContent>
      </w:r>
      <w:r>
        <w:rPr>
          <w:noProof/>
        </w:rPr>
        <mc:AlternateContent>
          <mc:Choice Requires="wpg">
            <w:drawing>
              <wp:anchor distT="0" distB="0" distL="114300" distR="114300" simplePos="0" relativeHeight="251648000" behindDoc="1" locked="0" layoutInCell="0" allowOverlap="1" wp14:anchorId="17A2647B" wp14:editId="624DF0E5">
                <wp:simplePos x="0" y="0"/>
                <wp:positionH relativeFrom="page">
                  <wp:posOffset>6810375</wp:posOffset>
                </wp:positionH>
                <wp:positionV relativeFrom="paragraph">
                  <wp:posOffset>-82550</wp:posOffset>
                </wp:positionV>
                <wp:extent cx="711200" cy="222250"/>
                <wp:effectExtent l="0" t="0" r="0" b="0"/>
                <wp:wrapNone/>
                <wp:docPr id="124" name="Group 487" descr="." tit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125" name="Freeform 48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9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F252CA" id="Group 487" o:spid="_x0000_s1026" alt="Title: . - Description: ." style="position:absolute;margin-left:536.25pt;margin-top:-6.5pt;width:56pt;height:17.5pt;z-index:-251668480;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5eZbwQAAHseAAAOAAAAZHJzL2Uyb0RvYy54bWzsWdtu4zYQfS/QfyD0WMCWZMuJbcRZLOI4&#10;KLBtF9j0A2iJuqCSqJJy7LTov/cMKcmyk2yC3aAvlR9kSjMczZwh55DU1YdDkbMHoXQmy5Xjjz2H&#10;iTKUUVYmK+f3+81o7jBd8zLiuSzFynkU2vlw/eMPV/tqKSYylXkkFIORUi/31cpJ67pauq4OU1Fw&#10;PZaVKCGMpSp4jVuVuJHie1gvcnfieRfuXqqoUjIUWuPp2gqda2M/jkVY/xbHWtQsXznwrTZXZa5b&#10;urrXV3yZKF6lWdi4wb/Bi4JnJV7amVrzmrOdyp6YKrJQSS3jehzKwpVxnIXCxIBofO8smjsld5WJ&#10;JVnuk6qDCdCe4fTNZsNfHz4rlkXI3SRwWMkLJMm8lwXzS4dFQoeAawzosjqHbEyQ7atkiZ53qvpS&#10;fVY2bjQ/yfAPDbF7Lqf7xCqz7f4XGcEQ39XSQHaIVUEmAAY7mMw8dpkRh5qFeHjp+8i2w0KIJvjN&#10;msyFKdJLvXzvcjJzGMQjf9oJb5vu1Nt2ntqeLl/a1xpXG9coLoxCfQRafx/QX1JeCZM/TXB1QMNR&#10;C/RGCUFjG1jPLa5GsQVV9xHtSchNDeBfxZJQQRINKmiYwd5COplPGkiCGUk6SPgy3On6TkiTFf7w&#10;SdemYxKhZXIdNe7fA9S4yDFhfnKZx/aMbDa6rYrfU5kGM5YyXM+V4ElnZzL3n7c07Sm9aAlj+HVL&#10;wL9T8p736OJE5dnIAOxrVlD8eirPWln0VE6iQj46xHnaJiE8lE0W0GKcqqxnZlElNc0DSgnSfe83&#10;KYUWpewFZeBOytM3KQNaUm4Hy9ctAz9SNmMOkXxdGTCR8qLvhu3UxKpQx88ruHIYKvjWDqWK1wQR&#10;hUpNtkeZoPGdrhwabvS8kA/iXhqN+lhnmsGItx3lednXw3g07h01W3n7Xxl7rZ4pPrDXStt/q2XT&#10;8xadp+8Lc6mFnakUpJmyXeCEV2/alnKT5bmZi3lJcEz9S4uDlnkWkZCg0CrZ3uSKPXDw49ybT+Zt&#10;ek/UwENlZIylgke3TbvmWW7bJlyyh+LSpIHKjCHAvxfe4nZ+Ow9GweTidhR46/Xo4+YmGF1s4NJ6&#10;ur65Wfv/UIr8YJlmUSRK8q4lYz94Ww1ulgWWRjs6PoniJNiN+TUjrqfmnrphQEYs7b+JDqRhC7Bl&#10;jK2MHlGMlbSrC6yG0Eil+sthe6wsVo7+c8eVcFj+cwlGWfhBgGFQm5tgdknUpPqSbV/CyxCmVk7t&#10;YLZT86bGHbrsKpUlKd7km+Fdyo8g1DijWm38s141NyC1/4zdMPWfsJuZ2oQaaPD92M33PJACSsfI&#10;H9itI+WB3RoqHNjtyCEDuw3sBsYf2O2te++X9m5Y9Z+z28Is596f3WgxNrCbWXYmA7udb/QGdhvY&#10;bdi7YQt73M8O7Pa97IaTmCfsZo6S3p/dZhf2LGTYu+Gcrz0tHfZuw96NDndwpjGw28Bu/xd2M1/h&#10;8IXTnLI2X2PpE2r/3pxkHr8ZX/8LAAD//wMAUEsDBBQABgAIAAAAIQDMSEwB4QAAAAwBAAAPAAAA&#10;ZHJzL2Rvd25yZXYueG1sTI/BbsIwEETvlfoP1lbqDWyH0qIQByHU9oQqAZUqbiZekojYjmKThL/v&#10;cmqPM/s0O5OtRtuwHrtQe6dATgUwdIU3tSsVfB8+JgtgIWpndOMdKrhhgFX++JDp1PjB7bDfx5JR&#10;iAupVlDF2Kach6JCq8PUt+jodvad1ZFkV3LT6YHCbcMTIV651bWjD5VucVNhcdlfrYLPQQ/rmXzv&#10;t5fz5nY8zL9+thKVen4a10tgEcf4B8O9PlWHnDqd/NWZwBrS4i2ZE6tgIme06o7IxQtZJwVJIoDn&#10;Gf8/Iv8FAAD//wMAUEsBAi0AFAAGAAgAAAAhALaDOJL+AAAA4QEAABMAAAAAAAAAAAAAAAAAAAAA&#10;AFtDb250ZW50X1R5cGVzXS54bWxQSwECLQAUAAYACAAAACEAOP0h/9YAAACUAQAACwAAAAAAAAAA&#10;AAAAAAAvAQAAX3JlbHMvLnJlbHNQSwECLQAUAAYACAAAACEAryOXmW8EAAB7HgAADgAAAAAAAAAA&#10;AAAAAAAuAgAAZHJzL2Uyb0RvYy54bWxQSwECLQAUAAYACAAAACEAzEhMAeEAAAAMAQAADwAAAAAA&#10;AAAAAAAAAADJBgAAZHJzL2Rvd25yZXYueG1sUEsFBgAAAAAEAAQA8wAAANcHAAAAAA==&#10;" o:allowincell="f">
                <v:shape id="Freeform 488" o:spid="_x0000_s1027" style="position:absolute;left:10727;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QbMQA&#10;AADcAAAADwAAAGRycy9kb3ducmV2LnhtbERP22rCQBB9L/gPywi+FN0k0DZNXUXEQqQloPUDhuw0&#10;iWZnQ3Y16d93hULf5nCus1yPphU36l1jWUG8iEAQl1Y3XCk4fb3PUxDOI2tsLZOCH3KwXk0elphp&#10;O/CBbkdfiRDCLkMFtfddJqUrazLoFrYjDty37Q36APtK6h6HEG5amUTRszTYcGiosaNtTeXleDUK&#10;ml380eXDLuW9fC1fzp9FccoflZpNx80bCE+j/xf/uXMd5idPcH8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yUGzEAAAA3AAAAA8AAAAAAAAAAAAAAAAAmAIAAGRycy9k&#10;b3ducmV2LnhtbFBLBQYAAAAABAAEAPUAAACJAwAAAAA=&#10;" path="m,345r281,l281,,,,,345xe" filled="f" strokecolor="#808285" strokeweight=".25pt">
                  <v:path arrowok="t" o:connecttype="custom" o:connectlocs="0,345;281,345;281,0;0,0;0,345" o:connectangles="0,0,0,0,0"/>
                </v:shape>
                <v:shape id="Freeform 489" o:spid="_x0000_s1028" style="position:absolute;left:11003;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OG8IA&#10;AADcAAAADwAAAGRycy9kb3ducmV2LnhtbERP24rCMBB9X/Afwgi+LJrqg1urUWRR6OIiePmAoRnb&#10;ajMpTdZ2/94Igm9zONdZrDpTiTs1rrSsYDyKQBBnVpecKziftsMYhPPIGivLpOCfHKyWvY8FJtq2&#10;fKD70ecihLBLUEHhfZ1I6bKCDLqRrYkDd7GNQR9gk0vdYBvCTSUnUTSVBksODQXW9F1Qdjv+GQXl&#10;Zryr03YT84+cZV/X3/3+nH4qNeh36zkIT51/i1/uVIf5kyk8nw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M4bwgAAANwAAAAPAAAAAAAAAAAAAAAAAJgCAABkcnMvZG93&#10;bnJldi54bWxQSwUGAAAAAAQABAD1AAAAhwMAAAAA&#10;" path="m,345r281,l281,,,,,345xe" filled="f" strokecolor="#808285" strokeweight=".25pt">
                  <v:path arrowok="t" o:connecttype="custom" o:connectlocs="0,345;281,345;281,0;0,0;0,345" o:connectangles="0,0,0,0,0"/>
                </v:shape>
                <v:shape id="Freeform 490" o:spid="_x0000_s1029" style="position:absolute;left:11285;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rgMQA&#10;AADcAAAADwAAAGRycy9kb3ducmV2LnhtbERPzWrCQBC+F3yHZYReSt3Eg6apq4ikkFIRmuYBhuw0&#10;Sc3Ohuxq0rd3C0Jv8/H9zmY3mU5caXCtZQXxIgJBXFndcq2g/Hp7TkA4j6yxs0wKfsnBbjt72GCq&#10;7cifdC18LUIIuxQVNN73qZSuasigW9ieOHDfdjDoAxxqqQccQ7jp5DKKVtJgy6GhwZ4ODVXn4mIU&#10;tFn80edjlvC7fKnWP8fTqcyflHqcT/tXEJ4m/y++u3Md5i/X8PdMuE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sa4DEAAAA3AAAAA8AAAAAAAAAAAAAAAAAmAIAAGRycy9k&#10;b3ducmV2LnhtbFBLBQYAAAAABAAEAPUAAACJAwAAAAA=&#10;" path="m,345r281,l281,,,,,345xe" filled="f" strokecolor="#808285" strokeweight=".25pt">
                  <v:path arrowok="t" o:connecttype="custom" o:connectlocs="0,345;281,345;281,0;0,0;0,345" o:connectangles="0,0,0,0,0"/>
                </v:shape>
                <v:shape id="Freeform 491" o:spid="_x0000_s1030" style="position:absolute;left:115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8sUA&#10;AADcAAAADwAAAGRycy9kb3ducmV2LnhtbESPQWvCQBCF7wX/wzKCl6IbPbQaXUVEIaVFqPUHDNkx&#10;iWZnQ3Y18d93DoXeZnhv3vtmteldrR7UhsqzgekkAUWce1txYeD8cxjPQYWIbLH2TAaeFGCzHrys&#10;MLW+4296nGKhJIRDigbKGJtU65CX5DBMfEMs2sW3DqOsbaFti52Eu1rPkuRNO6xYGkpsaFdSfjvd&#10;nYFqP/1ssm4/5w+9yN+vX8fjOXs1ZjTst0tQkfr4b/67zqzgz4RW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c//yxQAAANwAAAAPAAAAAAAAAAAAAAAAAJgCAABkcnMv&#10;ZG93bnJldi54bWxQSwUGAAAAAAQABAD1AAAAigMAAAAA&#10;" path="m,345r281,l281,,,,,345xe" filled="f" strokecolor="#808285" strokeweight=".25pt">
                  <v:path arrowok="t" o:connecttype="custom" o:connectlocs="0,345;281,345;281,0;0,0;0,345" o:connectangles="0,0,0,0,0"/>
                </v:shape>
                <w10:wrap anchorx="page"/>
              </v:group>
            </w:pict>
          </mc:Fallback>
        </mc:AlternateContent>
      </w:r>
      <w:r>
        <w:rPr>
          <w:noProof/>
        </w:rPr>
        <mc:AlternateContent>
          <mc:Choice Requires="wps">
            <w:drawing>
              <wp:anchor distT="0" distB="0" distL="114300" distR="114300" simplePos="0" relativeHeight="251649024" behindDoc="1" locked="0" layoutInCell="0" allowOverlap="1" wp14:anchorId="17A2647D" wp14:editId="47DF71F4">
                <wp:simplePos x="0" y="0"/>
                <wp:positionH relativeFrom="page">
                  <wp:posOffset>8452485</wp:posOffset>
                </wp:positionH>
                <wp:positionV relativeFrom="paragraph">
                  <wp:posOffset>-40640</wp:posOffset>
                </wp:positionV>
                <wp:extent cx="118745" cy="118110"/>
                <wp:effectExtent l="0" t="0" r="0" b="0"/>
                <wp:wrapNone/>
                <wp:docPr id="123" name="Freeform 492" descr="." tit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4D302" id="Freeform 492" o:spid="_x0000_s1026" alt="Title: . - Description: ." style="position:absolute;margin-left:665.55pt;margin-top:-3.2pt;width:9.35pt;height:9.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2CRYAMAAIYIAAAOAAAAZHJzL2Uyb0RvYy54bWysVm1v0zAQ/o7Ef7D8EalN0mV90zo0tStC&#10;GjCJ8QNcx2kiHDvYbtOB+O/cOS9Lu1VMiH6I7dzj893zOHe9en8oJNkLY3OtFjQahpQIxXWSq+2C&#10;fntYD6aUWMdUwqRWYkEfhaXvr9++uarKuRjpTMtEGAJOlJ1X5YJmzpXzILA8EwWzQ10KBcZUm4I5&#10;WJptkBhWgfdCBqMwHAeVNklpNBfWwttVbaTX3n+aCu6+pKkVjsgFhdicfxr/3OAzuL5i861hZZbz&#10;Jgz2D1EULFdwaOdqxRwjO5M/c1Xk3GirUzfkugh0muZc+Bwgmyg8yeZrxkrhcwFybNnRZP+fW/55&#10;f29InoB2owtKFCtApLURAikn8WxESSIsB8aGwF7uJJiHyFpV2jls/lreG8zblneaf7dgCI4suLCA&#10;IZvqk05gM9s57Zk6pKbAncABOXhBHjtBxMERDi+jaDqJLynhYIJ5FHnBAjZvN/OddR+E9o7Y/s66&#10;Ws8EZl6NpMnoAbRPCwnSvgtINB2TCp6TRv0OFJ2AMoSegoCRzlP4sh8gsoPgYS/6iXugM34g885P&#10;+LKXcQ9yNq9JD3TGD3ym3VFn/cxOQF1eoMi25ZxlrQz8oBodYEYYVoTQS19qi5KjKCDsQ4QUgwtA&#10;oWhnwMA7gi9eBQZyEXz5KjBwiGB/Hf4aBhCF4Fnfc72pydVAzTmtNoYSqDYb3MPmJXNIUTslFdxt&#10;uIskw3HsCSr0Xjxoj3DIFL7HY3GsuXpCSNVH1pQ+4VprO5beX41qP6bW1o41pj3zdajnJ3KpraiD&#10;xYy9wl3qyFjv01V6nUvp2ZHKEzKahPVdsVrmCVqRDWu2m6U0ZM+gnM/wN234OIIZvVOJ95YJltw2&#10;c8dyWc/hdOmvGtSZRgmsOL5e/5qFs9vp7TQexKPx7SAOV6vBzXoZD8braHK5ulgtl6voN6oUxfMs&#10;TxKhMLq2d0Tx62pz08Xqqt91j6MsjpJd+9/zZIPjMDzLkEs7+ux8RcYiXFftjU4eoSAbXTdDaN4w&#10;ybT5SUkFjXBB7Y8dM4IS+VFBp5lFcQz3xflFfDkZwcL0LZu+hSkOrhbUUfjgcbp0sIItu9Lk2wxO&#10;ivwNV/oGGkGaY8H28dVRNQtodj6DpjFjN+2vPerp78P1HwAAAP//AwBQSwMEFAAGAAgAAAAhANBm&#10;sA/eAAAACwEAAA8AAABkcnMvZG93bnJldi54bWxMj01Lw0AQhu+C/2EZwVu7+ShFYzaliEWQIlj1&#10;vs2OyWJ2NmS3Seqvd3rS27zMw/tRbmbXiRGHYD0pSJcJCKTaG0uNgo/33eIORIiajO48oYIzBthU&#10;11elLoyf6A3HQ2wEm1AotII2xr6QMtQtOh2Wvkfi35cfnI4sh0aaQU9s7jqZJclaOm2JE1rd42OL&#10;9ffh5BTY8eXc7J62E/08f4bXhPbG7mulbm/m7QOIiHP8g+FSn6tDxZ2O/kQmiI51nqcpswoW6xWI&#10;C5Gv7nnNka8sA1mV8v+G6hcAAP//AwBQSwECLQAUAAYACAAAACEAtoM4kv4AAADhAQAAEwAAAAAA&#10;AAAAAAAAAAAAAAAAW0NvbnRlbnRfVHlwZXNdLnhtbFBLAQItABQABgAIAAAAIQA4/SH/1gAAAJQB&#10;AAALAAAAAAAAAAAAAAAAAC8BAABfcmVscy8ucmVsc1BLAQItABQABgAIAAAAIQBqn2CRYAMAAIYI&#10;AAAOAAAAAAAAAAAAAAAAAC4CAABkcnMvZTJvRG9jLnhtbFBLAQItABQABgAIAAAAIQDQZrAP3gAA&#10;AAsBAAAPAAAAAAAAAAAAAAAAALoFAABkcnMvZG93bnJldi54bWxQSwUGAAAAAAQABADzAAAAxQYA&#10;AAAA&#10;" o:allowincell="f" path="m186,186l,186,,,186,r,186xe" filled="f" strokecolor="#999998" strokeweight="1pt">
                <v:path arrowok="t" o:connecttype="custom" o:connectlocs="118110,118110;0,118110;0,0;118110,0;118110,118110" o:connectangles="0,0,0,0,0"/>
                <w10:wrap anchorx="page"/>
              </v:shape>
            </w:pict>
          </mc:Fallback>
        </mc:AlternateContent>
      </w:r>
      <w:r>
        <w:rPr>
          <w:noProof/>
        </w:rPr>
        <mc:AlternateContent>
          <mc:Choice Requires="wps">
            <w:drawing>
              <wp:anchor distT="0" distB="0" distL="114300" distR="114300" simplePos="0" relativeHeight="251650048" behindDoc="0" locked="0" layoutInCell="0" allowOverlap="1" wp14:anchorId="17A2647F" wp14:editId="17A26480">
                <wp:simplePos x="0" y="0"/>
                <wp:positionH relativeFrom="page">
                  <wp:posOffset>5686425</wp:posOffset>
                </wp:positionH>
                <wp:positionV relativeFrom="paragraph">
                  <wp:posOffset>-82550</wp:posOffset>
                </wp:positionV>
                <wp:extent cx="537210" cy="222885"/>
                <wp:effectExtent l="0" t="0" r="0" b="0"/>
                <wp:wrapNone/>
                <wp:docPr id="12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DF2AC6" w:rsidRPr="005B4C3E" w14:paraId="17A265DA"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17A265D7" w14:textId="77777777" w:rsidR="00DF2AC6" w:rsidRPr="005B4C3E" w:rsidRDefault="00DF2AC6"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17A265D8" w14:textId="77777777" w:rsidR="00DF2AC6" w:rsidRPr="005B4C3E" w:rsidRDefault="00DF2AC6"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17A265D9" w14:textId="77777777" w:rsidR="00DF2AC6" w:rsidRPr="005B4C3E" w:rsidRDefault="00DF2AC6"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17A265D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7F" id="Text Box 493" o:spid="_x0000_s1058" type="#_x0000_t202" style="position:absolute;left:0;text-align:left;margin-left:447.75pt;margin-top:-6.5pt;width:42.3pt;height:17.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JsN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0QYMRJC016oINGt2JAYTwzFeo7lYDjfQeueoAD8LZsVXcniq8KcbGpCd/TGylFX1NSQoa+uele&#10;XB1xlAHZ9R9ECYHIQQsLNFSyNeWDgiBAh049nrtjkilgcz5bBj6cFHAUBEEUzW0EkkyXO6n0Oypa&#10;ZIwUS2i+BSfHO6VNMiSZXEwsLnLWNFYADX+2AY7jDoSGq+bMJGH7+SP24m20jUInDBZbJ/SyzLnJ&#10;N6GzyP3lPJtlm03m/zRx/TCpWVlSbsJM2vLDP+vdSeWjKs7qUqJhpYEzKSm5320aiY4EtJ3b71SQ&#10;Czf3eRq2CMDlBSU/CL3bIHbyRbR0wjycO/HSixzPj2/jhRfGYZY/p3THOP13SqhPcTwP5qOWfsvN&#10;s99rbiRpmYbp0bA2xdHZiSRGgVte2tZqwprRviiFSf+pFNDuqdFWr0aio1j1sBvGx7Ew4Y2Yd6J8&#10;BAVLAQoDMcLoA6MW8jtGPYyRFKtvByIpRs17Dq/AzJzJkJOxmwzCC7iaYo3RaG70OJsOnWT7GpDH&#10;d8bFDbyUilkVP2Vxel8wGiyZ0xgzs+fy33o9Ddv1LwAAAP//AwBQSwMEFAAGAAgAAAAhACTbMp7g&#10;AAAACgEAAA8AAABkcnMvZG93bnJldi54bWxMj8FOwzAQRO9I/IO1SNxaO0GtkhCnqhCckBBpOHB0&#10;YjexGq9D7Lbh71lOcFzt08ybcre4kV3MHKxHCclaADPYeW2xl/DRvKwyYCEq1Gr0aCR8mwC76vam&#10;VIX2V6zN5RB7RiEYCiVhiHEqOA/dYJwKaz8ZpN/Rz05FOuee61ldKdyNPBViy52ySA2DmszTYLrT&#10;4ewk7D+xfrZfb+17faxt0+QCX7cnKe/vlv0jsGiW+AfDrz6pQ0VOrT+jDmyUkOWbDaESVskDjSIi&#10;z0QCrJWQpgnwquT/J1Q/AAAA//8DAFBLAQItABQABgAIAAAAIQC2gziS/gAAAOEBAAATAAAAAAAA&#10;AAAAAAAAAAAAAABbQ29udGVudF9UeXBlc10ueG1sUEsBAi0AFAAGAAgAAAAhADj9If/WAAAAlAEA&#10;AAsAAAAAAAAAAAAAAAAALwEAAF9yZWxzLy5yZWxzUEsBAi0AFAAGAAgAAAAhAPj0mw2yAgAAtAUA&#10;AA4AAAAAAAAAAAAAAAAALgIAAGRycy9lMm9Eb2MueG1sUEsBAi0AFAAGAAgAAAAhACTbMp7gAAAA&#10;CgEAAA8AAAAAAAAAAAAAAAAADA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DF2AC6" w:rsidRPr="005B4C3E" w14:paraId="17A265DA"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17A265D7" w14:textId="77777777" w:rsidR="00DF2AC6" w:rsidRPr="005B4C3E" w:rsidRDefault="00DF2AC6"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17A265D8" w14:textId="77777777" w:rsidR="00DF2AC6" w:rsidRPr="005B4C3E" w:rsidRDefault="00DF2AC6"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17A265D9" w14:textId="77777777" w:rsidR="00DF2AC6" w:rsidRPr="005B4C3E" w:rsidRDefault="00DF2AC6"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17A265D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pacing w:val="-3"/>
          <w:sz w:val="13"/>
          <w:szCs w:val="13"/>
        </w:rPr>
        <w:t>Primary</w:t>
      </w:r>
      <w:r w:rsidR="006A6658">
        <w:rPr>
          <w:b/>
          <w:bCs/>
          <w:color w:val="231F20"/>
          <w:spacing w:val="-6"/>
          <w:sz w:val="13"/>
          <w:szCs w:val="13"/>
        </w:rPr>
        <w:t xml:space="preserve"> </w:t>
      </w:r>
      <w:r w:rsidR="006A6658">
        <w:rPr>
          <w:b/>
          <w:bCs/>
          <w:color w:val="231F20"/>
          <w:spacing w:val="-3"/>
          <w:sz w:val="13"/>
          <w:szCs w:val="13"/>
        </w:rPr>
        <w:t>Wage</w:t>
      </w:r>
      <w:r w:rsidR="006A6658">
        <w:rPr>
          <w:b/>
          <w:bCs/>
          <w:color w:val="231F20"/>
          <w:spacing w:val="-6"/>
          <w:sz w:val="13"/>
          <w:szCs w:val="13"/>
        </w:rPr>
        <w:t xml:space="preserve"> </w:t>
      </w:r>
      <w:r w:rsidR="006A6658">
        <w:rPr>
          <w:b/>
          <w:bCs/>
          <w:color w:val="231F20"/>
          <w:spacing w:val="-3"/>
          <w:sz w:val="13"/>
          <w:szCs w:val="13"/>
        </w:rPr>
        <w:t>Earner</w:t>
      </w:r>
      <w:r w:rsidR="006A6658">
        <w:rPr>
          <w:b/>
          <w:bCs/>
          <w:color w:val="231F20"/>
          <w:spacing w:val="-6"/>
          <w:sz w:val="13"/>
          <w:szCs w:val="13"/>
        </w:rPr>
        <w:t xml:space="preserve"> </w:t>
      </w:r>
      <w:r w:rsidR="006A6658">
        <w:rPr>
          <w:b/>
          <w:bCs/>
          <w:color w:val="231F20"/>
          <w:spacing w:val="-2"/>
          <w:sz w:val="13"/>
          <w:szCs w:val="13"/>
        </w:rPr>
        <w:t>or</w:t>
      </w:r>
      <w:r w:rsidR="006A6658">
        <w:rPr>
          <w:b/>
          <w:bCs/>
          <w:color w:val="231F20"/>
          <w:spacing w:val="-6"/>
          <w:sz w:val="13"/>
          <w:szCs w:val="13"/>
        </w:rPr>
        <w:t xml:space="preserve"> </w:t>
      </w:r>
      <w:r w:rsidR="006A6658">
        <w:rPr>
          <w:b/>
          <w:bCs/>
          <w:color w:val="231F20"/>
          <w:spacing w:val="-3"/>
          <w:sz w:val="13"/>
          <w:szCs w:val="13"/>
        </w:rPr>
        <w:t>Other</w:t>
      </w:r>
      <w:r w:rsidR="006A6658">
        <w:rPr>
          <w:b/>
          <w:bCs/>
          <w:color w:val="231F20"/>
          <w:spacing w:val="-6"/>
          <w:sz w:val="13"/>
          <w:szCs w:val="13"/>
        </w:rPr>
        <w:t xml:space="preserve"> </w:t>
      </w:r>
      <w:r w:rsidR="006A6658">
        <w:rPr>
          <w:b/>
          <w:bCs/>
          <w:color w:val="231F20"/>
          <w:spacing w:val="-3"/>
          <w:sz w:val="13"/>
          <w:szCs w:val="13"/>
        </w:rPr>
        <w:t>Adult</w:t>
      </w:r>
      <w:r w:rsidR="006A6658">
        <w:rPr>
          <w:b/>
          <w:bCs/>
          <w:color w:val="231F20"/>
          <w:spacing w:val="-6"/>
          <w:sz w:val="13"/>
          <w:szCs w:val="13"/>
        </w:rPr>
        <w:t xml:space="preserve"> </w:t>
      </w:r>
      <w:r w:rsidR="006A6658">
        <w:rPr>
          <w:b/>
          <w:bCs/>
          <w:color w:val="231F20"/>
          <w:spacing w:val="-3"/>
          <w:sz w:val="13"/>
          <w:szCs w:val="13"/>
        </w:rPr>
        <w:t>Household</w:t>
      </w:r>
      <w:r w:rsidR="006A6658">
        <w:rPr>
          <w:b/>
          <w:bCs/>
          <w:color w:val="231F20"/>
          <w:spacing w:val="-6"/>
          <w:sz w:val="13"/>
          <w:szCs w:val="13"/>
        </w:rPr>
        <w:t xml:space="preserve"> </w:t>
      </w:r>
      <w:r w:rsidR="006A6658">
        <w:rPr>
          <w:b/>
          <w:bCs/>
          <w:color w:val="231F20"/>
          <w:spacing w:val="-3"/>
          <w:sz w:val="13"/>
          <w:szCs w:val="13"/>
        </w:rPr>
        <w:t>Member</w:t>
      </w:r>
      <w:r w:rsidR="006A6658">
        <w:rPr>
          <w:b/>
          <w:bCs/>
          <w:color w:val="231F20"/>
          <w:spacing w:val="-3"/>
          <w:sz w:val="13"/>
          <w:szCs w:val="13"/>
        </w:rPr>
        <w:tab/>
      </w:r>
      <w:r w:rsidR="006A6658">
        <w:rPr>
          <w:b/>
          <w:bCs/>
          <w:color w:val="231F20"/>
          <w:position w:val="7"/>
          <w:sz w:val="13"/>
          <w:szCs w:val="13"/>
        </w:rPr>
        <w:t>Check if no SSN</w:t>
      </w:r>
    </w:p>
    <w:p w14:paraId="17A263E9" w14:textId="77777777" w:rsidR="006A6658" w:rsidRDefault="006A6658">
      <w:pPr>
        <w:pStyle w:val="BodyText"/>
        <w:tabs>
          <w:tab w:val="left" w:pos="8117"/>
        </w:tabs>
        <w:kinsoku w:val="0"/>
        <w:overflowPunct w:val="0"/>
        <w:spacing w:before="0" w:line="184" w:lineRule="exact"/>
        <w:ind w:left="1352"/>
        <w:rPr>
          <w:color w:val="000000"/>
          <w:sz w:val="13"/>
          <w:szCs w:val="13"/>
        </w:rPr>
        <w:sectPr w:rsidR="006A6658">
          <w:type w:val="continuous"/>
          <w:pgSz w:w="15840" w:h="12240" w:orient="landscape"/>
          <w:pgMar w:top="280" w:right="240" w:bottom="0" w:left="240" w:header="720" w:footer="720" w:gutter="0"/>
          <w:cols w:num="2" w:space="720" w:equalWidth="0">
            <w:col w:w="3734" w:space="40"/>
            <w:col w:w="11586"/>
          </w:cols>
          <w:noEndnote/>
        </w:sectPr>
      </w:pPr>
    </w:p>
    <w:p w14:paraId="17A263EA" w14:textId="77777777" w:rsidR="006A6658" w:rsidRDefault="006A6658">
      <w:pPr>
        <w:pStyle w:val="BodyText"/>
        <w:kinsoku w:val="0"/>
        <w:overflowPunct w:val="0"/>
        <w:spacing w:before="5"/>
        <w:ind w:left="0"/>
        <w:rPr>
          <w:b/>
          <w:bCs/>
          <w:sz w:val="16"/>
          <w:szCs w:val="16"/>
        </w:rPr>
      </w:pPr>
    </w:p>
    <w:p w14:paraId="17A263EB"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81" wp14:editId="17A26482">
                <wp:extent cx="9601200" cy="262890"/>
                <wp:effectExtent l="0" t="0" r="0" b="3810"/>
                <wp:docPr id="118" name="Group 494" descr="Step 4. Contact information and adult signature.  Mail Completed Form To: INSERT YOUR SCHOOL/DISTRICT MAILING ADDRESS HER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119"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Text Box 497"/>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C" w14:textId="77777777" w:rsidR="00DF2AC6" w:rsidRPr="0032295A" w:rsidRDefault="00DF2AC6">
                              <w:pPr>
                                <w:pStyle w:val="BodyText"/>
                                <w:tabs>
                                  <w:tab w:val="left" w:pos="1119"/>
                                </w:tabs>
                                <w:kinsoku w:val="0"/>
                                <w:overflowPunct w:val="0"/>
                                <w:spacing w:before="64"/>
                                <w:ind w:left="145"/>
                                <w:rPr>
                                  <w:b/>
                                  <w:color w:val="000000"/>
                                  <w:sz w:val="16"/>
                                  <w:szCs w:val="16"/>
                                  <w:u w:val="single"/>
                                </w:rPr>
                              </w:pPr>
                              <w:r>
                                <w:rPr>
                                  <w:b/>
                                  <w:bCs/>
                                  <w:color w:val="FFFFFF"/>
                                  <w:position w:val="1"/>
                                  <w:sz w:val="19"/>
                                  <w:szCs w:val="19"/>
                                </w:rPr>
                                <w:t>STEP 4</w:t>
                              </w:r>
                              <w:r>
                                <w:rPr>
                                  <w:b/>
                                  <w:bCs/>
                                  <w:color w:val="FFFFFF"/>
                                  <w:position w:val="1"/>
                                  <w:sz w:val="19"/>
                                  <w:szCs w:val="19"/>
                                </w:rPr>
                                <w:tab/>
                              </w:r>
                              <w:r>
                                <w:rPr>
                                  <w:b/>
                                  <w:bCs/>
                                  <w:color w:val="FFFFFF"/>
                                  <w:sz w:val="16"/>
                                  <w:szCs w:val="16"/>
                                </w:rPr>
                                <w:t xml:space="preserve">Contact information </w:t>
                              </w:r>
                              <w:r w:rsidRPr="0032295A">
                                <w:rPr>
                                  <w:b/>
                                  <w:bCs/>
                                  <w:color w:val="FFFFFF"/>
                                  <w:sz w:val="16"/>
                                  <w:szCs w:val="16"/>
                                </w:rPr>
                                <w:t xml:space="preserve">and </w:t>
                              </w:r>
                              <w:r>
                                <w:rPr>
                                  <w:b/>
                                  <w:bCs/>
                                  <w:color w:val="FFFFFF"/>
                                  <w:sz w:val="16"/>
                                  <w:szCs w:val="16"/>
                                </w:rPr>
                                <w:t xml:space="preserve">adult signature.  </w:t>
                              </w:r>
                              <w:r w:rsidR="00A2529D" w:rsidRPr="00450B24">
                                <w:rPr>
                                  <w:b/>
                                  <w:bCs/>
                                  <w:color w:val="FFFFFF"/>
                                  <w:sz w:val="16"/>
                                  <w:szCs w:val="16"/>
                                  <w:highlight w:val="red"/>
                                  <w:u w:val="single"/>
                                </w:rPr>
                                <w:t>Mail Completed Form To:</w:t>
                              </w:r>
                              <w:r w:rsidR="00450B24" w:rsidRPr="00450B24">
                                <w:rPr>
                                  <w:b/>
                                  <w:bCs/>
                                  <w:color w:val="FFFFFF"/>
                                  <w:sz w:val="16"/>
                                  <w:szCs w:val="16"/>
                                  <w:highlight w:val="red"/>
                                  <w:u w:val="single"/>
                                </w:rPr>
                                <w:t xml:space="preserve"> INSERT YOUR SCHOOL/DISTRICT MAILING ADDRESS HERE</w:t>
                              </w:r>
                            </w:p>
                          </w:txbxContent>
                        </wps:txbx>
                        <wps:bodyPr rot="0" vert="horz" wrap="square" lIns="0" tIns="0" rIns="0" bIns="0" anchor="t" anchorCtr="0" upright="1">
                          <a:noAutofit/>
                        </wps:bodyPr>
                      </wps:wsp>
                    </wpg:wgp>
                  </a:graphicData>
                </a:graphic>
              </wp:inline>
            </w:drawing>
          </mc:Choice>
          <mc:Fallback>
            <w:pict>
              <v:group w14:anchorId="17A26481" id="Group 494" o:spid="_x0000_s1059" alt="Step 4. Contact information and adult signature.  Mail Completed Form To: INSERT YOUR SCHOOL/DISTRICT MAILING ADDRESS HERE "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rfmgUAAFQVAAAOAAAAZHJzL2Uyb0RvYy54bWzsWFtv2zYUfh+w/0DocYBjyZYvEuoUqS9p&#10;gLQpYvdhj7REW8IkUaPo2Omw/76PpCTLiZ25aTBgQP1gUeLh4bnxfJ/07v0uTcgDE0XMs5HlXNgW&#10;YVnAwzhbj6yvi1lraJFC0iykCc/YyHpkhfX+8tdf3m1zn3V4xJOQCQIlWeFv85EVSZn77XYRRCyl&#10;xQXPWYbJFRcplbgV63Yo6Bba06Tdse1+e8tFmAsesKLA04mZtC61/tWKBfJutSqYJMnIgm1S/wv9&#10;v1T/7ct31F8LmkdxUJpBX2FFSuMMm9aqJlRSshHxM1VpHAhe8JW8CHja5qtVHDDtA7xx7CfeXAu+&#10;ybUva3+7zuswIbRP4vRqtcHnhy+CxCFy5yBVGU2RJL0vcT3XIiErAoRrLllO3Asy5pmkgSRxZlKC&#10;rBMkl9Bwk0hSxOuMyo1gF4R8onEC8TRPmGQhmSGDZMF9cvN5Pr1fkN/vvt6T+fjj3d1te3IzX9zf&#10;jBfk09XN7c3na3I1mdxP53PycXo/JSpF23ztw9Jrkc/zL8LEGcNbHvxRYLr9dF7dr40wWW4/8RBO&#10;0Y3kOkW7lUiVCgSf7HQlPNaVwHaSBHjo9W0H5WWRAHOdfmfolaUSRKinZ8uCaFoudHpYZ5a5jqts&#10;b1Pf7KitLK1SLqHgi31Oix/L6TyiOdOlUqhI1Tn1qpzOBGMqZ0hrz4RUC1bxLJrBbMwoMwvE/F/D&#10;6A26FnkeSAdRGByPB/WDTSGvGdfZoA+3hTSnMcRI5zgs63GBiK7SBAfztzaxyZYYraV0JeQ0hFyn&#10;SyJSZgCnstbUaQgpLf1T2uBNveVJbTggtdCL2noNQfu4Zf0DkRM+IpT1hif04BQ3RE7oQVnUQgfe&#10;oVrXVfxpVKUk2GVlTjDCgUcDsvVZynmhDoNKEHK/cMqCh5RK4Alh5EAJd88SRoiVsK5ZGPeyZsRQ&#10;CQ/O0oxAKWGvKWx2KH0VQI+nuCEsAtxYqjXUz6lUIaqGZIsuauo9Glmq+NRMyh/YgmsZuW8cCHq5&#10;734+yZpyup60iXvZSqK65lrjXlI3KfhQzVdXI2eSdI7M8x2DhBcMTkO58roeaPdV1BpHueBJHM7i&#10;JFFOF2K9HCeCPFAgcLd7Ne3PSscPxBJdMBlXy8w25gkachlh1Zo1ov7lOR3X/tDxWrP+cNByZ26v&#10;5Q3sYct2vA9o3MCtyexvFXvH9aM4DFl2G2esQnfHPa/TljzD4LLGd5Vfr9fp6bQeWH/gpK1/x5wE&#10;nGehrpyI0XBajiWQ0ozbhxbrIMPt6mpiXXVkAyFLHj6iOwtumA2YGAYRF98ssgWrGVnFnxsqmEWS&#10;mwwQ4zmuizKQ+sbtDRRWiebMsjlDswCqRpa0cObVcCxxhyWbXMTrCDs5OhYZvwK4rmLVv4FyhW+s&#10;Km+Acv8V3Cl3DIVpwF1fpUJZBVx8M7jDRmgeJSlQpalZwwDdSjGGEnhwLiqy0Twf3wV1HnTqktlj&#10;2CHQucfhpAl0wGbA3BFNhyB3QlMT5E5qegXAHbHnFfB2RMshuDW8Qj5+glvZTl8DbirW5Axoq3jv&#10;KWiruOL+mFRAVV0NYFVy50DWOTLP93sbWHNmw073J6xR/yesncct1EeLYy/8J97iOuj4BtYWCmo+&#10;8B3e4jTJbcAakTtMVJBcvs+RjI8j8HV2JQTfqvSABBiW3lhq4PGs17yjuPfCSy/oojAveUQNRpbq&#10;O5o0VCioGGUpovhiTQEViz14AMEXOKHtTYfTodtyO/1py7Unk9bVbOy2+jNn0Jt0J+PxxDnkhIpp&#10;/jgn1BT3JN+d6d9zKtggeoYnwzdN9PTl/05z01jim14SpyNrWHPhN2wOcrfcmU9W9Rn4ThqMKjYU&#10;GANDfzEw1BeDN6S9+psPPt1pCl9+ZlTfBpv3mibvP4Ze/gMAAP//AwBQSwMEFAAGAAgAAAAhAGiP&#10;n//cAAAABQEAAA8AAABkcnMvZG93bnJldi54bWxMj0FrwkAQhe+F/odlCr3VzVotJWYjIm1PUqgW&#10;ircxOybB7GzIrkn89117qZcHjze89022HG0jeup87ViDmiQgiAtnai41fO/en15B+IBssHFMGi7k&#10;YZnf32WYGjfwF/XbUIpYwj5FDVUIbSqlLyqy6CeuJY7Z0XUWQ7RdKU2HQyy3jZwmyYu0WHNcqLCl&#10;dUXFaXu2Gj4GHFbP6q3fnI7ry343//zZKNL68WFcLUAEGsP/MVzxIzrkkengzmy8aDTER8KfXrO5&#10;mkZ/0DBTM5B5Jm/p818AAAD//wMAUEsBAi0AFAAGAAgAAAAhALaDOJL+AAAA4QEAABMAAAAAAAAA&#10;AAAAAAAAAAAAAFtDb250ZW50X1R5cGVzXS54bWxQSwECLQAUAAYACAAAACEAOP0h/9YAAACUAQAA&#10;CwAAAAAAAAAAAAAAAAAvAQAAX3JlbHMvLnJlbHNQSwECLQAUAAYACAAAACEACKja35oFAABUFQAA&#10;DgAAAAAAAAAAAAAAAAAuAgAAZHJzL2Uyb0RvYy54bWxQSwECLQAUAAYACAAAACEAaI+f/9wAAAAF&#10;AQAADwAAAAAAAAAAAAAAAAD0BwAAZHJzL2Rvd25yZXYueG1sUEsFBgAAAAAEAAQA8wAAAP0IAAAA&#10;AA==&#10;">
                <v:shape id="Freeform 495" o:spid="_x0000_s1060"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18nMIA&#10;AADcAAAADwAAAGRycy9kb3ducmV2LnhtbERPS4vCMBC+C/sfwgh7EU3tQd1qlFUUvPTgAxZvQzO2&#10;xWYSmqzWf28WFrzNx/ecxaozjbhT62vLCsajBARxYXXNpYLzaTecgfABWWNjmRQ8ycNq+dFbYKbt&#10;gw90P4ZSxBD2GSqoQnCZlL6oyKAfWUccuattDYYI21LqFh8x3DQyTZKJNFhzbKjQ0aai4nb8NQqu&#10;P4NJmtoLOtxecrfe5tPpOVfqs999z0EE6sJb/O/e6zh//AV/z8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XycwgAAANwAAAAPAAAAAAAAAAAAAAAAAJgCAABkcnMvZG93&#10;bnJldi54bWxQSwUGAAAAAAQABAD1AAAAhwMAAAAA&#10;" path="m,413r14146,l14146,,,,,413xe" fillcolor="#33ae6f" stroked="f">
                  <v:path arrowok="t" o:connecttype="custom" o:connectlocs="0,413;14146,413;14146,0;0,0;0,413" o:connectangles="0,0,0,0,0"/>
                </v:shape>
                <v:shape id="Freeform 496" o:spid="_x0000_s1061"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P6McA&#10;AADcAAAADwAAAGRycy9kb3ducmV2LnhtbESPQWvCQBCF7wX/wzJCL0U3DVYkukoRlZ4KVUG8jdkx&#10;CWZnY3araX9951DwNsN78943s0XnanWjNlSeDbwOE1DEubcVFwb2u/VgAipEZIu1ZzLwQwEW897T&#10;DDPr7/xFt20slIRwyNBAGWOTaR3ykhyGoW+IRTv71mGUtS20bfEu4a7WaZKMtcOKpaHEhpYl5Zft&#10;tzMQP49v1zB6WZ42q316GNeb3+vIGfPc796noCJ18WH+v/6wgp8KvjwjE+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zT+jHAAAA3AAAAA8AAAAAAAAAAAAAAAAAmAIAAGRy&#10;cy9kb3ducmV2LnhtbFBLBQYAAAAABAAEAPUAAACMAwAAAAA=&#10;" path="m,414r973,l973,,,,,414xe" fillcolor="#1f823f" stroked="f">
                  <v:path arrowok="t" o:connecttype="custom" o:connectlocs="0,414;973,414;973,0;0,0;0,414" o:connectangles="0,0,0,0,0"/>
                </v:shape>
                <v:shape id="Text Box 497" o:spid="_x0000_s1062" type="#_x0000_t202" style="position:absolute;width:151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14:paraId="17A265DC" w14:textId="77777777" w:rsidR="00DF2AC6" w:rsidRPr="0032295A" w:rsidRDefault="00DF2AC6">
                        <w:pPr>
                          <w:pStyle w:val="BodyText"/>
                          <w:tabs>
                            <w:tab w:val="left" w:pos="1119"/>
                          </w:tabs>
                          <w:kinsoku w:val="0"/>
                          <w:overflowPunct w:val="0"/>
                          <w:spacing w:before="64"/>
                          <w:ind w:left="145"/>
                          <w:rPr>
                            <w:b/>
                            <w:color w:val="000000"/>
                            <w:sz w:val="16"/>
                            <w:szCs w:val="16"/>
                            <w:u w:val="single"/>
                          </w:rPr>
                        </w:pPr>
                        <w:r>
                          <w:rPr>
                            <w:b/>
                            <w:bCs/>
                            <w:color w:val="FFFFFF"/>
                            <w:position w:val="1"/>
                            <w:sz w:val="19"/>
                            <w:szCs w:val="19"/>
                          </w:rPr>
                          <w:t>STEP 4</w:t>
                        </w:r>
                        <w:r>
                          <w:rPr>
                            <w:b/>
                            <w:bCs/>
                            <w:color w:val="FFFFFF"/>
                            <w:position w:val="1"/>
                            <w:sz w:val="19"/>
                            <w:szCs w:val="19"/>
                          </w:rPr>
                          <w:tab/>
                        </w:r>
                        <w:r>
                          <w:rPr>
                            <w:b/>
                            <w:bCs/>
                            <w:color w:val="FFFFFF"/>
                            <w:sz w:val="16"/>
                            <w:szCs w:val="16"/>
                          </w:rPr>
                          <w:t xml:space="preserve">Contact information </w:t>
                        </w:r>
                        <w:r w:rsidRPr="0032295A">
                          <w:rPr>
                            <w:b/>
                            <w:bCs/>
                            <w:color w:val="FFFFFF"/>
                            <w:sz w:val="16"/>
                            <w:szCs w:val="16"/>
                          </w:rPr>
                          <w:t xml:space="preserve">and </w:t>
                        </w:r>
                        <w:r>
                          <w:rPr>
                            <w:b/>
                            <w:bCs/>
                            <w:color w:val="FFFFFF"/>
                            <w:sz w:val="16"/>
                            <w:szCs w:val="16"/>
                          </w:rPr>
                          <w:t xml:space="preserve">adult signature.  </w:t>
                        </w:r>
                        <w:r w:rsidR="00A2529D" w:rsidRPr="00450B24">
                          <w:rPr>
                            <w:b/>
                            <w:bCs/>
                            <w:color w:val="FFFFFF"/>
                            <w:sz w:val="16"/>
                            <w:szCs w:val="16"/>
                            <w:highlight w:val="red"/>
                            <w:u w:val="single"/>
                          </w:rPr>
                          <w:t>Mail Completed Form To:</w:t>
                        </w:r>
                        <w:r w:rsidR="00450B24" w:rsidRPr="00450B24">
                          <w:rPr>
                            <w:b/>
                            <w:bCs/>
                            <w:color w:val="FFFFFF"/>
                            <w:sz w:val="16"/>
                            <w:szCs w:val="16"/>
                            <w:highlight w:val="red"/>
                            <w:u w:val="single"/>
                          </w:rPr>
                          <w:t xml:space="preserve"> INSERT YOUR SCHOOL/DISTRICT MAILING ADDRESS HERE</w:t>
                        </w:r>
                      </w:p>
                    </w:txbxContent>
                  </v:textbox>
                </v:shape>
                <w10:anchorlock/>
              </v:group>
            </w:pict>
          </mc:Fallback>
        </mc:AlternateContent>
      </w:r>
    </w:p>
    <w:p w14:paraId="17A263EC" w14:textId="77777777" w:rsidR="006A6658" w:rsidRDefault="006A6658">
      <w:pPr>
        <w:pStyle w:val="BodyText"/>
        <w:kinsoku w:val="0"/>
        <w:overflowPunct w:val="0"/>
        <w:spacing w:before="75" w:line="278" w:lineRule="auto"/>
        <w:ind w:left="120" w:right="330"/>
        <w:rPr>
          <w:color w:val="000000"/>
          <w:sz w:val="12"/>
          <w:szCs w:val="12"/>
        </w:rPr>
      </w:pPr>
      <w:r>
        <w:rPr>
          <w:color w:val="231F20"/>
          <w:sz w:val="12"/>
          <w:szCs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14:paraId="17A263ED" w14:textId="77777777" w:rsidR="006A6658" w:rsidRDefault="006A6658">
      <w:pPr>
        <w:pStyle w:val="BodyText"/>
        <w:kinsoku w:val="0"/>
        <w:overflowPunct w:val="0"/>
        <w:spacing w:before="3"/>
        <w:ind w:left="0"/>
        <w:rPr>
          <w:sz w:val="9"/>
          <w:szCs w:val="9"/>
        </w:rPr>
      </w:pPr>
    </w:p>
    <w:p w14:paraId="17A263EE" w14:textId="77777777" w:rsidR="006A6658" w:rsidRDefault="00450F89">
      <w:pPr>
        <w:pStyle w:val="Heading1"/>
        <w:tabs>
          <w:tab w:val="left" w:pos="5401"/>
          <w:tab w:val="left" w:pos="7948"/>
          <w:tab w:val="left" w:pos="9023"/>
          <w:tab w:val="left" w:pos="10626"/>
        </w:tabs>
        <w:kinsoku w:val="0"/>
        <w:overflowPunct w:val="0"/>
        <w:spacing w:line="200" w:lineRule="atLeast"/>
      </w:pPr>
      <w:r>
        <w:rPr>
          <w:noProof/>
        </w:rPr>
        <w:lastRenderedPageBreak/>
        <mc:AlternateContent>
          <mc:Choice Requires="wpg">
            <w:drawing>
              <wp:inline distT="0" distB="0" distL="0" distR="0" wp14:anchorId="17A26483" wp14:editId="0601B77B">
                <wp:extent cx="3107690" cy="203200"/>
                <wp:effectExtent l="9525" t="9525" r="6985" b="6350"/>
                <wp:docPr id="116" name="Group 498" descr="." tit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7CEBD6" id="Group 498" o:spid="_x0000_s1026" alt="Title: . - Description: ."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I40gMAAN8JAAAOAAAAZHJzL2Uyb0RvYy54bWykVmuPozYU/V6p/8HiY6UESJgJQZNZrfIY&#10;Vdq2K236AxwwDxUwtZ2Q6ar/vcc2EDKP3WibD2Byj6/vPce+1w8fzlVJTkzIgtcrx596DmF1zJOi&#10;zlbOn/vdJHSIVLROaMlrtnKemXQ+PP7800PbRGzGc14mTBA4qWXUNisnV6qJXFfGOauonPKG1TCm&#10;XFRU4VNkbiJoC+9V6c48795tuUgawWMmJf7dWKPzaPynKYvVH2kqmSLlykFsyjyFeR700318oFEm&#10;aJMXcRcG/YEoKlrUWHRwtaGKkqMoXrmqilhwyVM1jXnl8jQtYmZyQDa+9yKbJ8GPjckli9qsGWgC&#10;tS94+mG38e+nz4IUCbTz7x1S0woimXVJsIR2CZMx6JqCukKVsE01ZW2TRZj5JJovzWdh88bwE4//&#10;kjC7L+36O7Ngcmh/4wkc0aPihrJzKirtAmSQs1HmeVCGnRWJ8efc9xb3SwgYwzbz5pDeShfn0PfV&#10;tDjfdhODcBnYWZijp7g0sguaILugdEbYf/JCsfx/FH/JacOMclITNVC86CneCcb0rgbLS8uoAfZ0&#10;yjGXI4sOU4Ly77I4c4hmypLUsxiE4bIjw7+7IoNG8VGqJ8aNEvT0SSp7MhKMjL5Jtzf2ECGtShyS&#10;X1zikZYYpx24x/gjzNwPSE7mdkEckMERQhwcwUn4jq/5CPauL2h8i6+7Ecx7OyocgsHTe+lBxRHm&#10;zeRwdEaQt1mCFgPmKjPs0awnnua9FvG57sTAiFBdYD1zgBou9QnQykDzvd8pC5RW7h2w3SD7+U1g&#10;0Ks993vm257BoAYvbvIMnjTYnAGkbTzbd5erQAl/WbyFQ1C8D3oBGjVUaYr6IWlXjt3nuS4bd4ah&#10;ip/YnhuIuhQLcN7FeLGX9Rint6UJ8ALtAf27MQ4HYF9jenP/tjCr0C2Y1wvGJZcMGYMdnfIwMLlr&#10;ykYHuOa7oiwNPWWtGZn7C8uE5GWRaKMmQ4rssC4FOVF0x9ALZ2Gv8BUMXahOjLOc0WTbjRUtSjvG&#10;4qXZaqgznRK64pj293XpLbfhNgwmwex+Owm8zWbycbcOJvc7hLSZb9brjf+vFskPorxIElbr6PpW&#10;7Ae31eHuUmCb6NCMr7K4SnZnfp36I5h7HYYhGbn0b8t1X4Rt1zjw5BkFWXB7t8BdCIOci38c0uJe&#10;sXLk30cqmEPKX2t0laUfBNgGynwEdwt0JSLGlsPYQusYrlaOcnDg9XCt8IUpx0YUWY6VfLPBa/4R&#10;7TQtdNVGY5ORjar7QGMzI3OLMLl0Nx59TRl/G9TlXvb4HwAAAP//AwBQSwMEFAAGAAgAAAAhAKIE&#10;68XcAAAABAEAAA8AAABkcnMvZG93bnJldi54bWxMj0FrwkAQhe+F/odlCt7qJmpFYzYiYnuSQlUo&#10;vY3ZMQlmZ0N2TeK/77aX9jLweI/3vknXg6lFR62rLCuIxxEI4tzqigsFp+Pr8wKE88gaa8uk4E4O&#10;1tnjQ4qJtj1/UHfwhQgl7BJUUHrfJFK6vCSDbmwb4uBdbGvQB9kWUrfYh3JTy0kUzaXBisNCiQ1t&#10;S8qvh5tR8NZjv5nGu25/vWzvX8eX9899TEqNnobNCoSnwf+F4Qc/oEMWmM72xtqJWkF4xP/e4M0W&#10;yxmIs4LpJAKZpfI/fPYNAAD//wMAUEsBAi0AFAAGAAgAAAAhALaDOJL+AAAA4QEAABMAAAAAAAAA&#10;AAAAAAAAAAAAAFtDb250ZW50X1R5cGVzXS54bWxQSwECLQAUAAYACAAAACEAOP0h/9YAAACUAQAA&#10;CwAAAAAAAAAAAAAAAAAvAQAAX3JlbHMvLnJlbHNQSwECLQAUAAYACAAAACEAZ11SONIDAADfCQAA&#10;DgAAAAAAAAAAAAAAAAAuAgAAZHJzL2Uyb0RvYy54bWxQSwECLQAUAAYACAAAACEAogTrxdwAAAAE&#10;AQAADwAAAAAAAAAAAAAAAAAsBgAAZHJzL2Rvd25yZXYueG1sUEsFBgAAAAAEAAQA8wAAADUHAAAA&#10;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on8MA&#10;AADcAAAADwAAAGRycy9kb3ducmV2LnhtbERP22rCQBB9F/oPyxR8000UL6SuUqpiirRQ7QcM2TGJ&#10;ZmdDdo3x792C0Lc5nOssVp2pREuNKy0riIcRCOLM6pJzBb/H7WAOwnlkjZVlUnAnB6vlS2+BibY3&#10;/qH24HMRQtglqKDwvk6kdFlBBt3Q1sSBO9nGoA+wyaVu8BbCTSVHUTSVBksODQXW9FFQdjlcjQJ9&#10;me3Srj0f59tNKtfjr8/veD9Rqv/avb+B8NT5f/HTneowP57B3zPh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yon8MAAADcAAAADwAAAAAAAAAAAAAAAACYAgAAZHJzL2Rv&#10;d25yZXYueG1sUEsFBgAAAAAEAAQA9QAAAIgDAAAAAA==&#10;" path="m,314r4888,l4888,,,,,314xe" filled="f" strokecolor="#808285" strokeweight=".25pt">
                  <v:path arrowok="t" o:connecttype="custom" o:connectlocs="0,314;4888,314;4888,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5" wp14:editId="17890F17">
                <wp:extent cx="1423035" cy="203200"/>
                <wp:effectExtent l="9525" t="9525" r="5715" b="6350"/>
                <wp:docPr id="114" name="Group 500" descr="." tit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115" name="Freeform 501"/>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97C521" id="Group 500" o:spid="_x0000_s1026" alt="Title: . - Description: ." style="width:112.05pt;height:16pt;mso-position-horizontal-relative:char;mso-position-vertical-relative:line" coordsize="2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bI0AMAAN8JAAAOAAAAZHJzL2Uyb0RvYy54bWykVtuO2zYQfS/QfyD0WMCrq3dtYb1B4Mui&#10;QNoGiPsBtERdUElUSdryNui/95CUZHkvySL1gzTyHA5nzgxneP/hXFfkxIQsebNy/BvPIaxJeFo2&#10;+cr5c7+bLRwiFW1SWvGGrZwnJp0PDz//dN+1MQt4wauUCQIjjYy7duUUSrWx68qkYDWVN7xlDZQZ&#10;FzVV+BS5mwrawXpduYHn3bodF2kreMKkxL8bq3QejP0sY4n6I8skU6RaOfBNmacwz4N+ug/3NM4F&#10;bYsy6d2gP+BFTcsGm46mNlRRchTlC1N1mQgueaZuEl67PMvKhJkYEI3vPYvmUfBja2LJ4y5vR5pA&#10;7TOefths8vvpsyBlitz5kUMaWiNJZl8y90BYymQCum5AXakq6G40ZV2bx1j5KNov7Wdh44b4iSd/&#10;Sajd53r9nVswOXS/8RSG6FFxQ9k5E7U2ATLI2WTmacwMOyuS4E8/CkIvnDskgS7wQqTepi4pkN8X&#10;y5Ji2y8Mgsi3q7BGL3FpbDc0TvZO6YhQf/JCsfx/FH8paMtM5qQmaqQYEViKd4IxXdVg2beMGuBA&#10;p5xyOdFoNyUo/y6LgUM0U5akgcUgCG97Mvz5FRk0To5SPTJuMkFPn6SyJyOFZPKb9o7vURRZXeGQ&#10;/OISj3TEGO3BAwaUj5jQj0hBQrshDshoCC6OIBiZv2ErnMDetIXSfY8t0D/CvNe9AkETyOvh3V1h&#10;Xg0Obe+7ZpYTzFVkqNF8IJ4WQy6Sc9MnAxKhusF65gC1XOoToDODnO9NPcEEUDpzb4BtgezDvgy+&#10;DQa92vJQM98Gg0ENvnuXZfCkwcsp2PrexyrQwp83b+EQNO+DXkPjlipN0SCSDmVv6rxYObrqtKLm&#10;J7bnBqIuzQKc99te9FUzxemyNA5eoANgeLfG4AgcesygHt4WZjP0HszLDZOKS4aIwY4OeRRM7Jqy&#10;yQFu+K6sKkNP1WhGQv/OMiF5VaZaqcmQIj+sK0FOFNNx4S2CxZDhKximUJMaYwWj6baXFS0rK2Pz&#10;ypQa+kyfCd1xzPj7uvSW28V2Ec2i4HY7i7zNZvZxt45mtzu4tAk36/XG/1cnyY/iokxT1mjvhlHs&#10;R+/rw/2lwA7RcRhfRXEV7M78+uxPYO61G4ZkxDK8LddDE7ZT48DTJzRkwe3dAnchCAUX/zikw71i&#10;5ci/j1Qwh1S/NpgqSz+KUAbKfETzO0wlIqaaw1RDmwSmVo5ycOC1uFb4wpJjK8q8wE6+KfCGf8Q4&#10;zUrdtTHYZGy96j8w2IxkbhEmlv7Go68p02+DutzLHv4DAAD//wMAUEsDBBQABgAIAAAAIQD9qHoh&#10;3AAAAAQBAAAPAAAAZHJzL2Rvd25yZXYueG1sTI9Ba8JAEIXvhf6HZQq91U1iKyVmIyLakxSqQvE2&#10;ZsckmJ0N2TWJ/77bXupl4PEe732TLUbTiJ46V1tWEE8iEMSF1TWXCg77zcs7COeRNTaWScGNHCzy&#10;x4cMU20H/qJ+50sRStilqKDyvk2ldEVFBt3EtsTBO9vOoA+yK6XucAjlppFJFM2kwZrDQoUtrSoq&#10;LrurUfAx4LCcxut+ezmvbsf92+f3Nialnp/G5RyEp9H/h+EXP6BDHphO9sraiUZBeMT/3eAlyWsM&#10;4qRgmkQg80zew+c/AAAA//8DAFBLAQItABQABgAIAAAAIQC2gziS/gAAAOEBAAATAAAAAAAAAAAA&#10;AAAAAAAAAABbQ29udGVudF9UeXBlc10ueG1sUEsBAi0AFAAGAAgAAAAhADj9If/WAAAAlAEAAAsA&#10;AAAAAAAAAAAAAAAALwEAAF9yZWxzLy5yZWxzUEsBAi0AFAAGAAgAAAAhAAq89sjQAwAA3wkAAA4A&#10;AAAAAAAAAAAAAAAALgIAAGRycy9lMm9Eb2MueG1sUEsBAi0AFAAGAAgAAAAhAP2oeiHcAAAABAEA&#10;AA8AAAAAAAAAAAAAAAAAKgYAAGRycy9kb3ducmV2LnhtbFBLBQYAAAAABAAEAPMAAAAzBwAAAAA=&#10;">
                <v:shape id="Freeform 501" o:spid="_x0000_s1027" style="position:absolute;left:2;top:2;width:2236;height:315;visibility:visible;mso-wrap-style:square;v-text-anchor:top" coordsize="223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LtdL8A&#10;AADcAAAADwAAAGRycy9kb3ducmV2LnhtbERPy6rCMBDdC/5DGMGNXFMV5dJrlCIKuvQFdzk0Y1tt&#10;JqWJWv16Iwju5nCeM503phQ3ql1hWcGgH4EgTq0uOFNw2K9+fkE4j6yxtEwKHuRgPmu3phhre+ct&#10;3XY+EyGEXYwKcu+rWEqX5mTQ9W1FHLiTrQ36AOtM6hrvIdyUchhFE2mw4NCQY0WLnNLL7moU2Ecy&#10;wuM/np+95XibrpAS3JBS3U6T/IHw1Piv+ONe6zB/MIb3M+ECO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10vwAAANwAAAAPAAAAAAAAAAAAAAAAAJgCAABkcnMvZG93bnJl&#10;di54bWxQSwUGAAAAAAQABAD1AAAAhAMAAAAA&#10;" path="m,314r2235,l2235,,,,,314xe" filled="f" strokecolor="#808285" strokeweight=".25pt">
                  <v:path arrowok="t" o:connecttype="custom" o:connectlocs="0,314;2235,314;2235,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7" wp14:editId="3085BD12">
                <wp:extent cx="497205" cy="203200"/>
                <wp:effectExtent l="9525" t="9525" r="7620" b="6350"/>
                <wp:docPr id="112" name="Group 502" descr="." tit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113" name="Freeform 503"/>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988FA6" id="Group 502" o:spid="_x0000_s1026" alt="Title: . - Description: ." style="width:39.15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A8D0gMAANIJAAAOAAAAZHJzL2Uyb0RvYy54bWykVttu2zgQfS+w/0DwcQFbki1HthAnKHwJ&#10;CnR3A9T9AJqiLliJVEnaclr033dISrKcOG2Q1YNEag6HM2eGM7y9P1UlOjKpCsGXOBj7GDFORVLw&#10;bIm/7rajOUZKE56QUnC2xE9M4fu7Pz7cNnXMJiIXZcIkAiVcxU29xLnWdex5iuasImosasZBmApZ&#10;EQ1TmXmJJA1or0pv4vs3XiNkUktBmVLwd+2E+M7qT1NG9T9pqphG5RKDbdq+pX3vzdu7uyVxJkmd&#10;F7Q1g7zDiooUHDbtVa2JJuggixeqqoJKoUSqx1RUnkjTgjLrA3gT+M+8eZDiUFtfsrjJ6p4moPYZ&#10;T+9WS/8+PkpUJBC7YIIRJxUEye6LZj78SJiiQNcYqCt0CbKxoaypsxhWPsj6S/0ond8w/CzovwrE&#10;3nO5mWcOjPbNXyIBReSghaXslMrKqAAy0MlG5qmPDDtpROFnuIgm/gwjCqKJP4XIu8jRHML7YhXN&#10;N+26aD51i2CJWeGR2G1nTWxNMv5A9qkzwer/EfwlJzWzcVOGpp5gsMURvJWMmZwGjqeOTwvsyFRD&#10;JgcSY6YCwn/LIQTOEOU46jiMIjiLhsBpMLvggsT0oPQDEzYM5PhZaXcsEhjZ4Cat3Ts4QmlVwgn5&#10;00M+apDR2WI7SDCATIMQ5ajdDw5HrwcM7PVEUXRdE9DVg17VFA5Ar2qCzOk1+dcturmAXPUsuoBc&#10;9QsYHmx0VctiALnwCnIz6xgneRcEeuJtFGCEiCmrvj02tVAm8U1IIKa7oA0poEzIXgG7xNjZpIP9&#10;fg0Gao3mLll+DQb+DDh6kxlAkwEvhmBnTuurhML9vGRLjKBk712+1UQbioyrZoiaJbb5nbv0Nv8r&#10;cWQ7YRH6XCKA8nbXs7zkQxxkkTXvjOzk3be2+jpcV1g6afd1KBeet2Be7kdLoZirWsZJW756xw1f&#10;g2PLxbYoS3sWS27omAbRzCaKEmWRGKGhQslsvyolOhJoiHN/Ppl34b2AQePhiVWWM5Js2rEmRenG&#10;sHlp8wyKSxsGU2Zsx/ux8Beb+WYejsLJzWYU+uv16ON2FY5utmDSerperdbBT2NaEMZ5kSSMG+u6&#10;7huEbyu+7T3A9c2+/154ceHs1j5t7Acw79IMSzL40n2td9AtXOV1rWIvkieowlK46wRcf2CQC/kd&#10;owauEkusvh2IZBiVnzi0kkUQhubuYSfhDDoZRnIo2Q8lhFNQtcQaw2k3w5WGGSw51LLIctgpsGHl&#10;4iN00LQwtdra56xqJ9DN7MheHKwv7SXH3EyGc4s6X8Xu/gMAAP//AwBQSwMEFAAGAAgAAAAhABVO&#10;LTvbAAAAAwEAAA8AAABkcnMvZG93bnJldi54bWxMj0FrwkAQhe+F/odlCr3VTQy2ErMREe1JCtVC&#10;8TZmxySYnQ3ZNYn/3m0v7WXg8R7vfZMtR9OInjpXW1YQTyIQxIXVNZcKvg7blzkI55E1NpZJwY0c&#10;LPPHhwxTbQf+pH7vSxFK2KWooPK+TaV0RUUG3cS2xME7286gD7Irpe5wCOWmkdMoepUGaw4LFba0&#10;rqi47K9GwfuAwyqJN/3ucl7fjofZx/cuJqWen8bVAoSn0f+F4Qc/oEMemE72ytqJRkF4xP/e4L3N&#10;ExAnBck0Apln8j97fgcAAP//AwBQSwECLQAUAAYACAAAACEAtoM4kv4AAADhAQAAEwAAAAAAAAAA&#10;AAAAAAAAAAAAW0NvbnRlbnRfVHlwZXNdLnhtbFBLAQItABQABgAIAAAAIQA4/SH/1gAAAJQBAAAL&#10;AAAAAAAAAAAAAAAAAC8BAABfcmVscy8ucmVsc1BLAQItABQABgAIAAAAIQA3OA8D0gMAANIJAAAO&#10;AAAAAAAAAAAAAAAAAC4CAABkcnMvZTJvRG9jLnhtbFBLAQItABQABgAIAAAAIQAVTi072wAAAAMB&#10;AAAPAAAAAAAAAAAAAAAAACwGAABkcnMvZG93bnJldi54bWxQSwUGAAAAAAQABADzAAAANAcAAAAA&#10;">
                <v:shape id="Freeform 503" o:spid="_x0000_s1027" style="position:absolute;left:2;top:2;width:778;height:315;visibility:visible;mso-wrap-style:square;v-text-anchor:top" coordsize="77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TnxsMA&#10;AADcAAAADwAAAGRycy9kb3ducmV2LnhtbERPTYvCMBC9C/6HMII3TdVlkWoUKwqy4GFV0OPQjG21&#10;mZQm1rq/frOw4G0e73Pmy9aUoqHaFZYVjIYRCOLU6oIzBafjdjAF4TyyxtIyKXiRg+Wi25ljrO2T&#10;v6k5+EyEEHYxKsi9r2IpXZqTQTe0FXHgrrY26AOsM6lrfIZwU8pxFH1KgwWHhhwrWueU3g8PoyDZ&#10;73/GFz/9OEf661ZuTsnl3iRK9XvtagbCU+vf4n/3Tof5own8PR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TnxsMAAADcAAAADwAAAAAAAAAAAAAAAACYAgAAZHJzL2Rv&#10;d25yZXYueG1sUEsFBgAAAAAEAAQA9QAAAIgDAAAAAA==&#10;" path="m,314r777,l777,,,,,314xe" filled="f" strokecolor="#808285" strokeweight=".25pt">
                  <v:path arrowok="t" o:connecttype="custom" o:connectlocs="0,314;777,314;777,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9" wp14:editId="150E40D4">
                <wp:extent cx="807720" cy="203200"/>
                <wp:effectExtent l="9525" t="9525" r="11430" b="6350"/>
                <wp:docPr id="110" name="Group 504" descr="." tit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111" name="Freeform 505"/>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49B1EA" id="Group 504" o:spid="_x0000_s1026" alt="Title: . - Description: ." style="width:63.6pt;height:16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TOZzQMAAN4JAAAOAAAAZHJzL2Uyb0RvYy54bWykVtuO2zYQfS+QfyD0WMCWZGt9EdYbBL4s&#10;CiRtgLgfQEvUBZFElaQtb4P8ew9JSZb3khipHyTKcziXM8MZ3r8/lwU5MSFzXq0cf+w5hFURj/Mq&#10;XTl/73ejhUOkolVMC16xlfPEpPP+4d1v900dsgnPeBEzQaCkkmFTr5xMqTp0XRllrKRyzGtWQZhw&#10;UVKFT5G6saANtJeFO/G8mdtwEdeCR0xK/LuxQufB6E8SFqm/kkQyRYqVA9+UeQrzPOin+3BPw1TQ&#10;Osuj1g36C16UNK9gtFe1oYqSo8hfqCrzSHDJEzWOeOnyJMkjZmJANL73LJpHwY+1iSUNm7TuaQK1&#10;z3j6ZbXRn6fPguQxcueDn4qWSJKxS+68wCExkxHoGoO6XBWQjTVlTZ2G2Pko6i/1Z2HjxvIjj75K&#10;iN3ncv2dWjA5NJ94DEX0qLih7JyIUqsAGeRsMvPUZ4adFYnw58KbzyfwL4Jo4k2ReZu5KEN6X+yK&#10;sm27z5/MJ3YX9ugtLg2tPeNj65MOCOUnLwzL/8fwl4zWzCROap56hv2O4Z1gTBc1SL6zhBpgx6Yc&#10;UjmQaDclGP8piQhaM2VJ6kj0J7N5S4ZvrPZk0DA6SvXIuEkEPX2Uyh6MGCuT3rgtjT2SkJQFzsjv&#10;LvFIQ4zSFtxhEGaPmfoBycjUGsT56BXBxR4EJbM3dE0HsDd1oVBv0XU3gHmvezW7grweHkjsrb2h&#10;Bl1vAHldzXKAuYoMaUk74mnW5SI6V20ysCJU91fPnJ+aS30CdGaQ873fljlQOnNvgG2B7Kc3gUGv&#10;1tzVzI81g0ENnt+kGTxp8HIIRviw0MYq0MGf927hEPTug95Dw5oqTVG3JA06manzbOXoqtOCkp/Y&#10;nhuIujQLcN6avciLaojTZWkcvEA7QPeujcIe2PWYTty9Lcxm6BbMS4NRwSVDxGBHh9wvTOyassEB&#10;rvguLwpDT1FpRqb+3DIheZHHWqjJkCI9rAtBThTDceEtJosuw1cwDKEqNsoyRuNtu1Y0L+waxgtT&#10;augzbSZ0xzHT79vSW24X20UwCiaz7SjwNpvRh906GM12cGkz3azXG/+7TpIfhFkex6zS3nWT2A9u&#10;68PtncDO0H4WX0VxFezO/NrsD2DutRuGZMTSvS3XXRO2U+PA4yc0ZMHt1QJXISwyLv51SINrxcqR&#10;/xypYA4p/qgwVZZ+EKAMlPkI7sxQE0PJYSihVQRVK0c5OPB6uVb4wv5jLfI0gyXfFHjFP2CaJrnu&#10;2hhsMrRetR8YbGZlLhEmlvbCo28pw2+DulzLHv4DAAD//wMAUEsDBBQABgAIAAAAIQABp5HU2wAA&#10;AAQBAAAPAAAAZHJzL2Rvd25yZXYueG1sTI9Ba8JAEIXvhf6HZQq91U0itpJmIyKtJylUBfE2Zsck&#10;mJ0N2TWJ/75rL+1l4PEe732TLUbTiJ46V1tWEE8iEMSF1TWXCva7z5c5COeRNTaWScGNHCzyx4cM&#10;U20H/qZ+60sRStilqKDyvk2ldEVFBt3EtsTBO9vOoA+yK6XucAjlppFJFL1KgzWHhQpbWlVUXLZX&#10;o2A94LCcxh/95nJe3Y672ddhE5NSz0/j8h2Ep9H/heGOH9AhD0wne2XtRKMgPOJ/791L3hIQJwXT&#10;JAKZZ/I/fP4DAAD//wMAUEsBAi0AFAAGAAgAAAAhALaDOJL+AAAA4QEAABMAAAAAAAAAAAAAAAAA&#10;AAAAAFtDb250ZW50X1R5cGVzXS54bWxQSwECLQAUAAYACAAAACEAOP0h/9YAAACUAQAACwAAAAAA&#10;AAAAAAAAAAAvAQAAX3JlbHMvLnJlbHNQSwECLQAUAAYACAAAACEAKl0zmc0DAADeCQAADgAAAAAA&#10;AAAAAAAAAAAuAgAAZHJzL2Uyb0RvYy54bWxQSwECLQAUAAYACAAAACEAAaeR1NsAAAAEAQAADwAA&#10;AAAAAAAAAAAAAAAnBgAAZHJzL2Rvd25yZXYueG1sUEsFBgAAAAAEAAQA8wAAAC8HAAAAAA==&#10;">
                <v:shape id="Freeform 505" o:spid="_x0000_s1027" style="position:absolute;left:2;top:2;width:1267;height:315;visibility:visible;mso-wrap-style:square;v-text-anchor:top" coordsize="1267,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xX/MQA&#10;AADcAAAADwAAAGRycy9kb3ducmV2LnhtbERPTWvCQBC9F/wPywi9lLqJh1BSVynRltJLqYrobciO&#10;SWh2NuxuTPrvu4LgbR7vcxar0bTiQs43lhWkswQEcWl1w5WC/e79+QWED8gaW8uk4I88rJaThwXm&#10;2g78Q5dtqEQMYZ+jgjqELpfSlzUZ9DPbEUfubJ3BEKGrpHY4xHDTynmSZNJgw7Ghxo6KmsrfbW8U&#10;dE/r9OtcZR+HYnM8NehMv/+eK/U4Hd9eQQQaw118c3/qOD9N4fpMvE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sV/zEAAAA3AAAAA8AAAAAAAAAAAAAAAAAmAIAAGRycy9k&#10;b3ducmV2LnhtbFBLBQYAAAAABAAEAPUAAACJAwAAAAA=&#10;" path="m,314r1266,l1266,,,,,314xe" filled="f" strokecolor="#808285" strokeweight=".25pt">
                  <v:path arrowok="t" o:connecttype="custom" o:connectlocs="0,314;1266,314;1266,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B" wp14:editId="63BAF218">
                <wp:extent cx="2931795" cy="203200"/>
                <wp:effectExtent l="9525" t="9525" r="11430" b="6350"/>
                <wp:docPr id="108" name="Group 506" descr="." tit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3200"/>
                          <a:chOff x="0" y="0"/>
                          <a:chExt cx="4617" cy="320"/>
                        </a:xfrm>
                      </wpg:grpSpPr>
                      <wps:wsp>
                        <wps:cNvPr id="109" name="Freeform 50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765667" id="Group 506" o:spid="_x0000_s1026" alt="Title: . - Description: ." style="width:230.85pt;height:16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B70wMAAN8JAAAOAAAAZHJzL2Uyb0RvYy54bWykVtuO4zYMfS/QfxD0WCCxnTiZxJjMYpHL&#10;oMC2XWDTD1Bs+YLalispl2nRf++RZDvO3DrY+sGWzCOKPKRI3X+6VCU5cakKUa9oMPYp4XUskqLO&#10;VvT3/W60oERpViesFDVf0Seu6KeHH3+4PzcRn4hclAmXBEpqFZ2bFc21biLPU3HOK6bGouE1hKmQ&#10;FdOYysxLJDtDe1V6E9+fe2chk0aKmCuFvxsnpA9Wf5ryWP+WpoprUq4obNP2Le37YN7ewz2LMsma&#10;vIhbM9h3WFGxosamvaoN04wcZfFCVVXEUiiR6nEsKk+kaRFz6wO8Cfxn3jxKcWysL1l0zpqeJlD7&#10;jKfvVhv/evoqSZEgdj5CVbMKQbL7kpk/pyThKgZdY1BX6BKysaHs3GQRVj7K5lvzVTq/Mfwi4j8U&#10;xN5zuZlnDkwO519EAkXsqIWl7JLKyqgAGeRiI/PUR4ZfNInxc7KcBnfLGSUxZBN/itC70MU54vti&#10;WZxv24XhPLhzq7DGLPFY5Da0RrZGGY+Qf+pKsfp/FH/LWcNt5JQhqqd42VG8k5ybrAbLd45RC+zo&#10;VEMuBxJjpgLl/8nihBLDlCOpYxFk4L+hcBrMbshgUXxU+pELGwl2+qK0OxkJRja+SZsbe5yitCpx&#10;SH7yiE/OxCptwR0mGGCmQUhy0m6IA9Irgim9IigJ3tA1HcDe1BUOQO/oQgL1W/qvW4WcH0Bedw8Z&#10;NcC86hzO0gDyuhokQ4+58Qw5mnXEs7yLRXyp22BgRJgpsL49QI1Q5gSYyCC0+6CNLFAmcm+AXYLs&#10;px8Cg16jucuZ9zWDQQO2aQ1P3geDJwNeDs1wi1pfJUr48+ItKUHxPpg1LGqYNhR1Q3JeUZfnuUtz&#10;I6jEie+FhehrsQDn7bZXeVkPcSaVrIFXaAfovo1V2AO7GtOJu6+DuQh9BPNyw7gUisNjsGNc7gfW&#10;d0PZ4ADXYleUpaWnrA0jqJ4zmytKlEVihIYMJbPDupTkxNAdF/5isugifANDF6oTqyznLNm2Y82K&#10;0o2xeWlTDXWmjYSpOLb9/b30l9vFdhGOwsl8Owr9zWb0ebcOR/MdTNpMN+v1JvjHmBaEUV4kCa+N&#10;dV0rDsKP1eH2UuCaaN+Mb7y4cXZnnzb6A5h3a4YlGb50X8d1V4Rd1ziI5AkFWQp3t8BdCINcyL8o&#10;OeNesaLqzyOTnJLy5xpdZRmEobmI2Ek4u0NXInIoOQwlrI6hakU1xYE3w7XGDEuOjSyyHDsFNqy1&#10;+Ix2mhamaqOxqchZ1U7Q2OzI3iKsL+2Nx1xThnOLut7LHv4FAAD//wMAUEsDBBQABgAIAAAAIQCy&#10;1G1E3QAAAAQBAAAPAAAAZHJzL2Rvd25yZXYueG1sTI9Pa8JAEMXvBb/DMoXe6ibaWkmzERHbkxT8&#10;A8XbmB2TYHY2ZNckfvtue6mXgcd7vPebdDGYWnTUusqygngcgSDOra64UHDYfzzPQTiPrLG2TApu&#10;5GCRjR5STLTteUvdzhcilLBLUEHpfZNI6fKSDLqxbYiDd7atQR9kW0jdYh/KTS0nUTSTBisOCyU2&#10;tCopv+yuRsFnj/1yGq+7zeW8uh33r1/fm5iUenoclu8gPA3+Pwy/+AEdssB0slfWTtQKwiP+7wbv&#10;ZRa/gTgpmE4ikFkq7+GzHwAAAP//AwBQSwECLQAUAAYACAAAACEAtoM4kv4AAADhAQAAEwAAAAAA&#10;AAAAAAAAAAAAAAAAW0NvbnRlbnRfVHlwZXNdLnhtbFBLAQItABQABgAIAAAAIQA4/SH/1gAAAJQB&#10;AAALAAAAAAAAAAAAAAAAAC8BAABfcmVscy8ucmVsc1BLAQItABQABgAIAAAAIQAhMSB70wMAAN8J&#10;AAAOAAAAAAAAAAAAAAAAAC4CAABkcnMvZTJvRG9jLnhtbFBLAQItABQABgAIAAAAIQCy1G1E3QAA&#10;AAQBAAAPAAAAAAAAAAAAAAAAAC0GAABkcnMvZG93bnJldi54bWxQSwUGAAAAAAQABADzAAAANwcA&#10;AAAA&#10;">
                <v:shape id="Freeform 507" o:spid="_x0000_s1027" style="position:absolute;left:2;top:2;width:4612;height:315;visibility:visible;mso-wrap-style:square;v-text-anchor:top" coordsize="461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vYZcMA&#10;AADcAAAADwAAAGRycy9kb3ducmV2LnhtbERPS27CMBDdV+IO1iB1UxGnXVQ0xERQQcqmiwIHGMVD&#10;HIjHIXYgvX1dqVJ38/S+kxejbcWNet84VvCcpCCIK6cbrhUcD9vZHIQPyBpbx6TgmzwUy8lDjpl2&#10;d/6i2z7UIoawz1CBCaHLpPSVIYs+cR1x5E6utxgi7Gupe7zHcNvKlzR9lRYbjg0GO3o3VF32g1Uw&#10;Hz7Wbnc210upD6fPp015tnWp1ON0XC1ABBrDv/jPvdNxfvoG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vYZcMAAADcAAAADwAAAAAAAAAAAAAAAACYAgAAZHJzL2Rv&#10;d25yZXYueG1sUEsFBgAAAAAEAAQA9QAAAIgDAAAAAA==&#10;" path="m,314r4611,l4611,,,,,314xe" filled="f" strokecolor="#808285" strokeweight=".25pt">
                  <v:path arrowok="t" o:connecttype="custom" o:connectlocs="0,314;4611,314;4611,0;0,0;0,314" o:connectangles="0,0,0,0,0"/>
                </v:shape>
                <w10:anchorlock/>
              </v:group>
            </w:pict>
          </mc:Fallback>
        </mc:AlternateContent>
      </w:r>
    </w:p>
    <w:p w14:paraId="17A263EF" w14:textId="77777777" w:rsidR="006A6658" w:rsidRDefault="006A6658">
      <w:pPr>
        <w:pStyle w:val="BodyText"/>
        <w:tabs>
          <w:tab w:val="left" w:pos="3671"/>
          <w:tab w:val="left" w:pos="5404"/>
          <w:tab w:val="left" w:pos="7967"/>
          <w:tab w:val="left" w:pos="9035"/>
          <w:tab w:val="left" w:pos="10619"/>
        </w:tabs>
        <w:kinsoku w:val="0"/>
        <w:overflowPunct w:val="0"/>
        <w:spacing w:before="29"/>
        <w:ind w:left="104"/>
        <w:rPr>
          <w:color w:val="000000"/>
        </w:rPr>
      </w:pPr>
      <w:r>
        <w:rPr>
          <w:color w:val="231F20"/>
          <w:position w:val="1"/>
        </w:rPr>
        <w:t>Street Address (if available)</w:t>
      </w:r>
      <w:r>
        <w:rPr>
          <w:color w:val="231F20"/>
          <w:position w:val="1"/>
        </w:rPr>
        <w:tab/>
      </w:r>
      <w:r>
        <w:rPr>
          <w:color w:val="231F20"/>
        </w:rPr>
        <w:t>Apt #</w:t>
      </w:r>
      <w:r>
        <w:rPr>
          <w:color w:val="231F20"/>
        </w:rPr>
        <w:tab/>
      </w:r>
      <w:r>
        <w:rPr>
          <w:color w:val="231F20"/>
          <w:w w:val="95"/>
          <w:position w:val="1"/>
        </w:rPr>
        <w:t>City</w:t>
      </w:r>
      <w:r>
        <w:rPr>
          <w:color w:val="231F20"/>
          <w:w w:val="95"/>
          <w:position w:val="1"/>
        </w:rPr>
        <w:tab/>
      </w:r>
      <w:r>
        <w:rPr>
          <w:color w:val="231F20"/>
          <w:position w:val="1"/>
        </w:rPr>
        <w:t>State</w:t>
      </w:r>
      <w:r>
        <w:rPr>
          <w:color w:val="231F20"/>
          <w:position w:val="1"/>
        </w:rPr>
        <w:tab/>
        <w:t>Zip</w:t>
      </w:r>
      <w:r>
        <w:rPr>
          <w:color w:val="231F20"/>
          <w:position w:val="1"/>
        </w:rPr>
        <w:tab/>
        <w:t>Daytime Phone and Email (optional)</w:t>
      </w:r>
    </w:p>
    <w:p w14:paraId="17A263F0" w14:textId="77777777" w:rsidR="006A6658" w:rsidRDefault="006A6658">
      <w:pPr>
        <w:pStyle w:val="BodyText"/>
        <w:kinsoku w:val="0"/>
        <w:overflowPunct w:val="0"/>
        <w:spacing w:before="3"/>
        <w:ind w:left="0"/>
        <w:rPr>
          <w:sz w:val="8"/>
          <w:szCs w:val="8"/>
        </w:rPr>
      </w:pPr>
    </w:p>
    <w:p w14:paraId="17A263F1" w14:textId="77777777" w:rsidR="006A6658" w:rsidRDefault="00450F89">
      <w:pPr>
        <w:pStyle w:val="Heading1"/>
        <w:tabs>
          <w:tab w:val="left" w:pos="5401"/>
          <w:tab w:val="left" w:pos="10626"/>
        </w:tabs>
        <w:kinsoku w:val="0"/>
        <w:overflowPunct w:val="0"/>
        <w:spacing w:line="200" w:lineRule="atLeast"/>
      </w:pPr>
      <w:r>
        <w:rPr>
          <w:noProof/>
        </w:rPr>
        <mc:AlternateContent>
          <mc:Choice Requires="wpg">
            <w:drawing>
              <wp:inline distT="0" distB="0" distL="0" distR="0" wp14:anchorId="17A2648D" wp14:editId="46D7ADCE">
                <wp:extent cx="3107690" cy="205740"/>
                <wp:effectExtent l="9525" t="9525" r="6985" b="3810"/>
                <wp:docPr id="106" name="Group 508" descr="." tit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7" name="Freeform 509"/>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99804F" id="Group 508" o:spid="_x0000_s1026" alt="Title: . - Description: ."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V0QMAAN8JAAAOAAAAZHJzL2Uyb0RvYy54bWykVtuuqzYQfa/Uf7D8WCkBEpIQtLOPjnLZ&#10;qnTaHumkH+AYc1EBU9sJ2a367x2PgbBvanSaB7Azi/HMWvaMHz5dq5JchNKFrDc0mPqUiJrLpKiz&#10;Df39eJhElGjD6oSVshYb+iw0/fT44w8PbROLmcxlmQhFwEmt47bZ0NyYJvY8zXNRMT2VjajBmEpV&#10;MQNTlXmJYi14r0pv5vtLr5UqaZTkQmv4d+eM9BH9p6ng5rc01cKQckMhNoNPhc+TfXqPDyzOFGvy&#10;gndhsO+IomJFDYsOrnbMMHJWxRtXVcGV1DI1Uy4rT6ZpwQXmANkE/qtsnpQ8N5hLFrdZM9AE1L7i&#10;6bvd8l8vXxUpEtDOX1JSswpEwnXJwgftEqE50DUF6gpTgm1qKWubLIYvn1TzrfmqXN4w/CL5HxrM&#10;3mu7nWcOTE7tLzIBR+xsJFJ2TVVlXQAZ5IrKPA/KiKshHP6cB/5quQYBOdhm/mIVdtLxHPR98xnP&#10;992HYbQO3VfzWWhD91jsFsQgu6BsRrD/9I1i/f8o/pazRqBy2hI1ULzqKT4oIeyuBpbXjlEE9nTq&#10;MZcjiw1TA+X/yeKMEsuU2989i2EUrTsyAlx1IIPF/KzNk5CoBLt80cadjARGqG/S7Y0jiJBWJRyS&#10;nzzik5ag0w7cY4IRZh5EJCdztyAckMERhDg4AifRB77mI9iHvkDje3wtRjD//ajgEAyePkoPVBxh&#10;3k0Ojs4I8j5LoMWAeZEZyJL1xLO814Jf604MGBFmC6yPB6iR2p4Aqwxofgy6bQ4oq9wHYLdBjvO7&#10;wECv9by4CwwMWvDqLjDwZMH9bsSYIX14d7kqKOGvi7eiBIr3yS7A4oYZS1E/JO2Gun2e27KxRoYq&#10;eRFHiRBzKxbAeRfjzV7WY5zdlhjgDdoD+neDDgcgliVIoDf3bwdzCt2DebsgL6UWkDE4tykPA8zd&#10;UjY6wLU8FGWJ9JS1ZWQerEJkQsuySKzRkqFVdtqWilwYdMfIj2ZRr/ALGHShOkFnuWDJvhsbVpRu&#10;jOlaf1BnOiVsxcH29/faX++jfRROwtlyPwn93W7y+bANJ8tDsFrs5rvtdhf8Y0MLwjgvkkTUNrq+&#10;FQfhfXW4uxS4Jjo04xdZvEj2gL9O/RHMexkGkgy59G/HdV+EXdc4yeQZCrKS7m4BdyEY5FL9RUkL&#10;94oN1X+emRKUlD/X0FXWQQi9ixichIvVDCZqbDmNLazm4GpDDYUDb4dbAzP45NyoIsthpQBlreVn&#10;aKdpYas2NDYdu6i6CTQ2HOEtAnPpbjz2mjKeI+p2L3v8FwAA//8DAFBLAwQUAAYACAAAACEAQAmD&#10;LN0AAAAEAQAADwAAAGRycy9kb3ducmV2LnhtbEyPQWvCQBCF74X+h2UK3uommhabZiMiticpVAul&#10;tzE7JsHsbMiuSfz3rr20l4HHe7z3TbYcTSN66lxtWUE8jUAQF1bXXCr42r89LkA4j6yxsUwKLuRg&#10;md/fZZhqO/An9TtfilDCLkUFlfdtKqUrKjLoprYlDt7RdgZ9kF0pdYdDKDeNnEXRszRYc1iosKV1&#10;RcVpdzYK3gccVvN4029Px/XlZ//08b2NSanJw7h6BeFp9H9huOEHdMgD08GeWTvRKAiP+N8bvGTx&#10;koA4KJjPEpB5Jv/D51cAAAD//wMAUEsBAi0AFAAGAAgAAAAhALaDOJL+AAAA4QEAABMAAAAAAAAA&#10;AAAAAAAAAAAAAFtDb250ZW50X1R5cGVzXS54bWxQSwECLQAUAAYACAAAACEAOP0h/9YAAACUAQAA&#10;CwAAAAAAAAAAAAAAAAAvAQAAX3JlbHMvLnJlbHNQSwECLQAUAAYACAAAACEAnfmGFdEDAADfCQAA&#10;DgAAAAAAAAAAAAAAAAAuAgAAZHJzL2Uyb0RvYy54bWxQSwECLQAUAAYACAAAACEAQAmDLN0AAAAE&#10;AQAADwAAAAAAAAAAAAAAAAArBgAAZHJzL2Rvd25yZXYueG1sUEsFBgAAAAAEAAQA8wAAADUHAAAA&#10;AA==&#10;">
                <v:shape id="Freeform 509" o:spid="_x0000_s1027" style="position:absolute;left:2;top:2;width:4889;height:319;visibility:visible;mso-wrap-style:square;v-text-anchor:top" coordsize="488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91MIA&#10;AADcAAAADwAAAGRycy9kb3ducmV2LnhtbERPTWvCQBC9C/0PyxR6000r2BJdQymovTaVqrchO9kE&#10;s7NJdo3pv3cLBW/zeJ+zykbbiIF6XztW8DxLQBAXTtdsFOy/N9M3ED4ga2wck4Jf8pCtHyYrTLW7&#10;8hcNeTAihrBPUUEVQptK6YuKLPqZa4kjV7reYoiwN1L3eI3htpEvSbKQFmuODRW29FFRcc4vVsFh&#10;PG5+tnnpT4PtOlPOD/vC7JR6ehzflyACjeEu/nd/6jg/eYW/Z+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Bz3UwgAAANwAAAAPAAAAAAAAAAAAAAAAAJgCAABkcnMvZG93&#10;bnJldi54bWxQSwUGAAAAAAQABAD1AAAAhwM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F" wp14:editId="62578350">
                <wp:extent cx="3107690" cy="205740"/>
                <wp:effectExtent l="9525" t="9525" r="6985" b="3810"/>
                <wp:docPr id="104" name="Group 510" descr="." tit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5" name="Freeform 511"/>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13B090" id="Group 510" o:spid="_x0000_s1026" alt="Title: . - Description: ."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CD1AMAAN8JAAAOAAAAZHJzL2Uyb0RvYy54bWykVtuO2zYQfS/QfyD4WMCWZMu2LKw3CHxZ&#10;BEiTBeJ8AE1RF1QiFZK2vA367xmSkizvJTFSP0ik5+hw5gw5w7t356pEJyZVIfgKB2MfI8apSAqe&#10;rfDX/W4UYaQ04QkpBWcr/MQUfnf/5x93TR2zichFmTCJgISruKlXONe6jj1P0ZxVRI1FzTgYUyEr&#10;omEqMy+RpAH2qvQmvj/3GiGTWgrKlIJ/N86I7y1/mjKqP6epYhqVKwy+afuU9nkwT+/+jsSZJHVe&#10;0NYN8hteVKTgsGhPtSGaoKMsXlBVBZVCiVSPqag8kaYFZTYGiCbwn0XzIMWxtrFkcZPVvUwg7TOd&#10;fpuWfjo9SlQkkDs/xIiTCpJk10WzAARLmKIg1xikK3QJtrGRrKmzGL58kPWX+lG6uGH4UdB/FJi9&#10;53YzzxwYHZq/RQJE5KiFleycyspQgBjobDPz1GeGnTWi8Oc08BfzJfhDwTbxZ4uwTR3NIb8vPqP5&#10;tv0wjJYQlvlqOgmN6x6J3YLWydYpExHsP3WRWP0/ib/kpGY2c8oI1Us86yTeScbMrgaVA6eoBXZy&#10;qqGWA4txU4Hkv1RxgpFRyu3vTsUwipatGMHySgwS06PSD0zYTJDTR6XdyUhgZPObtHtjD0lIqxIO&#10;yV8e8lGDLGkL7jDBADMNIpSjqVsQDkhPBC72REASvcE1HcDe5IIc38IF8vcw/3Wv5leQ18NbXGFe&#10;DQ7K3mCl12kgFz3mKjLYo1knPMm7XNAzb5MBI0RMgfXtAaqFMifAZAZyvrf7CSgAZTL3BthtkP20&#10;3QY/B4O8hnl2ExgUNODFTWDQyYC73WjdcL63sUoo4c+Lt8QIivfBLEDimmgjUTdEzQq7fZ6bsrG0&#10;ClXixPbCQvSlWIDmrY8Xe8mHOLMtrYMXaAfo3rUl7IG2LEEAnbl7O5jL0C2YlwvSUigGEQO5Cbkf&#10;2NiNZIMDzMWuKEsrT8mNItNgEVollCiLxBiNGEpmh3Up0YlAd4z8aBJ1Gb6CQRfiiSXLGUm27ViT&#10;onRjG67hgzrTZsJUHNv+vi/95TbaRuEonMy3o9DfbEbvd+twNN8Fi9lmulmvN8F/xrUgjPMiSRg3&#10;3nWtOAhvq8PtpcA10b4ZX0VxFezO/trsD2DetRtWZIilezutuyLsusZBJE9QkKVwdwu4C8EgF/Jf&#10;jBq4V6yw+nYkkmFUfuDQVZZBCL0LaTsJZ4sJTOTQchhaCKdAtcIaw4E3w7WGGXxyrGWR5bBSYNPK&#10;xXtop2lhqjY0NhU7r9oJNDY7srcIG0t74zHXlOHcoi73svsfAAAA//8DAFBLAwQUAAYACAAAACEA&#10;QAmDLN0AAAAEAQAADwAAAGRycy9kb3ducmV2LnhtbEyPQWvCQBCF74X+h2UK3uommhabZiMiticp&#10;VAultzE7JsHsbMiuSfz3rr20l4HHe7z3TbYcTSN66lxtWUE8jUAQF1bXXCr42r89LkA4j6yxsUwK&#10;LuRgmd/fZZhqO/An9TtfilDCLkUFlfdtKqUrKjLoprYlDt7RdgZ9kF0pdYdDKDeNnEXRszRYc1io&#10;sKV1RcVpdzYK3gccVvN4029Px/XlZ//08b2NSanJw7h6BeFp9H9huOEHdMgD08GeWTvRKAiP+N8b&#10;vGTxkoA4KJjPEpB5Jv/D51cAAAD//wMAUEsBAi0AFAAGAAgAAAAhALaDOJL+AAAA4QEAABMAAAAA&#10;AAAAAAAAAAAAAAAAAFtDb250ZW50X1R5cGVzXS54bWxQSwECLQAUAAYACAAAACEAOP0h/9YAAACU&#10;AQAACwAAAAAAAAAAAAAAAAAvAQAAX3JlbHMvLnJlbHNQSwECLQAUAAYACAAAACEAEy4gg9QDAADf&#10;CQAADgAAAAAAAAAAAAAAAAAuAgAAZHJzL2Uyb0RvYy54bWxQSwECLQAUAAYACAAAACEAQAmDLN0A&#10;AAAEAQAADwAAAAAAAAAAAAAAAAAuBgAAZHJzL2Rvd25yZXYueG1sUEsFBgAAAAAEAAQA8wAAADgH&#10;AAAAAA==&#10;">
                <v:shape id="Freeform 511" o:spid="_x0000_s1027" style="position:absolute;left:2;top:2;width:4889;height:319;visibility:visible;mso-wrap-style:square;v-text-anchor:top" coordsize="488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kGOMIA&#10;AADcAAAADwAAAGRycy9kb3ducmV2LnhtbERPTWvCQBC9C/0PyxR6000rlhJdQymovTaVqrchO9kE&#10;s7NJdo3pv3cLBW/zeJ+zykbbiIF6XztW8DxLQBAXTtdsFOy/N9M3ED4ga2wck4Jf8pCtHyYrTLW7&#10;8hcNeTAihrBPUUEVQptK6YuKLPqZa4kjV7reYoiwN1L3eI3htpEvSfIqLdYcGyps6aOi4pxfrILD&#10;eNz8bPPSnwbbdaacH/aF2Sn19Di+L0EEGsNd/O/+1HF+soC/Z+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mQY4wgAAANwAAAAPAAAAAAAAAAAAAAAAAJgCAABkcnMvZG93&#10;bnJldi54bWxQSwUGAAAAAAQABAD1AAAAhwM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91" wp14:editId="36BB96AC">
                <wp:extent cx="2931795" cy="205740"/>
                <wp:effectExtent l="9525" t="9525" r="11430" b="3810"/>
                <wp:docPr id="102" name="Group 512" descr="." tit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5740"/>
                          <a:chOff x="0" y="0"/>
                          <a:chExt cx="4617" cy="324"/>
                        </a:xfrm>
                      </wpg:grpSpPr>
                      <wps:wsp>
                        <wps:cNvPr id="103" name="Freeform 513"/>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Lst>
                            <a:ahLst/>
                            <a:cxnLst>
                              <a:cxn ang="0">
                                <a:pos x="T0" y="T1"/>
                              </a:cxn>
                              <a:cxn ang="0">
                                <a:pos x="T2" y="T3"/>
                              </a:cxn>
                              <a:cxn ang="0">
                                <a:pos x="T4" y="T5"/>
                              </a:cxn>
                              <a:cxn ang="0">
                                <a:pos x="T6" y="T7"/>
                              </a:cxn>
                              <a:cxn ang="0">
                                <a:pos x="T8" y="T9"/>
                              </a:cxn>
                            </a:cxnLst>
                            <a:rect l="0" t="0" r="r" b="b"/>
                            <a:pathLst>
                              <a:path w="4612" h="319">
                                <a:moveTo>
                                  <a:pt x="0" y="318"/>
                                </a:moveTo>
                                <a:lnTo>
                                  <a:pt x="4611" y="318"/>
                                </a:lnTo>
                                <a:lnTo>
                                  <a:pt x="4611" y="0"/>
                                </a:lnTo>
                                <a:lnTo>
                                  <a:pt x="0" y="0"/>
                                </a:lnTo>
                                <a:lnTo>
                                  <a:pt x="0" y="318"/>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05ED75" id="Group 512" o:spid="_x0000_s1026" alt="Title: . - Description: ." style="width:230.85pt;height:16.2pt;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Pd0QMAAN8JAAAOAAAAZHJzL2Uyb0RvYy54bWykVtuO2zYQfQ+QfyD0WMCWZMs3Yb1B4Mui&#10;QNoGiPsBtERdEElUSdryJui/95CUZHkvySL1g0xqjg5nzgyHvPtwKQtyZkLmvFo7/thzCKsiHudV&#10;unb+PuxHS4dIRauYFrxia+eRSefD/ft3d00dsgnPeBEzQUBSybCp106mVB26rowyVlI55jWrYEy4&#10;KKnCVKRuLGgD9rJwJ543dxsu4lrwiEmJt1trdO4Nf5KwSP2VJJIpUqwd+KbMU5jnUT/d+zsapoLW&#10;WR61btBf8KKkeYVFe6otVZScRP6MqswjwSVP1DjipcuTJI+YiQHR+N6TaB4EP9UmljRs0rqXCdI+&#10;0emXaaM/z58FyWPkzps4pKIlkmTWJTMfL2ImI8g1hnS5KmAba8maOg3x5YOov9SfhY0bw088+iph&#10;dp/a9Ty1YHJs/uAxiOhJcSPZJRGlpoAY5GIy89hnhl0UifByspr6i9XMIRFsE2+2CNrURRny++yz&#10;KNu1HwZzf2G/mk4C7bpLQ7ugcbJ1SkeE+pNXieX/k/hLRmtmMie1UL3E007ivWBMVzVUnlpFDbCT&#10;Uw61HFi0mxKS/1RFpE4rZeu7UxFi4L2WcOqvbsSgYXSS6oFxkwl6/iSV3RkxRia/cVsbB+yipCyw&#10;SX5ziUcaYkhbcIfxB5ipvyQZaRfEBumJ4EpPBBL/FS5I1sNe5QoGoB9woYB6Lu9lr+Y3kJfDQ0X9&#10;jAZtbwB5mWY1wNxEhhpNO+Fp1uUiulRtMjAiVDdYz2ygmku9A3RmkNqD32YWKJ25V8C2QA6m+LDe&#10;j8GQVzPP3sQMBTV48SYwdNLgrhqNG9adNlaBFv60eQuHoHkf9QI0rKnSEnVD0qwdW+eZLXNtKPmZ&#10;HbiBqGuzgOatj1d7UQ1xupSMg1doB+j+a0PYA01bQgCdufu3MJuht2CeLxgVXDJEDHIdcj8wsWvJ&#10;Bhu44vu8KIw8RaUVQfecmVqRvMhjbdRiSJEeN4UgZ4rTcektJ8suwzcwnEJVbMgyRuNdO1Y0L+zY&#10;hKv50GfaTOiOY46/7ytvtVvulsEomMx3o8Dbbkcf95tgNN/Dpe10u9ls/X+1a34QZnkcs0p71x3F&#10;fvC2PtxeCuwh2h/GN1HcBLs3vzb7A5h764YRGbF0/1brrgnbU+PI40c0ZMHt3QJ3IQwyLr45pMG9&#10;Yu3If05UMIcUv1c4VVZ+gLOLKDMJZosJJmJoOQ4ttIpAtXaUgw2vhxuFGT451SJPM6zkm7RW/COO&#10;0yTXXRsHmwytV+0EB5sZmVuEiaW98ehrynBuUNd72f1/AAAA//8DAFBLAwQUAAYACAAAACEAUNkF&#10;rdwAAAAEAQAADwAAAGRycy9kb3ducmV2LnhtbEyPQWvCQBCF74X+h2UK3uomarWk2YiI7UkKVUG8&#10;jdkxCWZnQ3ZN4r/vtpf2MvB4j/e+SZeDqUVHrassK4jHEQji3OqKCwWH/fvzKwjnkTXWlknBnRws&#10;s8eHFBNte/6ibucLEUrYJaig9L5JpHR5SQbd2DbEwbvY1qAPsi2kbrEP5aaWkyiaS4MVh4USG1qX&#10;lF93N6Pgo8d+NY033fZ6Wd9P+5fP4zYmpUZPw+oNhKfB/4XhBz+gQxaYzvbG2olaQXjE/97gzebx&#10;AsRZwXQyA5ml8j989g0AAP//AwBQSwECLQAUAAYACAAAACEAtoM4kv4AAADhAQAAEwAAAAAAAAAA&#10;AAAAAAAAAAAAW0NvbnRlbnRfVHlwZXNdLnhtbFBLAQItABQABgAIAAAAIQA4/SH/1gAAAJQBAAAL&#10;AAAAAAAAAAAAAAAAAC8BAABfcmVscy8ucmVsc1BLAQItABQABgAIAAAAIQDdUnPd0QMAAN8JAAAO&#10;AAAAAAAAAAAAAAAAAC4CAABkcnMvZTJvRG9jLnhtbFBLAQItABQABgAIAAAAIQBQ2QWt3AAAAAQB&#10;AAAPAAAAAAAAAAAAAAAAACsGAABkcnMvZG93bnJldi54bWxQSwUGAAAAAAQABADzAAAANAcAAAAA&#10;">
                <v:shape id="Freeform 513" o:spid="_x0000_s1027" style="position:absolute;left:2;top:2;width:4612;height:319;visibility:visible;mso-wrap-style:square;v-text-anchor:top" coordsize="461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yJsMA&#10;AADcAAAADwAAAGRycy9kb3ducmV2LnhtbERPTWvCQBC9C/0PyxS8mY21lDZ1lVZUhJ5MeshxyI5J&#10;bHY2ZNck9te7hYK3ebzPWa5H04ieOldbVjCPYhDEhdU1lwq+s93sFYTzyBoby6TgSg7Wq4fJEhNt&#10;Bz5Sn/pShBB2CSqovG8TKV1RkUEX2ZY4cCfbGfQBdqXUHQ4h3DTyKY5fpMGaQ0OFLW0qKn7Si1Hw&#10;KYtfe87m+zR/y/T2OdfHL+OVmj6OH+8gPI3+Lv53H3SYHy/g75lw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JyJsMAAADcAAAADwAAAAAAAAAAAAAAAACYAgAAZHJzL2Rv&#10;d25yZXYueG1sUEsFBgAAAAAEAAQA9QAAAIgDAAAAAA==&#10;" path="m,318r4611,l4611,,,,,318xe" filled="f" strokecolor="#808285" strokeweight=".25pt">
                  <v:path arrowok="t" o:connecttype="custom" o:connectlocs="0,318;4611,318;4611,0;0,0;0,318" o:connectangles="0,0,0,0,0"/>
                </v:shape>
                <w10:anchorlock/>
              </v:group>
            </w:pict>
          </mc:Fallback>
        </mc:AlternateContent>
      </w:r>
    </w:p>
    <w:p w14:paraId="17A263F2" w14:textId="77777777" w:rsidR="006A6658" w:rsidRDefault="006A6658">
      <w:pPr>
        <w:pStyle w:val="BodyText"/>
        <w:tabs>
          <w:tab w:val="left" w:pos="5391"/>
          <w:tab w:val="left" w:pos="10628"/>
        </w:tabs>
        <w:kinsoku w:val="0"/>
        <w:overflowPunct w:val="0"/>
        <w:spacing w:before="28"/>
        <w:ind w:left="104"/>
        <w:rPr>
          <w:color w:val="000000"/>
        </w:rPr>
      </w:pPr>
      <w:r>
        <w:rPr>
          <w:color w:val="231F20"/>
        </w:rPr>
        <w:t>Printed name of</w:t>
      </w:r>
      <w:r>
        <w:rPr>
          <w:color w:val="231F20"/>
          <w:spacing w:val="-6"/>
        </w:rPr>
        <w:t xml:space="preserve"> </w:t>
      </w:r>
      <w:r>
        <w:rPr>
          <w:color w:val="231F20"/>
        </w:rPr>
        <w:t>adult signing the form</w:t>
      </w:r>
      <w:r>
        <w:rPr>
          <w:color w:val="231F20"/>
        </w:rPr>
        <w:tab/>
        <w:t>Signature of adult</w:t>
      </w:r>
      <w:r>
        <w:rPr>
          <w:color w:val="231F20"/>
        </w:rPr>
        <w:tab/>
      </w:r>
      <w:proofErr w:type="gramStart"/>
      <w:r>
        <w:rPr>
          <w:color w:val="231F20"/>
        </w:rPr>
        <w:t>Today’s</w:t>
      </w:r>
      <w:proofErr w:type="gramEnd"/>
      <w:r>
        <w:rPr>
          <w:color w:val="231F20"/>
        </w:rPr>
        <w:t xml:space="preserve"> date</w:t>
      </w:r>
    </w:p>
    <w:p w14:paraId="17A263F3" w14:textId="77777777" w:rsidR="006A6658" w:rsidRDefault="006A6658">
      <w:pPr>
        <w:pStyle w:val="BodyText"/>
        <w:tabs>
          <w:tab w:val="left" w:pos="5391"/>
          <w:tab w:val="left" w:pos="10628"/>
        </w:tabs>
        <w:kinsoku w:val="0"/>
        <w:overflowPunct w:val="0"/>
        <w:spacing w:before="28"/>
        <w:ind w:left="104"/>
        <w:rPr>
          <w:color w:val="000000"/>
        </w:rPr>
        <w:sectPr w:rsidR="006A6658">
          <w:type w:val="continuous"/>
          <w:pgSz w:w="15840" w:h="12240" w:orient="landscape"/>
          <w:pgMar w:top="280" w:right="240" w:bottom="0" w:left="240" w:header="720" w:footer="720" w:gutter="0"/>
          <w:cols w:space="720" w:equalWidth="0">
            <w:col w:w="15360"/>
          </w:cols>
          <w:noEndnote/>
        </w:sectPr>
      </w:pPr>
    </w:p>
    <w:p w14:paraId="17A263F4" w14:textId="77777777" w:rsidR="006A6658" w:rsidRDefault="006A6658">
      <w:pPr>
        <w:pStyle w:val="BodyText"/>
        <w:kinsoku w:val="0"/>
        <w:overflowPunct w:val="0"/>
        <w:spacing w:before="4"/>
        <w:ind w:left="0"/>
        <w:rPr>
          <w:sz w:val="6"/>
          <w:szCs w:val="6"/>
        </w:rPr>
      </w:pPr>
    </w:p>
    <w:p w14:paraId="17A263F5" w14:textId="77777777" w:rsidR="006A6658" w:rsidRDefault="00450F89">
      <w:pPr>
        <w:pStyle w:val="BodyText"/>
        <w:kinsoku w:val="0"/>
        <w:overflowPunct w:val="0"/>
        <w:spacing w:before="0" w:line="200" w:lineRule="atLeast"/>
        <w:ind w:left="105"/>
        <w:rPr>
          <w:sz w:val="20"/>
          <w:szCs w:val="20"/>
        </w:rPr>
      </w:pPr>
      <w:r>
        <w:rPr>
          <w:noProof/>
          <w:sz w:val="20"/>
          <w:szCs w:val="20"/>
        </w:rPr>
        <mc:AlternateContent>
          <mc:Choice Requires="wpg">
            <w:drawing>
              <wp:inline distT="0" distB="0" distL="0" distR="0" wp14:anchorId="17A26493" wp14:editId="17A26494">
                <wp:extent cx="9140825" cy="262890"/>
                <wp:effectExtent l="0" t="0" r="3175" b="3810"/>
                <wp:docPr id="98" name="Group 514" descr="Instructions. Sources of Inco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99" name="Freeform 515"/>
                        <wps:cNvSpPr>
                          <a:spLocks/>
                        </wps:cNvSpPr>
                        <wps:spPr bwMode="auto">
                          <a:xfrm>
                            <a:off x="1558" y="0"/>
                            <a:ext cx="12837" cy="414"/>
                          </a:xfrm>
                          <a:custGeom>
                            <a:avLst/>
                            <a:gdLst>
                              <a:gd name="T0" fmla="*/ 0 w 12837"/>
                              <a:gd name="T1" fmla="*/ 414 h 414"/>
                              <a:gd name="T2" fmla="*/ 12836 w 12837"/>
                              <a:gd name="T3" fmla="*/ 414 h 414"/>
                              <a:gd name="T4" fmla="*/ 12836 w 12837"/>
                              <a:gd name="T5" fmla="*/ 0 h 414"/>
                              <a:gd name="T6" fmla="*/ 0 w 12837"/>
                              <a:gd name="T7" fmla="*/ 0 h 414"/>
                              <a:gd name="T8" fmla="*/ 0 w 12837"/>
                              <a:gd name="T9" fmla="*/ 414 h 414"/>
                            </a:gdLst>
                            <a:ahLst/>
                            <a:cxnLst>
                              <a:cxn ang="0">
                                <a:pos x="T0" y="T1"/>
                              </a:cxn>
                              <a:cxn ang="0">
                                <a:pos x="T2" y="T3"/>
                              </a:cxn>
                              <a:cxn ang="0">
                                <a:pos x="T4" y="T5"/>
                              </a:cxn>
                              <a:cxn ang="0">
                                <a:pos x="T6" y="T7"/>
                              </a:cxn>
                              <a:cxn ang="0">
                                <a:pos x="T8" y="T9"/>
                              </a:cxn>
                            </a:cxnLst>
                            <a:rect l="0" t="0" r="r" b="b"/>
                            <a:pathLst>
                              <a:path w="12837" h="414">
                                <a:moveTo>
                                  <a:pt x="0" y="414"/>
                                </a:moveTo>
                                <a:lnTo>
                                  <a:pt x="12836" y="414"/>
                                </a:lnTo>
                                <a:lnTo>
                                  <a:pt x="1283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516"/>
                        <wps:cNvSpPr>
                          <a:spLocks/>
                        </wps:cNvSpPr>
                        <wps:spPr bwMode="auto">
                          <a:xfrm>
                            <a:off x="0" y="0"/>
                            <a:ext cx="1559" cy="414"/>
                          </a:xfrm>
                          <a:custGeom>
                            <a:avLst/>
                            <a:gdLst>
                              <a:gd name="T0" fmla="*/ 0 w 1559"/>
                              <a:gd name="T1" fmla="*/ 414 h 414"/>
                              <a:gd name="T2" fmla="*/ 1558 w 1559"/>
                              <a:gd name="T3" fmla="*/ 414 h 414"/>
                              <a:gd name="T4" fmla="*/ 1558 w 1559"/>
                              <a:gd name="T5" fmla="*/ 0 h 414"/>
                              <a:gd name="T6" fmla="*/ 0 w 1559"/>
                              <a:gd name="T7" fmla="*/ 0 h 414"/>
                              <a:gd name="T8" fmla="*/ 0 w 1559"/>
                              <a:gd name="T9" fmla="*/ 414 h 414"/>
                            </a:gdLst>
                            <a:ahLst/>
                            <a:cxnLst>
                              <a:cxn ang="0">
                                <a:pos x="T0" y="T1"/>
                              </a:cxn>
                              <a:cxn ang="0">
                                <a:pos x="T2" y="T3"/>
                              </a:cxn>
                              <a:cxn ang="0">
                                <a:pos x="T4" y="T5"/>
                              </a:cxn>
                              <a:cxn ang="0">
                                <a:pos x="T6" y="T7"/>
                              </a:cxn>
                              <a:cxn ang="0">
                                <a:pos x="T8" y="T9"/>
                              </a:cxn>
                            </a:cxnLst>
                            <a:rect l="0" t="0" r="r" b="b"/>
                            <a:pathLst>
                              <a:path w="1559" h="414">
                                <a:moveTo>
                                  <a:pt x="0" y="414"/>
                                </a:moveTo>
                                <a:lnTo>
                                  <a:pt x="1558" y="414"/>
                                </a:lnTo>
                                <a:lnTo>
                                  <a:pt x="1558"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Text Box 517"/>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D" w14:textId="77777777" w:rsidR="00DF2AC6" w:rsidRDefault="00DF2AC6">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wps:txbx>
                        <wps:bodyPr rot="0" vert="horz" wrap="square" lIns="0" tIns="0" rIns="0" bIns="0" anchor="t" anchorCtr="0" upright="1">
                          <a:noAutofit/>
                        </wps:bodyPr>
                      </wps:wsp>
                    </wpg:wgp>
                  </a:graphicData>
                </a:graphic>
              </wp:inline>
            </w:drawing>
          </mc:Choice>
          <mc:Fallback>
            <w:pict>
              <v:group w14:anchorId="17A26493" id="Group 514" o:spid="_x0000_s1063" alt="Instructions. Sources of Income" style="width:719.7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A+OQUAAAIVAAAOAAAAZHJzL2Uyb0RvYy54bWzsWG1vqzYU/j5p/8Hi46Q0QMgLqOlVm4Tq&#10;St12pWY/wAET0AAz2ym5m/bfd44NCWmS3rS3mzSp+RAMPhz7POfYz4OvP22LnDwxITNeTi3nyrYI&#10;KyMeZ+V6av22DHsTi0hFy5jmvGRT6yuT1qebH3+4rquAuTzlecwEASelDOpqaqVKVUG/L6OUFVRe&#10;8YqV0JlwUVAFt2LdjwWtwXuR913bHvVrLuJK8IhJCU/nptO60f6ThEXq1ySRTJF8asHclP4X+n+F&#10;//2baxqsBa3SLGqmQd8wi4JmJQy6czWnipKNyI5cFVkkuOSJuop40edJkkVMxwDROPazaO4F31Q6&#10;lnVQr6sdTADtM5ze7Db65emLIFk8tXzIVEkLyJEelgwdzyIxkxGg9bmUSmwiBUmWV+SRbwTgTXhC&#10;PkOuC4Yo1tU6AGf3onqsvggDBTQfePS7hO7+8368Xxtjsqp/5jEMTDeKaxS3iSjQBeBDtjpZX3fJ&#10;YltFInjoO549cYcWiaDPHbkTv8lmlELKj16L0kXzouMN/OY1D2LEydHAjKhn2cwKQ4KalHvY5ffB&#10;/pjSiulsSkSqhd1vYQ8FY1jogPzQIKrtWjhlF8tOD85SAuTfRNEZDiHFx0A67mQwNjA+x4MG0Uaq&#10;e8Z1NujTg1RmwcTQ0jmOm5pZwuJKihzWzk99YpOaGK+NdWvkdIxgLJKSZkRYODtPbscIvYzOeRt0&#10;DM96gyLezetFb1ASO0P79MxGByZnYgQov+UH0tAxOeMH6mJndBAdVOu6xZ+mbUqibdnkBFqE4vZr&#10;67VUcYmLARMEuV86TcGDFSbwjDHkAI0HFxkDxGisixYm97JnwBCNxxd5NvW69LvGZoQmVgEb/POt&#10;XVgEtvYVvkODiiqEqG2SGkjK1Hs6tbD4sKfgT2zJtY3abxxNacJ4+/687NrpetLx7G1bi/ZaaY97&#10;S71Jgc+2v70aO5OkS2yOR4xyLhkEDc4x6l1Dh4+odZay5HkWh1meY9BSrFezXJAnCiQ5GNwuRmED&#10;+IFZrgum5PiaGcY8gQ25QRi3Zk16f/mO69l3rt8LR5Nxzwu9Yc8f25Oe7fh3/sj2fG8e/o3YO16Q&#10;ZnHMyoesZC0BO95lO20jBQx1agrG/PpDYAUd19kgbf07FSQwbhnrykkZjRdNW9EsN+3+4Yw1yBB2&#10;ezVYt1uyoZAVj7/C9iy4ER8glqCRcvGnRWoQHlNL/rGhglkkB5rVvOahUtE33nDswo3o9qy6PbSM&#10;wNXUUhaseWzOFNzBK5tKZOsURnI0FiW/BXJNMty/geVkYGbV3ADL/Ud059gwNyMzOnw3wlTgrIAX&#10;343vYCDYaRpRgKWJqgFIEDZWlAz7BdSqje4CeR3XoVNdNHsWez3VAT0j053w9XqiO+/rLTR3Ykpv&#10;YbkTbj5Izlr+OySHYJP34LhWNe7XS0tZ7bWhuNbwEva6xOZ4wPdhOCecuIMPhqPBB8NdJjPwiOHU&#10;5/npDzrHhq3fMNwSWeeOb+GLTuvdDsMRtYWOlp2bbztS8lkK0p3dCsFrTA/oASPYO68aprzok+80&#10;BZ7//gXlKMz3HsHG1EJ9rfVDy4coLhsTlFg7NYiC9uCBlrj4BDA4loe2v5gsJl7Pc0eLnmfP573b&#10;cOb1RqEzHs4H89ls7hzKQxSd3y8PX1aFof4dq8KO5jOSGWLTmk9f/u+Kt8gUnMDlWTG1JjtZ/I6b&#10;g9qutvqAyZm0Ku+Vihiq2KhhaBglDA2jgqHxjgpYH//AQZtW882hIJ7kde+1Yt4fXd78AwAA//8D&#10;AFBLAwQUAAYACAAAACEA40FMBd0AAAAFAQAADwAAAGRycy9kb3ducmV2LnhtbEyPQWvCQBCF74L/&#10;YZlCb7qJxtKm2YhI25MUqoXS25gdk2B2NmTXJP77rr20l4HHe7z3TbYeTSN66lxtWUE8j0AQF1bX&#10;XCr4PLzOHkE4j6yxsUwKruRgnU8nGabaDvxB/d6XIpSwS1FB5X2bSumKigy6uW2Jg3eynUEfZFdK&#10;3eEQyk0jF1H0IA3WHBYqbGlbUXHeX4yCtwGHzTJ+6Xfn0/b6fVi9f+1iUur+btw8g/A0+r8w3PAD&#10;OuSB6WgvrJ1oFIRH/O+9ecnyaQXiqCCJE5B5Jv/T5z8AAAD//wMAUEsBAi0AFAAGAAgAAAAhALaD&#10;OJL+AAAA4QEAABMAAAAAAAAAAAAAAAAAAAAAAFtDb250ZW50X1R5cGVzXS54bWxQSwECLQAUAAYA&#10;CAAAACEAOP0h/9YAAACUAQAACwAAAAAAAAAAAAAAAAAvAQAAX3JlbHMvLnJlbHNQSwECLQAUAAYA&#10;CAAAACEA5JRQPjkFAAACFQAADgAAAAAAAAAAAAAAAAAuAgAAZHJzL2Uyb0RvYy54bWxQSwECLQAU&#10;AAYACAAAACEA40FMBd0AAAAFAQAADwAAAAAAAAAAAAAAAACTBwAAZHJzL2Rvd25yZXYueG1sUEsF&#10;BgAAAAAEAAQA8wAAAJ0IAAAAAA==&#10;">
                <v:shape id="Freeform 515" o:spid="_x0000_s1064" style="position:absolute;left:1558;width:12837;height:414;visibility:visible;mso-wrap-style:square;v-text-anchor:top" coordsize="1283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7t8QA&#10;AADbAAAADwAAAGRycy9kb3ducmV2LnhtbESPzWrDMBCE74W+g9hCb43cH0rjRAlxIaSXFuKGQG6L&#10;tZFNrZWxNo7z9lWhkOMwM98w8+XoWzVQH5vABh4nGSjiKtiGnYHd9/rhDVQUZIttYDJwoQjLxe3N&#10;HHMbzryloRSnEoRjjgZqkS7XOlY1eYyT0BEn7xh6j5Jk77Tt8ZzgvtVPWfaqPTacFmrs6L2m6qc8&#10;eQPy4lYYis9NKUWxfXb7Aw9fB2Pu78bVDJTQKNfwf/vDGphO4e9L+gF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fu7fEAAAA2wAAAA8AAAAAAAAAAAAAAAAAmAIAAGRycy9k&#10;b3ducmV2LnhtbFBLBQYAAAAABAAEAPUAAACJAwAAAAA=&#10;" path="m,414r12836,l12836,,,,,414xe" fillcolor="#33ae6f" stroked="f">
                  <v:path arrowok="t" o:connecttype="custom" o:connectlocs="0,414;12836,414;12836,0;0,0;0,414" o:connectangles="0,0,0,0,0"/>
                </v:shape>
                <v:shape id="Freeform 516" o:spid="_x0000_s1065" style="position:absolute;width:1559;height:414;visibility:visible;mso-wrap-style:square;v-text-anchor:top" coordsize="1559,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KuVMYA&#10;AADcAAAADwAAAGRycy9kb3ducmV2LnhtbESPT0vDQBDF7wW/wzKCt3ajhyJpt0UUQRTtPy/ehuyY&#10;hGZnQ3ZsEj9951DobYb35r3fLNdDaMyJulRHdnA/y8AQF9HXXDr4PrxOH8EkQfbYRCYHIyVYr24m&#10;S8x97HlHp72URkM45eigEmlza1NRUcA0iy2xar+xCyi6dqX1HfYaHhr7kGVzG7BmbaiwpeeKiuP+&#10;Lzj47OdbGY/jy+b9oz/8yDb9fxXJubvb4WkBRmiQq/ly/eYVP1N8fUYnsK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KuVMYAAADcAAAADwAAAAAAAAAAAAAAAACYAgAAZHJz&#10;L2Rvd25yZXYueG1sUEsFBgAAAAAEAAQA9QAAAIsDAAAAAA==&#10;" path="m,414r1558,l1558,,,,,414xe" fillcolor="#1f823f" stroked="f">
                  <v:path arrowok="t" o:connecttype="custom" o:connectlocs="0,414;1558,414;1558,0;0,0;0,414" o:connectangles="0,0,0,0,0"/>
                </v:shape>
                <v:shape id="Text Box 517" o:spid="_x0000_s1066" type="#_x0000_t202" style="position:absolute;width:14395;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14:paraId="17A265DD" w14:textId="77777777" w:rsidR="00DF2AC6" w:rsidRDefault="00DF2AC6">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v:textbox>
                </v:shape>
                <w10:anchorlock/>
              </v:group>
            </w:pict>
          </mc:Fallback>
        </mc:AlternateContent>
      </w:r>
    </w:p>
    <w:p w14:paraId="17A263F6" w14:textId="77777777" w:rsidR="006A6658" w:rsidRDefault="006A6658">
      <w:pPr>
        <w:pStyle w:val="BodyText"/>
        <w:kinsoku w:val="0"/>
        <w:overflowPunct w:val="0"/>
        <w:spacing w:before="9"/>
        <w:ind w:left="0"/>
        <w:rPr>
          <w:sz w:val="9"/>
          <w:szCs w:val="9"/>
        </w:rPr>
      </w:pPr>
    </w:p>
    <w:p w14:paraId="17A263F7" w14:textId="77777777" w:rsidR="006A6658" w:rsidRDefault="00450F89">
      <w:pPr>
        <w:pStyle w:val="Heading1"/>
        <w:tabs>
          <w:tab w:val="left" w:pos="7516"/>
        </w:tabs>
        <w:kinsoku w:val="0"/>
        <w:overflowPunct w:val="0"/>
        <w:spacing w:line="200" w:lineRule="atLeast"/>
        <w:ind w:left="387"/>
        <w:rPr>
          <w:position w:val="2"/>
        </w:rPr>
      </w:pPr>
      <w:r>
        <w:rPr>
          <w:noProof/>
        </w:rPr>
        <mc:AlternateContent>
          <mc:Choice Requires="wps">
            <w:drawing>
              <wp:inline distT="0" distB="0" distL="0" distR="0" wp14:anchorId="17A26495" wp14:editId="17A26496">
                <wp:extent cx="4335145" cy="2243455"/>
                <wp:effectExtent l="0" t="0" r="0" b="0"/>
                <wp:docPr id="97"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24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DF2AC6" w:rsidRPr="005B4C3E" w14:paraId="17A265DF" w14:textId="77777777"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14:paraId="17A265DE" w14:textId="77777777" w:rsidR="00DF2AC6" w:rsidRPr="005B4C3E" w:rsidRDefault="00DF2AC6">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DF2AC6" w:rsidRPr="005B4C3E" w14:paraId="17A265E2" w14:textId="77777777"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14:paraId="17A265E0" w14:textId="77777777" w:rsidR="00DF2AC6" w:rsidRPr="005B4C3E" w:rsidRDefault="00DF2AC6">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14:paraId="17A265E1" w14:textId="77777777" w:rsidR="00DF2AC6" w:rsidRPr="005B4C3E" w:rsidRDefault="00DF2AC6"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DF2AC6" w:rsidRPr="005B4C3E" w14:paraId="17A265E5" w14:textId="77777777"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14:paraId="17A265E3" w14:textId="77777777" w:rsidR="00DF2AC6" w:rsidRPr="005B4C3E" w:rsidRDefault="00DF2AC6">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14:paraId="17A265E4" w14:textId="77777777" w:rsidR="00DF2AC6" w:rsidRPr="005B4C3E" w:rsidRDefault="00DF2AC6">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DF2AC6" w:rsidRPr="005B4C3E" w14:paraId="17A265EB" w14:textId="77777777"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14:paraId="17A265E6" w14:textId="77777777" w:rsidR="00DF2AC6" w:rsidRPr="005B4C3E" w:rsidRDefault="00DF2AC6">
                                  <w:pPr>
                                    <w:pStyle w:val="BodyText"/>
                                    <w:numPr>
                                      <w:ilvl w:val="0"/>
                                      <w:numId w:val="6"/>
                                    </w:numPr>
                                    <w:tabs>
                                      <w:tab w:val="left" w:pos="245"/>
                                    </w:tabs>
                                    <w:kinsoku w:val="0"/>
                                    <w:overflowPunct w:val="0"/>
                                    <w:spacing w:before="65"/>
                                    <w:rPr>
                                      <w:sz w:val="16"/>
                                      <w:szCs w:val="16"/>
                                    </w:rPr>
                                  </w:pPr>
                                  <w:r w:rsidRPr="005B4C3E">
                                    <w:rPr>
                                      <w:sz w:val="16"/>
                                      <w:szCs w:val="16"/>
                                    </w:rPr>
                                    <w:t>Social Security</w:t>
                                  </w:r>
                                </w:p>
                                <w:p w14:paraId="17A265E7" w14:textId="77777777" w:rsidR="00DF2AC6" w:rsidRPr="005B4C3E" w:rsidRDefault="00DF2AC6">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14:paraId="17A265E8" w14:textId="77777777" w:rsidR="00DF2AC6" w:rsidRPr="005B4C3E" w:rsidRDefault="00DF2AC6">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14:paraId="17A265E9" w14:textId="77777777" w:rsidR="00DF2AC6" w:rsidRPr="005B4C3E" w:rsidRDefault="00DF2AC6">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17A265EA" w14:textId="77777777" w:rsidR="00DF2AC6" w:rsidRPr="005B4C3E" w:rsidRDefault="00DF2AC6">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DF2AC6" w:rsidRPr="005B4C3E" w14:paraId="17A265EE" w14:textId="77777777"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14:paraId="17A265EC" w14:textId="77777777" w:rsidR="00DF2AC6" w:rsidRPr="005B4C3E" w:rsidRDefault="00DF2AC6">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14:paraId="17A265ED" w14:textId="77777777" w:rsidR="00DF2AC6" w:rsidRPr="005B4C3E" w:rsidRDefault="00DF2AC6">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DF2AC6" w:rsidRPr="005B4C3E" w14:paraId="17A265F1" w14:textId="77777777"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14:paraId="17A265EF" w14:textId="77777777" w:rsidR="00DF2AC6" w:rsidRPr="005B4C3E" w:rsidRDefault="00DF2AC6">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14:paraId="17A265F0" w14:textId="77777777" w:rsidR="00DF2AC6" w:rsidRPr="005B4C3E" w:rsidRDefault="00DF2AC6">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14:paraId="17A265F2"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95" id="Text Box 616" o:spid="_x0000_s1067" type="#_x0000_t202" style="width:341.35pt;height:17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e6tAIAALUFAAAOAAAAZHJzL2Uyb0RvYy54bWysVNtu2zAMfR+wfxD07voSOYmNOkUbx8OA&#10;7gK0+wDFlmNhtuRJSpxu2L+PkpM0aTFg2OYHgZaoQx7yiNc3+65FO6Y0lyLD4VWAEROlrLjYZPjL&#10;Y+HNMdKGioq2UrAMPzGNbxZv31wPfcoi2ci2YgoBiNDp0Ge4MaZPfV+XDeuovpI9E3BYS9VRA79q&#10;41eKDoDetX4UBFN/kKrqlSyZ1rCbj4d44fDrmpXmU11rZlCbYcjNuFW5dW1Xf3FN042ifcPLQxr0&#10;L7LoKBcQ9ASVU0PRVvFXUB0vldSyNlel7HxZ17xkjgOwCYMXbB4a2jPHBYqj+1OZ9P+DLT/uPivE&#10;qwwnM4wE7aBHj2xv0J3co2k4tQUaep2C30MPnmYPB9BoR1b397L8qpGQy4aKDbtVSg4NoxUkGNqb&#10;/tnVEUdbkPXwQVYQiG6NdED7WnW2elAPBOjQqKdTc2wyJWySySQOSYxRCWdRRCYkjl0Mmh6v90qb&#10;d0x2yBoZVtB9B09399rYdGh6dLHRhCx42zoFtOJiAxzHHQgOV+2ZTcM19EcSJKv5ak48Ek1XHgny&#10;3LstlsSbFuEszif5cpmHP23ckKQNryombJijuELyZ807yHyUxUleWra8snA2Ja0262Wr0I6CuAv3&#10;HQpy5uZfpuGKAFxeUAojEtxFiVdM5zOPFCT2klkw94IwuUumAUlIXlxSuueC/TslNIDu4ige1fRb&#10;boH7XnOjaccNjI+Wdxmen5xoajW4EpVrraG8He2zUtj0n0sB7T422inWinSUq9mv9+51hIkNb+W8&#10;ltUTaFhJUBgIFWYfGI1U3zEaYI5kWH/bUsUwat8LeAd26BwNdTTWR4OKEq5m2GA0mkszDqdtr/im&#10;AeTxpQl5C2+l5k7Fz1kcXhjMBkfmMMfs8Dn/d17P03bxCwAA//8DAFBLAwQUAAYACAAAACEAJJfn&#10;btwAAAAFAQAADwAAAGRycy9kb3ducmV2LnhtbEyPwU7DMBBE70j8g7VI3KhDI0IJcaoKwQkJkYYD&#10;x028TazG6xC7bfh7DJdyWWk0o5m3xXq2gzjS5I1jBbeLBARx67ThTsFH/XKzAuEDssbBMSn4Jg/r&#10;8vKiwFy7E1d03IZOxBL2OSroQxhzKX3bk0W/cCNx9HZushiinDqpJzzFcjvIZZJk0qLhuNDjSE89&#10;tfvtwSrYfHL1bL7emvdqV5m6fkj4NdsrdX01bx5BBJrDOQy/+BEdysjUuANrLwYF8ZHwd6OXrZb3&#10;IBoF6V2agiwL+Z++/AEAAP//AwBQSwECLQAUAAYACAAAACEAtoM4kv4AAADhAQAAEwAAAAAAAAAA&#10;AAAAAAAAAAAAW0NvbnRlbnRfVHlwZXNdLnhtbFBLAQItABQABgAIAAAAIQA4/SH/1gAAAJQBAAAL&#10;AAAAAAAAAAAAAAAAAC8BAABfcmVscy8ucmVsc1BLAQItABQABgAIAAAAIQCYQWe6tAIAALUFAAAO&#10;AAAAAAAAAAAAAAAAAC4CAABkcnMvZTJvRG9jLnhtbFBLAQItABQABgAIAAAAIQAkl+du3AAAAAUB&#10;AAAPAAAAAAAAAAAAAAAAAA4FAABkcnMvZG93bnJldi54bWxQSwUGAAAAAAQABADzAAAAFw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DF2AC6" w:rsidRPr="005B4C3E" w14:paraId="17A265DF" w14:textId="77777777"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14:paraId="17A265DE" w14:textId="77777777" w:rsidR="00DF2AC6" w:rsidRPr="005B4C3E" w:rsidRDefault="00DF2AC6">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DF2AC6" w:rsidRPr="005B4C3E" w14:paraId="17A265E2" w14:textId="77777777"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14:paraId="17A265E0" w14:textId="77777777" w:rsidR="00DF2AC6" w:rsidRPr="005B4C3E" w:rsidRDefault="00DF2AC6">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14:paraId="17A265E1" w14:textId="77777777" w:rsidR="00DF2AC6" w:rsidRPr="005B4C3E" w:rsidRDefault="00DF2AC6"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DF2AC6" w:rsidRPr="005B4C3E" w14:paraId="17A265E5" w14:textId="77777777"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14:paraId="17A265E3" w14:textId="77777777" w:rsidR="00DF2AC6" w:rsidRPr="005B4C3E" w:rsidRDefault="00DF2AC6">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14:paraId="17A265E4" w14:textId="77777777" w:rsidR="00DF2AC6" w:rsidRPr="005B4C3E" w:rsidRDefault="00DF2AC6">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DF2AC6" w:rsidRPr="005B4C3E" w14:paraId="17A265EB" w14:textId="77777777"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14:paraId="17A265E6" w14:textId="77777777" w:rsidR="00DF2AC6" w:rsidRPr="005B4C3E" w:rsidRDefault="00DF2AC6">
                            <w:pPr>
                              <w:pStyle w:val="BodyText"/>
                              <w:numPr>
                                <w:ilvl w:val="0"/>
                                <w:numId w:val="6"/>
                              </w:numPr>
                              <w:tabs>
                                <w:tab w:val="left" w:pos="245"/>
                              </w:tabs>
                              <w:kinsoku w:val="0"/>
                              <w:overflowPunct w:val="0"/>
                              <w:spacing w:before="65"/>
                              <w:rPr>
                                <w:sz w:val="16"/>
                                <w:szCs w:val="16"/>
                              </w:rPr>
                            </w:pPr>
                            <w:r w:rsidRPr="005B4C3E">
                              <w:rPr>
                                <w:sz w:val="16"/>
                                <w:szCs w:val="16"/>
                              </w:rPr>
                              <w:t>Social Security</w:t>
                            </w:r>
                          </w:p>
                          <w:p w14:paraId="17A265E7" w14:textId="77777777" w:rsidR="00DF2AC6" w:rsidRPr="005B4C3E" w:rsidRDefault="00DF2AC6">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14:paraId="17A265E8" w14:textId="77777777" w:rsidR="00DF2AC6" w:rsidRPr="005B4C3E" w:rsidRDefault="00DF2AC6">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14:paraId="17A265E9" w14:textId="77777777" w:rsidR="00DF2AC6" w:rsidRPr="005B4C3E" w:rsidRDefault="00DF2AC6">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17A265EA" w14:textId="77777777" w:rsidR="00DF2AC6" w:rsidRPr="005B4C3E" w:rsidRDefault="00DF2AC6">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DF2AC6" w:rsidRPr="005B4C3E" w14:paraId="17A265EE" w14:textId="77777777"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14:paraId="17A265EC" w14:textId="77777777" w:rsidR="00DF2AC6" w:rsidRPr="005B4C3E" w:rsidRDefault="00DF2AC6">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14:paraId="17A265ED" w14:textId="77777777" w:rsidR="00DF2AC6" w:rsidRPr="005B4C3E" w:rsidRDefault="00DF2AC6">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DF2AC6" w:rsidRPr="005B4C3E" w14:paraId="17A265F1" w14:textId="77777777"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14:paraId="17A265EF" w14:textId="77777777" w:rsidR="00DF2AC6" w:rsidRPr="005B4C3E" w:rsidRDefault="00DF2AC6">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14:paraId="17A265F0" w14:textId="77777777" w:rsidR="00DF2AC6" w:rsidRPr="005B4C3E" w:rsidRDefault="00DF2AC6">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14:paraId="17A265F2"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position w:val="2"/>
        </w:rPr>
        <mc:AlternateContent>
          <mc:Choice Requires="wps">
            <w:drawing>
              <wp:inline distT="0" distB="0" distL="0" distR="0" wp14:anchorId="17A26497" wp14:editId="17A26498">
                <wp:extent cx="4335145" cy="2232660"/>
                <wp:effectExtent l="0" t="0" r="0" b="0"/>
                <wp:docPr id="96"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23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DF2AC6" w:rsidRPr="005B4C3E" w14:paraId="17A265F4" w14:textId="77777777">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14:paraId="17A265F3" w14:textId="77777777" w:rsidR="00DF2AC6" w:rsidRPr="005B4C3E" w:rsidRDefault="00DF2AC6">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DF2AC6" w:rsidRPr="005B4C3E" w14:paraId="17A265F8" w14:textId="77777777"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14:paraId="17A265F5" w14:textId="77777777" w:rsidR="00DF2AC6" w:rsidRPr="005B4C3E" w:rsidRDefault="00DF2AC6"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14:paraId="17A265F6" w14:textId="77777777" w:rsidR="00DF2AC6" w:rsidRPr="005B4C3E" w:rsidRDefault="00DF2AC6">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14:paraId="17A265F7" w14:textId="77777777" w:rsidR="00DF2AC6" w:rsidRPr="005B4C3E" w:rsidRDefault="00DF2AC6"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DF2AC6" w:rsidRPr="005B4C3E" w14:paraId="17A26610"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17A265F9" w14:textId="77777777" w:rsidR="00DF2AC6" w:rsidRPr="005B4C3E" w:rsidRDefault="00DF2AC6">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14:paraId="17A265FA" w14:textId="77777777" w:rsidR="00DF2AC6" w:rsidRPr="005B4C3E" w:rsidRDefault="00DF2AC6">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14:paraId="17A265FB" w14:textId="77777777" w:rsidR="00DF2AC6" w:rsidRPr="005B4C3E" w:rsidRDefault="00DF2AC6">
                                  <w:pPr>
                                    <w:pStyle w:val="BodyText"/>
                                    <w:kinsoku w:val="0"/>
                                    <w:overflowPunct w:val="0"/>
                                    <w:spacing w:before="7"/>
                                    <w:ind w:left="0"/>
                                    <w:rPr>
                                      <w:sz w:val="18"/>
                                      <w:szCs w:val="18"/>
                                    </w:rPr>
                                  </w:pPr>
                                </w:p>
                                <w:p w14:paraId="17A265FC" w14:textId="77777777" w:rsidR="00DF2AC6" w:rsidRPr="005B4C3E" w:rsidRDefault="00DF2AC6">
                                  <w:pPr>
                                    <w:pStyle w:val="BodyText"/>
                                    <w:kinsoku w:val="0"/>
                                    <w:overflowPunct w:val="0"/>
                                    <w:spacing w:before="0"/>
                                    <w:ind w:left="63"/>
                                    <w:rPr>
                                      <w:sz w:val="16"/>
                                      <w:szCs w:val="16"/>
                                    </w:rPr>
                                  </w:pPr>
                                  <w:r w:rsidRPr="005B4C3E">
                                    <w:rPr>
                                      <w:sz w:val="16"/>
                                      <w:szCs w:val="16"/>
                                    </w:rPr>
                                    <w:t>If you are in the U.S. Military:</w:t>
                                  </w:r>
                                </w:p>
                                <w:p w14:paraId="17A265FD" w14:textId="77777777" w:rsidR="00DF2AC6" w:rsidRPr="005B4C3E" w:rsidRDefault="00DF2AC6">
                                  <w:pPr>
                                    <w:pStyle w:val="BodyText"/>
                                    <w:kinsoku w:val="0"/>
                                    <w:overflowPunct w:val="0"/>
                                    <w:spacing w:before="5"/>
                                    <w:ind w:left="0"/>
                                    <w:rPr>
                                      <w:sz w:val="17"/>
                                      <w:szCs w:val="17"/>
                                    </w:rPr>
                                  </w:pPr>
                                </w:p>
                                <w:p w14:paraId="17A265FE"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14:paraId="17A265FF"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14:paraId="17A26600" w14:textId="77777777" w:rsidR="00DF2AC6" w:rsidRPr="005B4C3E" w:rsidRDefault="00DF2AC6">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14:paraId="17A26601" w14:textId="77777777" w:rsidR="00DF2AC6" w:rsidRPr="005B4C3E" w:rsidRDefault="00DF2AC6">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14:paraId="17A26602"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17A26603"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 assistance from State or local government</w:t>
                                  </w:r>
                                </w:p>
                                <w:p w14:paraId="17A26604" w14:textId="77777777" w:rsidR="00DF2AC6" w:rsidRPr="005B4C3E" w:rsidRDefault="00DF2AC6"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14:paraId="17A26605" w14:textId="77777777" w:rsidR="00DF2AC6" w:rsidRPr="005B4C3E" w:rsidRDefault="00DF2AC6"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17A26606"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beneﬁts</w:t>
                                  </w:r>
                                </w:p>
                                <w:p w14:paraId="17A26607"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14:paraId="17A26608" w14:textId="77777777" w:rsidR="00DF2AC6" w:rsidRPr="005B4C3E" w:rsidRDefault="00DF2AC6">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17A26609" w14:textId="77777777" w:rsidR="00DF2AC6" w:rsidRPr="005B4C3E" w:rsidRDefault="00DF2AC6">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17A2660A" w14:textId="77777777" w:rsidR="00DF2AC6" w:rsidRPr="005B4C3E" w:rsidRDefault="00DF2AC6">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17A2660B" w14:textId="77777777" w:rsidR="00DF2AC6" w:rsidRPr="005B4C3E" w:rsidRDefault="00DF2AC6">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14:paraId="17A2660C"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14:paraId="17A2660D"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14:paraId="17A2660E"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14:paraId="17A2660F" w14:textId="77777777" w:rsidR="00DF2AC6" w:rsidRPr="005B4C3E" w:rsidRDefault="00DF2AC6">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17A26611"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97" id="Text Box 615" o:spid="_x0000_s1068" type="#_x0000_t202" style="width:341.35pt;height:17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exetgIAALUFAAAOAAAAZHJzL2Uyb0RvYy54bWysVNuOmzAQfa/Uf7D8znIJs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0mMEScd9OiBjhrdihHFfmQKNPQqBb/7Hjz1CAfQaJus6u9E+V0hLtYN4Tt6I6UYGkoqIOibm+6z&#10;qxOOMiDb4ZOoIBDZa2GBxlp2pnpQDwTo0KjHU3MMmRI2w8Ui8sMIoxLOgmARxLFtn0vS+Xovlf5A&#10;RYeMkWEJ3bfw5HCntKFD0tnFROOiYG1rFdDyFxvgOO1AcLhqzgwN29CnxEs2y80ydMIg3jihl+fO&#10;TbEOnbjwL6N8ka/Xuf/LxPXDtGFVRbkJM4vLD/+seUeZT7I4yUuJllUGzlBScrddtxIdCIi7sJ8t&#10;Opyc3dyXNGwRIJdXKflB6N0GiVPEy0snLMLISS69peP5yW0Se2ES5sXLlO4Yp/+eEhpAd1EQTWo6&#10;k36Vm2e/t7mRtGMaxkfLugwvT04kNRrc8Mq2VhPWTvazUhj651JAu+dGW8UakU5y1eN2tK8jsFoz&#10;ct6K6hE0LAUoDIQKsw+MRsifGA0wRzKsfuyJpBi1Hzm8AzN0ZkPOxnY2CC/haoY1RpO51tNw2veS&#10;7RpAnl4aFzfwVmpmVXxmcXxhMBtsMsc5ZobP83/rdZ62q98AAAD//wMAUEsDBBQABgAIAAAAIQAS&#10;bKOa3AAAAAUBAAAPAAAAZHJzL2Rvd25yZXYueG1sTI/BTsMwEETvSPyDtUjcqNMiQpvGqSoEJyRE&#10;Gg4cN/E2sRqvQ+y24e8xXMplpdGMZt7mm8n24kSjN44VzGcJCOLGacOtgo/q5W4Jwgdkjb1jUvBN&#10;HjbF9VWOmXZnLum0C62IJewzVNCFMGRS+qYji37mBuLo7d1oMUQ5tlKPeI7ltpeLJEmlRcNxocOB&#10;njpqDrujVbD95PLZfL3V7+W+NFW1Svg1PSh1ezNt1yACTeEShl/8iA5FZKrdkbUXvYL4SPi70UuX&#10;i0cQtYL7h3kKssjlf/riBwAA//8DAFBLAQItABQABgAIAAAAIQC2gziS/gAAAOEBAAATAAAAAAAA&#10;AAAAAAAAAAAAAABbQ29udGVudF9UeXBlc10ueG1sUEsBAi0AFAAGAAgAAAAhADj9If/WAAAAlAEA&#10;AAsAAAAAAAAAAAAAAAAALwEAAF9yZWxzLy5yZWxzUEsBAi0AFAAGAAgAAAAhAOLZ7F62AgAAtQUA&#10;AA4AAAAAAAAAAAAAAAAALgIAAGRycy9lMm9Eb2MueG1sUEsBAi0AFAAGAAgAAAAhABJso5rcAAAA&#10;BQEAAA8AAAAAAAAAAAAAAAAAEAUAAGRycy9kb3ducmV2LnhtbFBLBQYAAAAABAAEAPMAAAAZBgAA&#10;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DF2AC6" w:rsidRPr="005B4C3E" w14:paraId="17A265F4" w14:textId="77777777">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14:paraId="17A265F3" w14:textId="77777777" w:rsidR="00DF2AC6" w:rsidRPr="005B4C3E" w:rsidRDefault="00DF2AC6">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DF2AC6" w:rsidRPr="005B4C3E" w14:paraId="17A265F8" w14:textId="77777777"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14:paraId="17A265F5" w14:textId="77777777" w:rsidR="00DF2AC6" w:rsidRPr="005B4C3E" w:rsidRDefault="00DF2AC6"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14:paraId="17A265F6" w14:textId="77777777" w:rsidR="00DF2AC6" w:rsidRPr="005B4C3E" w:rsidRDefault="00DF2AC6">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14:paraId="17A265F7" w14:textId="77777777" w:rsidR="00DF2AC6" w:rsidRPr="005B4C3E" w:rsidRDefault="00DF2AC6"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DF2AC6" w:rsidRPr="005B4C3E" w14:paraId="17A26610"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17A265F9" w14:textId="77777777" w:rsidR="00DF2AC6" w:rsidRPr="005B4C3E" w:rsidRDefault="00DF2AC6">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14:paraId="17A265FA" w14:textId="77777777" w:rsidR="00DF2AC6" w:rsidRPr="005B4C3E" w:rsidRDefault="00DF2AC6">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14:paraId="17A265FB" w14:textId="77777777" w:rsidR="00DF2AC6" w:rsidRPr="005B4C3E" w:rsidRDefault="00DF2AC6">
                            <w:pPr>
                              <w:pStyle w:val="BodyText"/>
                              <w:kinsoku w:val="0"/>
                              <w:overflowPunct w:val="0"/>
                              <w:spacing w:before="7"/>
                              <w:ind w:left="0"/>
                              <w:rPr>
                                <w:sz w:val="18"/>
                                <w:szCs w:val="18"/>
                              </w:rPr>
                            </w:pPr>
                          </w:p>
                          <w:p w14:paraId="17A265FC" w14:textId="77777777" w:rsidR="00DF2AC6" w:rsidRPr="005B4C3E" w:rsidRDefault="00DF2AC6">
                            <w:pPr>
                              <w:pStyle w:val="BodyText"/>
                              <w:kinsoku w:val="0"/>
                              <w:overflowPunct w:val="0"/>
                              <w:spacing w:before="0"/>
                              <w:ind w:left="63"/>
                              <w:rPr>
                                <w:sz w:val="16"/>
                                <w:szCs w:val="16"/>
                              </w:rPr>
                            </w:pPr>
                            <w:r w:rsidRPr="005B4C3E">
                              <w:rPr>
                                <w:sz w:val="16"/>
                                <w:szCs w:val="16"/>
                              </w:rPr>
                              <w:t>If you are in the U.S. Military:</w:t>
                            </w:r>
                          </w:p>
                          <w:p w14:paraId="17A265FD" w14:textId="77777777" w:rsidR="00DF2AC6" w:rsidRPr="005B4C3E" w:rsidRDefault="00DF2AC6">
                            <w:pPr>
                              <w:pStyle w:val="BodyText"/>
                              <w:kinsoku w:val="0"/>
                              <w:overflowPunct w:val="0"/>
                              <w:spacing w:before="5"/>
                              <w:ind w:left="0"/>
                              <w:rPr>
                                <w:sz w:val="17"/>
                                <w:szCs w:val="17"/>
                              </w:rPr>
                            </w:pPr>
                          </w:p>
                          <w:p w14:paraId="17A265FE"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14:paraId="17A265FF"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14:paraId="17A26600" w14:textId="77777777" w:rsidR="00DF2AC6" w:rsidRPr="005B4C3E" w:rsidRDefault="00DF2AC6">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14:paraId="17A26601" w14:textId="77777777" w:rsidR="00DF2AC6" w:rsidRPr="005B4C3E" w:rsidRDefault="00DF2AC6">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14:paraId="17A26602"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17A26603"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 assistance from State or local government</w:t>
                            </w:r>
                          </w:p>
                          <w:p w14:paraId="17A26604" w14:textId="77777777" w:rsidR="00DF2AC6" w:rsidRPr="005B4C3E" w:rsidRDefault="00DF2AC6"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14:paraId="17A26605" w14:textId="77777777" w:rsidR="00DF2AC6" w:rsidRPr="005B4C3E" w:rsidRDefault="00DF2AC6"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17A26606"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beneﬁts</w:t>
                            </w:r>
                          </w:p>
                          <w:p w14:paraId="17A26607"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14:paraId="17A26608" w14:textId="77777777" w:rsidR="00DF2AC6" w:rsidRPr="005B4C3E" w:rsidRDefault="00DF2AC6">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17A26609" w14:textId="77777777" w:rsidR="00DF2AC6" w:rsidRPr="005B4C3E" w:rsidRDefault="00DF2AC6">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17A2660A" w14:textId="77777777" w:rsidR="00DF2AC6" w:rsidRPr="005B4C3E" w:rsidRDefault="00DF2AC6">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17A2660B" w14:textId="77777777" w:rsidR="00DF2AC6" w:rsidRPr="005B4C3E" w:rsidRDefault="00DF2AC6">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14:paraId="17A2660C"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14:paraId="17A2660D"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14:paraId="17A2660E"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14:paraId="17A2660F" w14:textId="77777777" w:rsidR="00DF2AC6" w:rsidRPr="005B4C3E" w:rsidRDefault="00DF2AC6">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17A26611"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p>
    <w:p w14:paraId="17A263F8" w14:textId="77777777" w:rsidR="006A6658" w:rsidRDefault="006A6658">
      <w:pPr>
        <w:pStyle w:val="BodyText"/>
        <w:kinsoku w:val="0"/>
        <w:overflowPunct w:val="0"/>
        <w:spacing w:before="7"/>
        <w:ind w:left="0"/>
        <w:rPr>
          <w:sz w:val="10"/>
          <w:szCs w:val="10"/>
        </w:rPr>
      </w:pPr>
    </w:p>
    <w:p w14:paraId="17A263F9" w14:textId="77777777" w:rsidR="006A6658" w:rsidRDefault="00450F89">
      <w:pPr>
        <w:pStyle w:val="BodyText"/>
        <w:kinsoku w:val="0"/>
        <w:overflowPunct w:val="0"/>
        <w:spacing w:before="0" w:line="200" w:lineRule="atLeast"/>
        <w:ind w:left="225"/>
        <w:rPr>
          <w:sz w:val="20"/>
          <w:szCs w:val="20"/>
        </w:rPr>
      </w:pPr>
      <w:r>
        <w:rPr>
          <w:noProof/>
          <w:sz w:val="20"/>
          <w:szCs w:val="20"/>
        </w:rPr>
        <mc:AlternateContent>
          <mc:Choice Requires="wpg">
            <w:drawing>
              <wp:inline distT="0" distB="0" distL="0" distR="0" wp14:anchorId="17A26499" wp14:editId="17A2649A">
                <wp:extent cx="9140825" cy="262890"/>
                <wp:effectExtent l="0" t="0" r="3175" b="3810"/>
                <wp:docPr id="92" name="Group 520" descr="Optional. Children's Racial and Ethnic Identities.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93" name="Freeform 521"/>
                        <wps:cNvSpPr>
                          <a:spLocks/>
                        </wps:cNvSpPr>
                        <wps:spPr bwMode="auto">
                          <a:xfrm>
                            <a:off x="1322" y="0"/>
                            <a:ext cx="13073" cy="414"/>
                          </a:xfrm>
                          <a:custGeom>
                            <a:avLst/>
                            <a:gdLst>
                              <a:gd name="T0" fmla="*/ 0 w 13073"/>
                              <a:gd name="T1" fmla="*/ 414 h 414"/>
                              <a:gd name="T2" fmla="*/ 13072 w 13073"/>
                              <a:gd name="T3" fmla="*/ 414 h 414"/>
                              <a:gd name="T4" fmla="*/ 13072 w 13073"/>
                              <a:gd name="T5" fmla="*/ 0 h 414"/>
                              <a:gd name="T6" fmla="*/ 0 w 13073"/>
                              <a:gd name="T7" fmla="*/ 0 h 414"/>
                              <a:gd name="T8" fmla="*/ 0 w 13073"/>
                              <a:gd name="T9" fmla="*/ 414 h 414"/>
                            </a:gdLst>
                            <a:ahLst/>
                            <a:cxnLst>
                              <a:cxn ang="0">
                                <a:pos x="T0" y="T1"/>
                              </a:cxn>
                              <a:cxn ang="0">
                                <a:pos x="T2" y="T3"/>
                              </a:cxn>
                              <a:cxn ang="0">
                                <a:pos x="T4" y="T5"/>
                              </a:cxn>
                              <a:cxn ang="0">
                                <a:pos x="T6" y="T7"/>
                              </a:cxn>
                              <a:cxn ang="0">
                                <a:pos x="T8" y="T9"/>
                              </a:cxn>
                            </a:cxnLst>
                            <a:rect l="0" t="0" r="r" b="b"/>
                            <a:pathLst>
                              <a:path w="13073" h="414">
                                <a:moveTo>
                                  <a:pt x="0" y="414"/>
                                </a:moveTo>
                                <a:lnTo>
                                  <a:pt x="13072" y="414"/>
                                </a:lnTo>
                                <a:lnTo>
                                  <a:pt x="13072"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522"/>
                        <wps:cNvSpPr>
                          <a:spLocks/>
                        </wps:cNvSpPr>
                        <wps:spPr bwMode="auto">
                          <a:xfrm>
                            <a:off x="0" y="0"/>
                            <a:ext cx="1323" cy="414"/>
                          </a:xfrm>
                          <a:custGeom>
                            <a:avLst/>
                            <a:gdLst>
                              <a:gd name="T0" fmla="*/ 0 w 1323"/>
                              <a:gd name="T1" fmla="*/ 413 h 414"/>
                              <a:gd name="T2" fmla="*/ 1322 w 1323"/>
                              <a:gd name="T3" fmla="*/ 413 h 414"/>
                              <a:gd name="T4" fmla="*/ 1322 w 1323"/>
                              <a:gd name="T5" fmla="*/ 0 h 414"/>
                              <a:gd name="T6" fmla="*/ 0 w 1323"/>
                              <a:gd name="T7" fmla="*/ 0 h 414"/>
                              <a:gd name="T8" fmla="*/ 0 w 1323"/>
                              <a:gd name="T9" fmla="*/ 413 h 414"/>
                            </a:gdLst>
                            <a:ahLst/>
                            <a:cxnLst>
                              <a:cxn ang="0">
                                <a:pos x="T0" y="T1"/>
                              </a:cxn>
                              <a:cxn ang="0">
                                <a:pos x="T2" y="T3"/>
                              </a:cxn>
                              <a:cxn ang="0">
                                <a:pos x="T4" y="T5"/>
                              </a:cxn>
                              <a:cxn ang="0">
                                <a:pos x="T6" y="T7"/>
                              </a:cxn>
                              <a:cxn ang="0">
                                <a:pos x="T8" y="T9"/>
                              </a:cxn>
                            </a:cxnLst>
                            <a:rect l="0" t="0" r="r" b="b"/>
                            <a:pathLst>
                              <a:path w="1323" h="414">
                                <a:moveTo>
                                  <a:pt x="0" y="413"/>
                                </a:moveTo>
                                <a:lnTo>
                                  <a:pt x="1322" y="413"/>
                                </a:lnTo>
                                <a:lnTo>
                                  <a:pt x="1322"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Text Box 523" descr="Optional.  Children's Racial and Ethnic Identities."/>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612" w14:textId="77777777" w:rsidR="00DF2AC6" w:rsidRDefault="00DF2AC6">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wps:txbx>
                        <wps:bodyPr rot="0" vert="horz" wrap="square" lIns="0" tIns="0" rIns="0" bIns="0" anchor="t" anchorCtr="0" upright="1">
                          <a:noAutofit/>
                        </wps:bodyPr>
                      </wps:wsp>
                    </wpg:wgp>
                  </a:graphicData>
                </a:graphic>
              </wp:inline>
            </w:drawing>
          </mc:Choice>
          <mc:Fallback>
            <w:pict>
              <v:group w14:anchorId="17A26499" id="Group 520" o:spid="_x0000_s1069" alt="Optional. Children's Racial and Ethnic Identities. " style="width:719.7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W/WgUAAFAVAAAOAAAAZHJzL2Uyb0RvYy54bWzsWO2OozYU/V+p72Dxp1KlTICQD9BkVrP5&#10;WK207a660wdwwAmogKntmWS26rv32IYEksk0nZ1WqrT5EQy+XN8v33PM9ZtdkZMHJmTGy6njXbkO&#10;YWXMk6zcTJ1f75a9iUOkomVCc16yqfPIpPPm5vvvrrdVxHye8jxhgkBJKaNtNXVSpaqo35dxygoq&#10;r3jFSkyuuSiowq3Y9BNBt9Be5H3fdUf9LRdJJXjMpMTTuZ10boz+9ZrF6uN6LZki+dSBbcr8C/O/&#10;0v/9m2sabQSt0iyuzaAvsKKgWYlF96rmVFFyL7ITVUUWCy75Wl3FvOjz9TqLmfEB3njukTfvBL+v&#10;jC+baLup9mFCaI/i9GK18c8PnwTJkqkT+g4paYEcmWXJ0Ee8EiZjROtjpZBfml+RWZrliWDlD5L8&#10;QuOM5gS5JQuVlojf+4SVKlMZk1dER3ZbbSIs8E5Un6tPwoYHww88/k1iun88r+83Vpistj/xBMbQ&#10;e8VNZHdrUWgViBnZmQQ+7hPIdorEeBh6gTvxhw6JMeeP/ElYZzhOUQYnr8Xpon7RCwZh/VrgBdr2&#10;Po3sisbK2irtEupUHlIhvy4Vn1NaMZNhqSPVpGLQpGIpGNPFj2x4NqJGrgmnbMeyNaOtlAj530bR&#10;G/hI+2kgvYE7hhE6jMfxoFF8L9U7xk026MMHqewmSjAyOU7qOrpDAa2LHPvpxz5xyZZYrbV0I+S1&#10;hLAWSUm9IjbTXhOM3GvSWvxz2mD0XvCstqAl9Kw2lMRem/u0ZaOOyBkfxx2hJz1En2wtdUZP2BLq&#10;eIdq3TTxp2mTknhX1jnBCBsVfcM1e6niUm8GnSBk+M6UFlRASifwjLAtlLtBvTueF0aItebhRcKI&#10;oRYeXySMQGnhsC1sba99FWj6x+1eOATtfqXfoVFFlQ5RMyRbAJet99SWu54p+AO740ZGHRpHXZpY&#10;7zCfl205U0/GxINsI9FcK6PxIGmaFHQ2883VytkkXSJzumKcc8ngNJRrr/cD476OWmsrS55nyTLL&#10;c+20FJvVLBfkgQI4B4PbxWhZB7wjlpuCKbl+zS5jn6Ah1xHWrdkA4R+h5wfuWz/sLUeTcS9YBsNe&#10;OHYnPdcL34YjNwiD+fJPXZ5eEKVZAiz5kJWsAWUvuKzT1vTAwqmBZZ3fcAhUMH6dddI1v6ecBAqX&#10;iamclNFkUY8VzXI77nctNkGG283VxrppyRZCVjx5RHsW3BISECgMUi6+OGQLMjJ15O/3VDCH5O9L&#10;QAxwLUAZKHMTDMcamkV7ZtWeoWUMVVNHOdjzejhTuMMr95XINilW8kwsSn4LcF1nun8D5WRkrapv&#10;gHL/FdyhWVjm0YI7X2dCGwVY/Fyzh6+Gu9ZWopGuTE0agIH/BtRBqamZA4h1kW7wNJ50kc63QHeq&#10;q4tzZ3R1ce6srheh3KlJLwK5UzVdjGt5hnb1DePqrvoyjEOwyQUQ1yD8eYirSWPgNaINYjXXBuHa&#10;7PJVAO54wdcBOG858QffAI5G3wDuMpahvzo8dWI/c55Dh7UAd6dB5y3f4TyHvXhyur74eH0EjkTt&#10;oLTB9RomSclnKUg/uxWCb3VmwSQs1e/gqr6RlxwWn0bP8ydncE5hT4pED6aO7lqGeTSnRk1LaxFN&#10;zvY8UlPhzgPTO/QTxO+UWLrhYrKYBL3AHy16gTuf926Xs6A3Wnrj4Xwwn83mXpdYarr69cTyeT65&#10;NL9TPtlii5ZswzfDFi0j+Z9z5SJT+J6XZ8XUmewJ9Sv2FbVb7cznqsP3kH/IpVHFlkdjYDk0BpY/&#10;Y/CK3Nl8OMJnO3MOqD8x6u+C7XvDtQ8fQm/+AgAA//8DAFBLAwQUAAYACAAAACEA40FMBd0AAAAF&#10;AQAADwAAAGRycy9kb3ducmV2LnhtbEyPQWvCQBCF74L/YZlCb7qJxtKm2YhI25MUqoXS25gdk2B2&#10;NmTXJP77rr20l4HHe7z3TbYeTSN66lxtWUE8j0AQF1bXXCr4PLzOHkE4j6yxsUwKruRgnU8nGaba&#10;DvxB/d6XIpSwS1FB5X2bSumKigy6uW2Jg3eynUEfZFdK3eEQyk0jF1H0IA3WHBYqbGlbUXHeX4yC&#10;twGHzTJ+6Xfn0/b6fVi9f+1iUur+btw8g/A0+r8w3PADOuSB6WgvrJ1oFIRH/O+9ecnyaQXiqCCJ&#10;E5B5Jv/T5z8AAAD//wMAUEsBAi0AFAAGAAgAAAAhALaDOJL+AAAA4QEAABMAAAAAAAAAAAAAAAAA&#10;AAAAAFtDb250ZW50X1R5cGVzXS54bWxQSwECLQAUAAYACAAAACEAOP0h/9YAAACUAQAACwAAAAAA&#10;AAAAAAAAAAAvAQAAX3JlbHMvLnJlbHNQSwECLQAUAAYACAAAACEAcr4Vv1oFAABQFQAADgAAAAAA&#10;AAAAAAAAAAAuAgAAZHJzL2Uyb0RvYy54bWxQSwECLQAUAAYACAAAACEA40FMBd0AAAAFAQAADwAA&#10;AAAAAAAAAAAAAAC0BwAAZHJzL2Rvd25yZXYueG1sUEsFBgAAAAAEAAQA8wAAAL4IAAAAAA==&#10;">
                <v:shape id="Freeform 521" o:spid="_x0000_s1070" style="position:absolute;left:1322;width:13073;height:414;visibility:visible;mso-wrap-style:square;v-text-anchor:top" coordsize="13073,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3EcMA&#10;AADbAAAADwAAAGRycy9kb3ducmV2LnhtbESPQWvCQBSE7wX/w/KE3urGCkFTVxFB8CRNbO31kX3N&#10;hmbfxuw2if/eFQo9DjPzDbPejrYRPXW+dqxgPktAEJdO11wp+DgfXpYgfEDW2DgmBTfysN1MntaY&#10;aTdwTn0RKhEh7DNUYEJoMyl9aciin7mWOHrfrrMYouwqqTscItw28jVJUmmx5rhgsKW9ofKn+LUK&#10;3OlCX8vbYajzz8qc33d4nKdXpZ6n4+4NRKAx/If/2ketYLWAx5f4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x3EcMAAADbAAAADwAAAAAAAAAAAAAAAACYAgAAZHJzL2Rv&#10;d25yZXYueG1sUEsFBgAAAAAEAAQA9QAAAIgDAAAAAA==&#10;" path="m,414r13072,l13072,,,,,414xe" fillcolor="#33ae6f" stroked="f">
                  <v:path arrowok="t" o:connecttype="custom" o:connectlocs="0,414;13072,414;13072,0;0,0;0,414" o:connectangles="0,0,0,0,0"/>
                </v:shape>
                <v:shape id="Freeform 522" o:spid="_x0000_s1071" style="position:absolute;width:1323;height:414;visibility:visible;mso-wrap-style:square;v-text-anchor:top" coordsize="1323,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bpTcUA&#10;AADbAAAADwAAAGRycy9kb3ducmV2LnhtbESPT2vCQBTE70K/w/IKXqRuKmJjdJWiWKSe/HPx9si+&#10;JqnZtyG7xu23dwuCx2FmfsPMl8HUoqPWVZYVvA8TEMS51RUXCk7HzVsKwnlkjbVlUvBHDpaLl94c&#10;M21vvKfu4AsRIewyVFB632RSurwkg25oG+Lo/djWoI+yLaRu8RbhppajJJlIgxXHhRIbWpWUXw5X&#10;owB/17vBOZ+kX+PvS/hIZeiOYa9U/zV8zkB4Cv4ZfrS3WsF0DP9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ulNxQAAANsAAAAPAAAAAAAAAAAAAAAAAJgCAABkcnMv&#10;ZG93bnJldi54bWxQSwUGAAAAAAQABAD1AAAAigMAAAAA&#10;" path="m,413r1322,l1322,,,,,413xe" fillcolor="#1f823f" stroked="f">
                  <v:path arrowok="t" o:connecttype="custom" o:connectlocs="0,413;1322,413;1322,0;0,0;0,413" o:connectangles="0,0,0,0,0"/>
                </v:shape>
                <v:shape id="Text Box 523" o:spid="_x0000_s1072" type="#_x0000_t202" alt="Optional.  Children's Racial and Ethnic Identities." style="position:absolute;width:14395;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14:paraId="17A26612" w14:textId="77777777" w:rsidR="00DF2AC6" w:rsidRDefault="00DF2AC6">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v:textbox>
                </v:shape>
                <w10:anchorlock/>
              </v:group>
            </w:pict>
          </mc:Fallback>
        </mc:AlternateContent>
      </w:r>
    </w:p>
    <w:p w14:paraId="17A263FA" w14:textId="77777777" w:rsidR="006A6658" w:rsidRDefault="006A6658">
      <w:pPr>
        <w:pStyle w:val="Heading2"/>
        <w:kinsoku w:val="0"/>
        <w:overflowPunct w:val="0"/>
        <w:spacing w:before="130" w:line="255" w:lineRule="auto"/>
        <w:ind w:left="320" w:right="1232"/>
        <w:rPr>
          <w:color w:val="000000"/>
        </w:rPr>
      </w:pPr>
      <w:r>
        <w:rPr>
          <w:color w:val="231F20"/>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p w14:paraId="17A263FB" w14:textId="77777777" w:rsidR="006A6658" w:rsidRDefault="006A6658">
      <w:pPr>
        <w:pStyle w:val="BodyText"/>
        <w:kinsoku w:val="0"/>
        <w:overflowPunct w:val="0"/>
        <w:spacing w:before="11"/>
        <w:ind w:left="0"/>
        <w:rPr>
          <w:sz w:val="8"/>
          <w:szCs w:val="8"/>
        </w:rPr>
      </w:pPr>
    </w:p>
    <w:p w14:paraId="17A263FC" w14:textId="77777777" w:rsidR="006A6658" w:rsidRDefault="006A6658">
      <w:pPr>
        <w:pStyle w:val="BodyText"/>
        <w:kinsoku w:val="0"/>
        <w:overflowPunct w:val="0"/>
        <w:spacing w:before="11"/>
        <w:ind w:left="0"/>
        <w:rPr>
          <w:sz w:val="8"/>
          <w:szCs w:val="8"/>
        </w:rPr>
        <w:sectPr w:rsidR="006A6658">
          <w:pgSz w:w="15840" w:h="12240" w:orient="landscape"/>
          <w:pgMar w:top="240" w:right="360" w:bottom="0" w:left="580" w:header="720" w:footer="720" w:gutter="0"/>
          <w:cols w:space="720" w:equalWidth="0">
            <w:col w:w="14900"/>
          </w:cols>
          <w:noEndnote/>
        </w:sectPr>
      </w:pPr>
    </w:p>
    <w:p w14:paraId="17A263FD" w14:textId="77777777" w:rsidR="006A6658" w:rsidRDefault="00450F89">
      <w:pPr>
        <w:pStyle w:val="BodyText"/>
        <w:kinsoku w:val="0"/>
        <w:overflowPunct w:val="0"/>
        <w:spacing w:before="81" w:line="285" w:lineRule="auto"/>
        <w:ind w:left="323" w:hanging="4"/>
        <w:rPr>
          <w:color w:val="000000"/>
          <w:sz w:val="18"/>
          <w:szCs w:val="18"/>
        </w:rPr>
      </w:pPr>
      <w:r>
        <w:rPr>
          <w:noProof/>
        </w:rPr>
        <mc:AlternateContent>
          <mc:Choice Requires="wpg">
            <w:drawing>
              <wp:anchor distT="0" distB="0" distL="114300" distR="114300" simplePos="0" relativeHeight="251651072" behindDoc="1" locked="0" layoutInCell="0" allowOverlap="1" wp14:anchorId="17A2649B" wp14:editId="122AC762">
                <wp:simplePos x="0" y="0"/>
                <wp:positionH relativeFrom="page">
                  <wp:posOffset>1796415</wp:posOffset>
                </wp:positionH>
                <wp:positionV relativeFrom="paragraph">
                  <wp:posOffset>46990</wp:posOffset>
                </wp:positionV>
                <wp:extent cx="257175" cy="299085"/>
                <wp:effectExtent l="0" t="0" r="0" b="0"/>
                <wp:wrapNone/>
                <wp:docPr id="85" name="Group 524" descr="." tit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299085"/>
                          <a:chOff x="2829" y="74"/>
                          <a:chExt cx="405" cy="471"/>
                        </a:xfrm>
                      </wpg:grpSpPr>
                      <wps:wsp>
                        <wps:cNvPr id="86" name="Freeform 525"/>
                        <wps:cNvSpPr>
                          <a:spLocks/>
                        </wps:cNvSpPr>
                        <wps:spPr bwMode="auto">
                          <a:xfrm>
                            <a:off x="2849" y="91"/>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526"/>
                        <wps:cNvSpPr>
                          <a:spLocks/>
                        </wps:cNvSpPr>
                        <wps:spPr bwMode="auto">
                          <a:xfrm>
                            <a:off x="3045" y="355"/>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527"/>
                        <wps:cNvSpPr>
                          <a:spLocks/>
                        </wps:cNvSpPr>
                        <wps:spPr bwMode="auto">
                          <a:xfrm>
                            <a:off x="2829" y="7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28"/>
                        <wps:cNvSpPr>
                          <a:spLocks/>
                        </wps:cNvSpPr>
                        <wps:spPr bwMode="auto">
                          <a:xfrm>
                            <a:off x="2839" y="8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529"/>
                        <wps:cNvSpPr>
                          <a:spLocks/>
                        </wps:cNvSpPr>
                        <wps:spPr bwMode="auto">
                          <a:xfrm>
                            <a:off x="3032" y="34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30"/>
                        <wps:cNvSpPr>
                          <a:spLocks/>
                        </wps:cNvSpPr>
                        <wps:spPr bwMode="auto">
                          <a:xfrm>
                            <a:off x="3042" y="35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A8852" id="Group 524" o:spid="_x0000_s1026" alt="Title: . - Description: ." style="position:absolute;margin-left:141.45pt;margin-top:3.7pt;width:20.25pt;height:23.55pt;z-index:-251665408;mso-position-horizontal-relative:page" coordorigin="2829,74" coordsize="40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oSRRgYAACksAAAOAAAAZHJzL2Uyb0RvYy54bWzsWl1vo0YUfa/U/4B4rOQYMDbGWme1G8er&#10;Stt2pU1/AAFsUDFDgcTZVv3vPXc+8BhDPtZWHyocyUDm+M7ce4d75gy8e/+0y4zHuKxSli9N+8oy&#10;jTgPWZTm26X5+916NDeNqg7yKMhYHi/Nb3Flvr/+8Yd3+2IROyxhWRSXBozk1WJfLM2krovFeFyF&#10;SbwLqitWxDkaN6zcBTUuy+04KoM9rO+ysWNZs/GelVFRsjCuKvx3JRrNa25/s4nD+rfNpoprI1ua&#10;GFvNv0v+fU/f4+t3wWJbBkWShnIYwXeMYhekOTptTK2COjAeyvTE1C4NS1axTX0Vst2YbTZpGHMf&#10;4I1ttbz5VLKHgvuyXey3RRMmhLYVp+82G/76+KU00mhpzqemkQc75Ih3a0wd1zSiuAoRrStELq0z&#10;tF1RxPbFdoEffiqLr8WXUriN088s/KNC87jdTtdbATbu97+wCIaCh5rxiD1tyh2ZQCyMJ56Yb01i&#10;4qfaCPFPZ+rZHsYXosnxfQtj5YkLE2SXfuXMHd800Oq5quVW/ta15A9dz6a2cbAQXfJhymGRT5iA&#10;1SHG1Xkx/poERcxTV1GoVIxnKsbrMo5pViPM3BfqHjgVz0oPptZCsAoxfzGMztwVAfG508FChdL2&#10;JiKOtghVE45gET5U9aeY8WwEj5+rmsd4G+GM5ziS8+MON9Jml+E++Wls2J5j7PE9EXHfNiD7CDQx&#10;EoBkcg4gRwNZ3XYwXK2zHjuYqg2oxw5mgQbpHA2y00B6/fI0kNXtFWrey3aQHg2k+YWMNDEPEpWG&#10;8CmXecCZEVB5tfj9U7CK7gBKCub/nZrjQFHSesCIO4F50tDf82AEl8B8nr4IRgwJ7Mlb7XnLCBSB&#10;fR0sepC+lijg7dJdmgZK972Yb0VQU4jIVTo19iAhmuEJHV0eoB17jO8YR9QUKWSWdyvnLPo7ILJc&#10;R4qQHnCqVR0Lbk+gOJXAlmpTR4FRfb4OddpjmLEqFsWL3ORVrHGdIqbdujlbp1nG790s5wFxPEvM&#10;lYplaUStFI2q3N7fZKXxGIAbffrMZR6OYOCgPOLWkjiIbuV5HaSZOOc+kz1UGJkJqjWc/P72Lf92&#10;fjt3R64zux251mo1+rC+cUezNer5arK6uVnZ/1CWbHeRpFEU5zQ6RcS2+7oiLJcEgkIbKj7y4sjZ&#10;Nf+cOjs+HgaPMnxRR+4dWEOUYEEZ9yz6hnJcMrGywEoIJwkr/zKNPVYVS7P68yEoY9PIfs5BKb7t&#10;upgvNb9wp56Di1JvuddbgjyEqaVZm7jh6fSmxhV+8lCU6TZBTzaf4Tn7ADbdpFSw+fjEqOQFWO2/&#10;ojfURrGE0OhtRnG+NL1NLBf1HLVjMpVLgYHfND7p4aWB3zqZc+A3WQoVZ6njwG9UUInTB34b+A0S&#10;GevVE37jK91L89uJnlX05lhYvHIZjBMxO5WA1teAr5ZvJJbIJkyR7FAKTxdv2JiAzOkAYSSNgiFQ&#10;pyVdvvVa0uVbr6W2gOsYkU5wPZ615VuHFV2+9VjRxduRV6gWg3g7Q7xROki80ZGm5EGa6WSEkMvJ&#10;f2g/Ji1C0PrwgFTt6ijsKdzzwuw1Ek9gTvt7i3R7u2RR5NSIvufpynZc66Pjj9azuTdy1+505HvW&#10;fGTZ/kd/Zrm+u1ofy7HPaR6fL8dIhfq000Up7XfS4h+Z2SPYyyK0EZA0YqXY1HFQbs0Oec/GJAra&#10;CbPx7YDLM9tEbEzO5WagYjZ7LpmNTi7EbNJUH7PZc2K2DpDObATCBqcYlG5JZ7ZeSzqz9VpqM1tH&#10;Z21m64C0ma0D0ma2DojObEdeDcyGvcwzmI1izbclcexnNoT8BWYjBDHbAakYTR3llqPEXYrZTvt7&#10;C7M1/ESE9dpNSW9Nf9/HB4NoGzYl+XNNHwuzE2rjTxwuTW0Ta4JbnDYlXfk0THEbX9UOqo22JTv0&#10;VpvbOiBtbuuAtLmtA6JzGxbqh9EM3HYet1GsB9V2+lSt70HToNr4Y0Ttedug2p59E6hbteHdjhNq&#10;m/D13uWpzZXUNm1RG1/WErVJLYFSevaGZIcs0TcksRIdZFtrw1antqP4DNR2HrUNsu3N75IMsg0r&#10;AY3bxAs3uBEhB/4PO5L8xUm8j8p9ke/O0guv+jXO9Td8r/8FAAD//wMAUEsDBBQABgAIAAAAIQCE&#10;q8ss4AAAAAgBAAAPAAAAZHJzL2Rvd25yZXYueG1sTI9PS8NAEMXvgt9hGcGb3fxptMZMSinqqRRs&#10;hdLbNpkmodnZkN0m6bd3PentDe/x3m+y5aRbMVBvG8MI4SwAQVyYsuEK4Xv/8bQAYZ3iUrWGCeFG&#10;Fpb5/V2m0tKM/EXDzlXCl7BNFULtXJdKaYuatLIz0xF772x6rZw/+0qWvRp9uW5lFATPUquG/UKt&#10;OlrXVFx2V43wOapxFYfvw+ZyXt+O+2R72ISE+Pgwrd5AOJrcXxh+8T065J7pZK5cWtEiRIvo1UcR&#10;XuYgvB9HsRcnhGSegMwz+f+B/AcAAP//AwBQSwECLQAUAAYACAAAACEAtoM4kv4AAADhAQAAEwAA&#10;AAAAAAAAAAAAAAAAAAAAW0NvbnRlbnRfVHlwZXNdLnhtbFBLAQItABQABgAIAAAAIQA4/SH/1gAA&#10;AJQBAAALAAAAAAAAAAAAAAAAAC8BAABfcmVscy8ucmVsc1BLAQItABQABgAIAAAAIQCT7oSRRgYA&#10;ACksAAAOAAAAAAAAAAAAAAAAAC4CAABkcnMvZTJvRG9jLnhtbFBLAQItABQABgAIAAAAIQCEq8ss&#10;4AAAAAgBAAAPAAAAAAAAAAAAAAAAAKAIAABkcnMvZG93bnJldi54bWxQSwUGAAAAAAQABADzAAAA&#10;rQkAAAAA&#10;" o:allowincell="f">
                <v:shape id="Freeform 525" o:spid="_x0000_s1027" style="position:absolute;left:2849;top:91;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eC8YA&#10;AADbAAAADwAAAGRycy9kb3ducmV2LnhtbESPQWvCQBSE74X+h+UVehHd2IOk0VWqUCmVYhOt50f2&#10;mQ1m34bsVuO/dwtCj8PMfMPMFr1txJk6XztWMB4lIIhLp2uuFOx378MUhA/IGhvHpOBKHhbzx4cZ&#10;ZtpdOKdzESoRIewzVGBCaDMpfWnIoh+5ljh6R9dZDFF2ldQdXiLcNvIlSSbSYs1xwWBLK0Plqfi1&#10;Cr7Xh036kx/Wr7TMv7bjgfm8HpdKPT/1b1MQgfrwH763P7SCdAJ/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qeC8YAAADbAAAADwAAAAAAAAAAAAAAAACYAgAAZHJz&#10;L2Rvd25yZXYueG1sUEsFBgAAAAAEAAQA9QAAAIsDAAAAAA==&#10;" path="m172,173l,173,,,172,r,173xe" filled="f" strokecolor="#999998" strokeweight="1pt">
                  <v:path arrowok="t" o:connecttype="custom" o:connectlocs="172,173;0,173;0,0;172,0;172,173" o:connectangles="0,0,0,0,0"/>
                </v:shape>
                <v:shape id="Freeform 526" o:spid="_x0000_s1028" style="position:absolute;left:3045;top:355;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7kMYA&#10;AADbAAAADwAAAGRycy9kb3ducmV2LnhtbESPT2vCQBTE74LfYXlCL6Ibe2jT6Cq1UCkWaeO/8yP7&#10;zAazb0N2q/Hbu4VCj8PM/IaZLTpbiwu1vnKsYDJOQBAXTldcKtjv3kcpCB+QNdaOScGNPCzm/d4M&#10;M+2unNNlG0oRIewzVGBCaDIpfWHIoh+7hjh6J9daDFG2pdQtXiPc1vIxSZ6kxYrjgsGG3gwV5+2P&#10;VfC9On6mh/y4eqFlvvmaDM36dloq9TDoXqcgAnXhP/zX/tAK0mf4/RJ/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Y7kMYAAADbAAAADwAAAAAAAAAAAAAAAACYAgAAZHJz&#10;L2Rvd25yZXYueG1sUEsFBgAAAAAEAAQA9QAAAIsDAAAAAA==&#10;" path="m172,173l,173,,,172,r,173xe" filled="f" strokecolor="#999998" strokeweight="1pt">
                  <v:path arrowok="t" o:connecttype="custom" o:connectlocs="172,173;0,173;0,0;172,0;172,173" o:connectangles="0,0,0,0,0"/>
                </v:shape>
                <v:shape id="Freeform 527" o:spid="_x0000_s1029" style="position:absolute;left:2829;top:74;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PT8EA&#10;AADbAAAADwAAAGRycy9kb3ducmV2LnhtbERPz2vCMBS+C/sfwhvsIjN1By3VKDLYVkTQVS/eHs0z&#10;LTYvpclq99+bg+Dx4/u9XA+2ET11vnasYDpJQBCXTtdsFJyOX+8pCB+QNTaOScE/eVivXkZLzLS7&#10;8S/1RTAihrDPUEEVQptJ6cuKLPqJa4kjd3GdxRBhZ6Tu8BbDbSM/kmQmLdYcGyps6bOi8lr8WQXz&#10;nqd5/l382P3RjHelPDTnrVHq7XXYLEAEGsJT/HDnWkEax8Yv8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QD0/BAAAA2wAAAA8AAAAAAAAAAAAAAAAAmAIAAGRycy9kb3du&#10;cmV2LnhtbFBLBQYAAAAABAAEAPUAAACGAwAAAAA=&#10;" path="m,201r201,l201,,,,,201xe" stroked="f">
                  <v:path arrowok="t" o:connecttype="custom" o:connectlocs="0,201;201,201;201,0;0,0;0,201" o:connectangles="0,0,0,0,0"/>
                </v:shape>
                <v:shape id="Freeform 528" o:spid="_x0000_s1030" style="position:absolute;left:2839;top:84;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K+8EA&#10;AADbAAAADwAAAGRycy9kb3ducmV2LnhtbESPQWsCMRSE7wX/Q3hCbzWrYFm3RhFB8Kq2PT82z83q&#10;5mVNorvbX28KhR6HmfmGWa5724gH+VA7VjCdZCCIS6drrhR8nnZvOYgQkTU2jknBQAHWq9HLEgvt&#10;Oj7Q4xgrkSAcClRgYmwLKUNpyGKYuJY4eWfnLcYkfSW1xy7BbSNnWfYuLdacFgy2tDVUXo93q+D8&#10;3WU/sy8O3uY3M+8vw8JsB6Vex/3mA0SkPv6H/9p7rSBfwO+X9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8CvvBAAAA2wAAAA8AAAAAAAAAAAAAAAAAmAIAAGRycy9kb3du&#10;cmV2LnhtbFBLBQYAAAAABAAEAPUAAACGAwAAAAA=&#10;" path="m,181r181,l181,,,,,181xe" filled="f" strokecolor="#7f7f7f" strokeweight="1pt">
                  <v:path arrowok="t" o:connecttype="custom" o:connectlocs="0,181;181,181;181,0;0,0;0,181" o:connectangles="0,0,0,0,0"/>
                </v:shape>
                <v:shape id="Freeform 529" o:spid="_x0000_s1031" style="position:absolute;left:3032;top:34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VlMIA&#10;AADbAAAADwAAAGRycy9kb3ducmV2LnhtbERPz2vCMBS+C/sfwht4GZrqYZu1qYyBrgzBWb14ezRv&#10;aVnzUpqsdv/9chA8fny/s81oWzFQ7xvHChbzBARx5XTDRsH5tJ29gvABWWPrmBT8kYdN/jDJMNXu&#10;ykcaymBEDGGfooI6hC6V0lc1WfRz1xFH7tv1FkOEvZG6x2sMt61cJsmztNhwbKixo/eaqp/y1yp4&#10;GXhRFLvywx5O5mlfya/28mmUmj6Ob2sQgcZwF9/chVawiuvjl/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5WUwgAAANsAAAAPAAAAAAAAAAAAAAAAAJgCAABkcnMvZG93&#10;bnJldi54bWxQSwUGAAAAAAQABAD1AAAAhwMAAAAA&#10;" path="m,201r201,l201,,,,,201xe" stroked="f">
                  <v:path arrowok="t" o:connecttype="custom" o:connectlocs="0,201;201,201;201,0;0,0;0,201" o:connectangles="0,0,0,0,0"/>
                </v:shape>
                <v:shape id="Freeform 530" o:spid="_x0000_s1032" style="position:absolute;left:3042;top:35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QIMEA&#10;AADbAAAADwAAAGRycy9kb3ducmV2LnhtbESPQWsCMRSE7wX/Q3hCbzWroOhqFBEEr9rW82Pz3Kxu&#10;XtYkurv99Y1Q6HGYmW+Y1aaztXiSD5VjBeNRBoK4cLriUsHX5/5jDiJEZI21Y1LQU4DNevC2wly7&#10;lo/0PMVSJAiHHBWYGJtcylAYshhGriFO3sV5izFJX0rtsU1wW8tJls2kxYrTgsGGdoaK2+lhFVzO&#10;bfYz+ebg7fxupt21X5hdr9T7sNsuQUTq4n/4r33QChZjeH1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TkCDBAAAA2wAAAA8AAAAAAAAAAAAAAAAAmAIAAGRycy9kb3du&#10;cmV2LnhtbFBLBQYAAAAABAAEAPUAAACGAwAAAAA=&#10;" path="m,181r181,l181,,,,,181xe" filled="f" strokecolor="#7f7f7f" strokeweight="1pt">
                  <v:path arrowok="t" o:connecttype="custom" o:connectlocs="0,181;181,181;181,0;0,0;0,181" o:connectangles="0,0,0,0,0"/>
                </v:shape>
                <w10:wrap anchorx="page"/>
              </v:group>
            </w:pict>
          </mc:Fallback>
        </mc:AlternateContent>
      </w:r>
      <w:r w:rsidR="006A6658">
        <w:rPr>
          <w:color w:val="231F20"/>
          <w:spacing w:val="-5"/>
          <w:sz w:val="18"/>
          <w:szCs w:val="18"/>
        </w:rPr>
        <w:t>Ethnicity</w:t>
      </w:r>
      <w:r w:rsidR="006A6658">
        <w:rPr>
          <w:color w:val="231F20"/>
          <w:spacing w:val="-10"/>
          <w:sz w:val="18"/>
          <w:szCs w:val="18"/>
        </w:rPr>
        <w:t xml:space="preserve"> </w:t>
      </w:r>
      <w:r w:rsidR="006A6658">
        <w:rPr>
          <w:color w:val="231F20"/>
          <w:spacing w:val="-5"/>
          <w:sz w:val="18"/>
          <w:szCs w:val="18"/>
        </w:rPr>
        <w:t>(check</w:t>
      </w:r>
      <w:r w:rsidR="006A6658">
        <w:rPr>
          <w:color w:val="231F20"/>
          <w:spacing w:val="-10"/>
          <w:sz w:val="18"/>
          <w:szCs w:val="18"/>
        </w:rPr>
        <w:t xml:space="preserve"> </w:t>
      </w:r>
      <w:r w:rsidR="006A6658">
        <w:rPr>
          <w:color w:val="231F20"/>
          <w:spacing w:val="-5"/>
          <w:sz w:val="18"/>
          <w:szCs w:val="18"/>
        </w:rPr>
        <w:t>one):</w:t>
      </w:r>
      <w:r w:rsidR="006A6658">
        <w:rPr>
          <w:color w:val="231F20"/>
          <w:spacing w:val="15"/>
          <w:sz w:val="18"/>
          <w:szCs w:val="18"/>
        </w:rPr>
        <w:t xml:space="preserve"> </w:t>
      </w:r>
      <w:r w:rsidR="006A6658">
        <w:rPr>
          <w:color w:val="231F20"/>
          <w:spacing w:val="-4"/>
          <w:sz w:val="18"/>
          <w:szCs w:val="18"/>
        </w:rPr>
        <w:t>Race</w:t>
      </w:r>
      <w:r w:rsidR="006A6658">
        <w:rPr>
          <w:color w:val="231F20"/>
          <w:spacing w:val="-10"/>
          <w:sz w:val="18"/>
          <w:szCs w:val="18"/>
        </w:rPr>
        <w:t xml:space="preserve"> </w:t>
      </w:r>
      <w:r w:rsidR="006A6658">
        <w:rPr>
          <w:color w:val="231F20"/>
          <w:spacing w:val="-5"/>
          <w:sz w:val="18"/>
          <w:szCs w:val="18"/>
        </w:rPr>
        <w:t>(check</w:t>
      </w:r>
      <w:r w:rsidR="006A6658">
        <w:rPr>
          <w:color w:val="231F20"/>
          <w:spacing w:val="-10"/>
          <w:sz w:val="18"/>
          <w:szCs w:val="18"/>
        </w:rPr>
        <w:t xml:space="preserve"> </w:t>
      </w:r>
      <w:r w:rsidR="006A6658">
        <w:rPr>
          <w:color w:val="231F20"/>
          <w:spacing w:val="-4"/>
          <w:sz w:val="18"/>
          <w:szCs w:val="18"/>
        </w:rPr>
        <w:t>one</w:t>
      </w:r>
      <w:r w:rsidR="006A6658">
        <w:rPr>
          <w:color w:val="231F20"/>
          <w:spacing w:val="-10"/>
          <w:sz w:val="18"/>
          <w:szCs w:val="18"/>
        </w:rPr>
        <w:t xml:space="preserve"> </w:t>
      </w:r>
      <w:r w:rsidR="006A6658">
        <w:rPr>
          <w:color w:val="231F20"/>
          <w:spacing w:val="-3"/>
          <w:sz w:val="18"/>
          <w:szCs w:val="18"/>
        </w:rPr>
        <w:t>or</w:t>
      </w:r>
      <w:r w:rsidR="006A6658">
        <w:rPr>
          <w:color w:val="231F20"/>
          <w:spacing w:val="-10"/>
          <w:sz w:val="18"/>
          <w:szCs w:val="18"/>
        </w:rPr>
        <w:t xml:space="preserve"> </w:t>
      </w:r>
      <w:r w:rsidR="006A6658">
        <w:rPr>
          <w:color w:val="231F20"/>
          <w:spacing w:val="-5"/>
          <w:sz w:val="18"/>
          <w:szCs w:val="18"/>
        </w:rPr>
        <w:t>more):</w:t>
      </w:r>
    </w:p>
    <w:p w14:paraId="17A263FE" w14:textId="77777777" w:rsidR="006A6658" w:rsidRDefault="00C41038">
      <w:pPr>
        <w:pStyle w:val="BodyText"/>
        <w:tabs>
          <w:tab w:val="left" w:pos="2230"/>
        </w:tabs>
        <w:kinsoku w:val="0"/>
        <w:overflowPunct w:val="0"/>
        <w:spacing w:before="77"/>
        <w:ind w:left="156"/>
        <w:rPr>
          <w:color w:val="000000"/>
          <w:sz w:val="18"/>
          <w:szCs w:val="18"/>
        </w:rPr>
      </w:pPr>
      <w:r>
        <w:rPr>
          <w:noProof/>
        </w:rPr>
        <mc:AlternateContent>
          <mc:Choice Requires="wpg">
            <w:drawing>
              <wp:anchor distT="0" distB="0" distL="114300" distR="114300" simplePos="0" relativeHeight="251652096" behindDoc="1" locked="0" layoutInCell="0" allowOverlap="1" wp14:anchorId="17A2649D" wp14:editId="575B39BF">
                <wp:simplePos x="0" y="0"/>
                <wp:positionH relativeFrom="page">
                  <wp:posOffset>3041650</wp:posOffset>
                </wp:positionH>
                <wp:positionV relativeFrom="paragraph">
                  <wp:posOffset>-315595</wp:posOffset>
                </wp:positionV>
                <wp:extent cx="128270" cy="128270"/>
                <wp:effectExtent l="0" t="0" r="5080" b="5080"/>
                <wp:wrapNone/>
                <wp:docPr id="81" name="Group 531" descr="." tit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4790" y="-208"/>
                          <a:chExt cx="202" cy="202"/>
                        </a:xfrm>
                      </wpg:grpSpPr>
                      <wps:wsp>
                        <wps:cNvPr id="82" name="Freeform 532"/>
                        <wps:cNvSpPr>
                          <a:spLocks/>
                        </wps:cNvSpPr>
                        <wps:spPr bwMode="auto">
                          <a:xfrm>
                            <a:off x="4807" y="-19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533"/>
                        <wps:cNvSpPr>
                          <a:spLocks/>
                        </wps:cNvSpPr>
                        <wps:spPr bwMode="auto">
                          <a:xfrm>
                            <a:off x="4790" y="-20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34"/>
                        <wps:cNvSpPr>
                          <a:spLocks/>
                        </wps:cNvSpPr>
                        <wps:spPr bwMode="auto">
                          <a:xfrm>
                            <a:off x="4800" y="-19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38DC52" id="Group 531" o:spid="_x0000_s1026" alt="Title: . - Description: ." style="position:absolute;margin-left:239.5pt;margin-top:-24.85pt;width:10.1pt;height:10.1pt;z-index:-251664384;mso-position-horizontal-relative:page" coordorigin="4790,-208"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I9lYgUAAJoXAAAOAAAAZHJzL2Uyb0RvYy54bWzsWG1vozgQ/n7S/QfEx5PSACXhRU1Xu01T&#10;ndS7XWm7P8ABE9AB5mzStHe6/34zNhCTQJu+6HQfmkjBxA/jmWfseWwuPj0UuXFPuchYuTDtM8s0&#10;aBmxOCs3C/PH3Wrim4aoSRmTnJV0YT5SYX66/Pmni10VUoelLI8pN8BIKcJdtTDTuq7C6VREKS2I&#10;OGMVLaEzYbwgNdzyzTTmZAfWi3zqWNZ8umM8rjiLqBDw71J1mpfSfpLQqP6aJILWRr4wwbda/nL5&#10;u8bf6eUFCTecVGkWNW6QV3hRkKyEQTtTS1ITY8uzI1NFFnEmWFKfRayYsiTJIipjgGhs6yCaG862&#10;lYxlE+42VUcTUHvA06vNRr/ff+NGFi9M3zaNkhSQIzmsMTuHP2IqImDrDJjL6hz6zpCxXbUJ4cEb&#10;Xn2vvnEVNjRvWfSHgO7pYT/ebxTYWO9+YzEYItuaScYeEl6gCeDCeJCJeewSQx9qI4I/bcd3PEhf&#10;BF1NWyYuSiG7+JTrBdANvRPH8lVSo/S6edqxHPUoNtA/EqpBpaONYxgVTEGxZ1m8jeXvKamoTJ5A&#10;slqWwRXF8opTivMaiJZe4fCAaxkVOp1aD8IEsP4ska5veYoSO5ADkLCj0ztvuPTcHiEkjLaivqFM&#10;ZoTc34pa8ryJoSXzHDfe3wHdSZHDWvllatieY+zg91wxv+lAMIM00LmRAkiOCAulAwEjHcgatgPu&#10;dhAYZtiOq4FG7Mx6kEFv5hpkNC4gtvPHGvYG6l4HGbUT9EBaXDBFO85J2qYheiibPEDLIFhiLbmG&#10;KiZwFWBSYA3c2U1SAYVJGwED7wiWSYPxngYDuQienWQZOESwdxIYiEJwoIOVO02sHIr4YfnmpgHl&#10;e43PkLAiNVLUNo0dFAmc4SleXUlQwe7pHZOIGpmCjMhhmzkL4+0ReakjFaV7XNvbXitpT6GknICt&#10;tq+9Kkw75mmo4xGjnAmqyhdGLOtYFzoypi3dkq2yPJfs5KUkBOqnmiuC5VmMvciG4Jv1Vc6NewL6&#10;GOBHVk+w1oOBDpWxtJZSEl837ZpkuWrLmNEeVJgmE1hrpAD+HVjBtX/tuxPXmV9PXGu5nHxeXbmT&#10;+cr2Zsvz5dXV0v4Hs2S7YZrFMS3Ru1aMbfe0MtxsC5SMdnLci6IX7Ep+mkmnwaZ9NyTLEEt7ldGB&#10;bqgirERjzeJHKMicqd0F7IagkTL+l2nsYGexMMWfW8KpaeS/liAqge26MF9qeePOPAduuN6z1ntI&#10;GYGphVmbsOCxeVXDHTyyrXi2SWEkW87wkn0GRU0yLNjSP+VVcwO69l8JHCy8I4GTNebdBe5Y81uB&#10;G1X8/io5WeBQTprNg65curzB9g2EYACkyxuCBi3pAjdqSRe4UUuHEjfgkS5xI5EdCtyAFV3gRqzo&#10;8taLCurFh7y9Qd4wHShveMWyuxcvXY6A8qa+7fv7koQIVN89su1vr8pei3tauk4RQYU5Hu8l4qZV&#10;6wMFGyvqKMnIUyeLTwuW7bjWFyeYrOa+N3FX7mwSeJY/sezgSzC33MBdrvqCdZuV9O2ChTodzJyZ&#10;TOl4kJb8HCsXCZ+X6U5i0eNW09rrh7Z17xFGDm9QgY+0TZ5n3l3bfNit4cqc2GpHph3efFj78iAM&#10;DbUdbI/Q+g7wRdpmK1Nj2mb7qG0DIF3bEASHwGNLuraNWtK1bdTSobYNDHaobQOQQ20bgBxq2wBE&#10;17ZeVB/aBifJN2gbci2PbnAd1zag/BltQwSuoD2y1bT22hzLGtx7advxeC/Rtk6hULJOPbh5K/y+&#10;ThEaZfw4uJn4Gvv/eXCT7ynhBbAU6uZlNb5h1u+hrb9Sv/wXAAD//wMAUEsDBBQABgAIAAAAIQBK&#10;gq2d4wAAAAsBAAAPAAAAZHJzL2Rvd25yZXYueG1sTI/BTsMwEETvSPyDtUjcWichpXWIU1UVcKqQ&#10;aJFQb9t4m0SN7Sh2k/TvMSc4zs5o9k2+nnTLBupdY42EeB4BI1Na1ZhKwtfhbbYC5jwaha01JOFG&#10;DtbF/V2OmbKj+aRh7ysWSozLUELtfZdx7sqaNLq57cgE72x7jT7IvuKqxzGU65YnUfTMNTYmfKix&#10;o21N5WV/1RLeRxw3T/HrsLuct7fjYfHxvYtJyseHafMCzNPk/8Lwix/QoQhMJ3s1yrFWQroUYYuX&#10;MEvFElhIpEIkwE7hkogF8CLn/zcUPwAAAP//AwBQSwECLQAUAAYACAAAACEAtoM4kv4AAADhAQAA&#10;EwAAAAAAAAAAAAAAAAAAAAAAW0NvbnRlbnRfVHlwZXNdLnhtbFBLAQItABQABgAIAAAAIQA4/SH/&#10;1gAAAJQBAAALAAAAAAAAAAAAAAAAAC8BAABfcmVscy8ucmVsc1BLAQItABQABgAIAAAAIQCz2I9l&#10;YgUAAJoXAAAOAAAAAAAAAAAAAAAAAC4CAABkcnMvZTJvRG9jLnhtbFBLAQItABQABgAIAAAAIQBK&#10;gq2d4wAAAAsBAAAPAAAAAAAAAAAAAAAAALwHAABkcnMvZG93bnJldi54bWxQSwUGAAAAAAQABADz&#10;AAAAzAgAAAAA&#10;" o:allowincell="f">
                <v:shape id="Freeform 532" o:spid="_x0000_s1027" style="position:absolute;left:4807;top:-19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GYCMUA&#10;AADbAAAADwAAAGRycy9kb3ducmV2LnhtbESPQWvCQBSE70L/w/IKXkrd6KHE1FWqoEilaGzr+ZF9&#10;ZoPZtyG7avz3bqHgcZiZb5jJrLO1uFDrK8cKhoMEBHHhdMWlgp/v5WsKwgdkjbVjUnAjD7PpU2+C&#10;mXZXzumyD6WIEPYZKjAhNJmUvjBk0Q9cQxy9o2sthijbUuoWrxFuazlKkjdpseK4YLChhaHitD9b&#10;BbvVYZP+5ofVmOb513b4Yj5vx7lS/efu4x1EoC48wv/ttVaQjuDvS/wB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ZgIxQAAANsAAAAPAAAAAAAAAAAAAAAAAJgCAABkcnMv&#10;ZG93bnJldi54bWxQSwUGAAAAAAQABAD1AAAAigMAAAAA&#10;" path="m172,173l,173,,,172,r,173xe" filled="f" strokecolor="#999998" strokeweight="1pt">
                  <v:path arrowok="t" o:connecttype="custom" o:connectlocs="172,173;0,173;0,0;172,0;172,173" o:connectangles="0,0,0,0,0"/>
                </v:shape>
                <v:shape id="Freeform 533" o:spid="_x0000_s1028" style="position:absolute;left:4790;top:-20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SdPsUA&#10;AADbAAAADwAAAGRycy9kb3ducmV2LnhtbESPQWvCQBSE7wX/w/IEL0U3KlRJXUUK1SAFNfbS2yP7&#10;uglm34bsGtN/3xUKPQ4z8w2z2vS2Fh21vnKsYDpJQBAXTldsFHxe3sdLED4ga6wdk4If8rBZD55W&#10;mGp35zN1eTAiQtinqKAMoUml9EVJFv3ENcTR+3atxRBla6Ru8R7htpazJHmRFiuOCyU29FZScc1v&#10;VsGi42mW7fK9PV7M80chT/XXwSg1GvbbVxCB+vAf/mtnWsFyDo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dJ0+xQAAANsAAAAPAAAAAAAAAAAAAAAAAJgCAABkcnMv&#10;ZG93bnJldi54bWxQSwUGAAAAAAQABAD1AAAAigMAAAAA&#10;" path="m,201r201,l201,,,,,201xe" stroked="f">
                  <v:path arrowok="t" o:connecttype="custom" o:connectlocs="0,201;201,201;201,0;0,0;0,201" o:connectangles="0,0,0,0,0"/>
                </v:shape>
                <v:shape id="Freeform 534" o:spid="_x0000_s1029" style="position:absolute;left:4800;top:-19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2lZcIA&#10;AADbAAAADwAAAGRycy9kb3ducmV2LnhtbESPQWsCMRSE7wX/Q3iCt5pVbFlXoxSh0Gu1en5snpvV&#10;zcuapO5uf30jFHocZuYbZr3tbSPu5EPtWMFsmoEgLp2uuVLwdXh/zkGEiKyxcUwKBgqw3Yye1lho&#10;1/En3fexEgnCoUAFJsa2kDKUhiyGqWuJk3d23mJM0ldSe+wS3DZynmWv0mLNacFgSztD5XX/bRWc&#10;T132Mz9y8Da/mZf+MizNblBqMu7fViAi9fE//Nf+0AryBTy+p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vaVlwgAAANsAAAAPAAAAAAAAAAAAAAAAAJgCAABkcnMvZG93&#10;bnJldi54bWxQSwUGAAAAAAQABAD1AAAAhwMAAAAA&#10;" path="m,181r181,l181,,,,,181xe" filled="f" strokecolor="#7f7f7f" strokeweight="1pt">
                  <v:path arrowok="t" o:connecttype="custom" o:connectlocs="0,181;181,181;181,0;0,0;0,181" o:connectangles="0,0,0,0,0"/>
                </v:shape>
                <w10:wrap anchorx="page"/>
              </v:group>
            </w:pict>
          </mc:Fallback>
        </mc:AlternateContent>
      </w:r>
      <w:r w:rsidR="006A6658">
        <w:rPr>
          <w:rFonts w:ascii="Times New Roman" w:hAnsi="Times New Roman" w:cs="Times New Roman"/>
          <w:sz w:val="24"/>
          <w:szCs w:val="24"/>
        </w:rPr>
        <w:br w:type="column"/>
      </w:r>
      <w:r w:rsidR="006A6658">
        <w:rPr>
          <w:color w:val="231F20"/>
          <w:sz w:val="18"/>
          <w:szCs w:val="18"/>
        </w:rPr>
        <w:t>Hispanic or Latino</w:t>
      </w:r>
      <w:r w:rsidR="006A6658">
        <w:rPr>
          <w:color w:val="231F20"/>
          <w:sz w:val="18"/>
          <w:szCs w:val="18"/>
        </w:rPr>
        <w:tab/>
        <w:t>Not Hispanic or Latino</w:t>
      </w:r>
    </w:p>
    <w:p w14:paraId="17A263FF" w14:textId="77777777" w:rsidR="006A6658" w:rsidRDefault="00450F89">
      <w:pPr>
        <w:pStyle w:val="BodyText"/>
        <w:tabs>
          <w:tab w:val="left" w:pos="3690"/>
          <w:tab w:val="left" w:pos="4935"/>
          <w:tab w:val="left" w:pos="7572"/>
          <w:tab w:val="left" w:pos="11351"/>
        </w:tabs>
        <w:kinsoku w:val="0"/>
        <w:overflowPunct w:val="0"/>
        <w:spacing w:before="29"/>
        <w:ind w:left="426"/>
        <w:rPr>
          <w:color w:val="000000"/>
          <w:sz w:val="18"/>
          <w:szCs w:val="18"/>
        </w:rPr>
      </w:pPr>
      <w:r>
        <w:rPr>
          <w:noProof/>
        </w:rPr>
        <mc:AlternateContent>
          <mc:Choice Requires="wpg">
            <w:drawing>
              <wp:anchor distT="0" distB="0" distL="114300" distR="114300" simplePos="0" relativeHeight="251653120" behindDoc="1" locked="0" layoutInCell="0" allowOverlap="1" wp14:anchorId="17A2649F" wp14:editId="17FF36AD">
                <wp:simplePos x="0" y="0"/>
                <wp:positionH relativeFrom="page">
                  <wp:posOffset>4026535</wp:posOffset>
                </wp:positionH>
                <wp:positionV relativeFrom="paragraph">
                  <wp:posOffset>37465</wp:posOffset>
                </wp:positionV>
                <wp:extent cx="128270" cy="128270"/>
                <wp:effectExtent l="0" t="0" r="0" b="0"/>
                <wp:wrapNone/>
                <wp:docPr id="77" name="Group 535" descr="." tit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6341" y="59"/>
                          <a:chExt cx="202" cy="202"/>
                        </a:xfrm>
                      </wpg:grpSpPr>
                      <wps:wsp>
                        <wps:cNvPr id="78" name="Freeform 536"/>
                        <wps:cNvSpPr>
                          <a:spLocks/>
                        </wps:cNvSpPr>
                        <wps:spPr bwMode="auto">
                          <a:xfrm>
                            <a:off x="6353"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37"/>
                        <wps:cNvSpPr>
                          <a:spLocks/>
                        </wps:cNvSpPr>
                        <wps:spPr bwMode="auto">
                          <a:xfrm>
                            <a:off x="6341"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38"/>
                        <wps:cNvSpPr>
                          <a:spLocks/>
                        </wps:cNvSpPr>
                        <wps:spPr bwMode="auto">
                          <a:xfrm>
                            <a:off x="6351"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6906F8" id="Group 535" o:spid="_x0000_s1026" alt="Title: . - Description: ." style="position:absolute;margin-left:317.05pt;margin-top:2.95pt;width:10.1pt;height:10.1pt;z-index:-251663360;mso-position-horizontal-relative:page" coordorigin="6341,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3qZwUAAJIXAAAOAAAAZHJzL2Uyb0RvYy54bWzsmN1uq0YQx+8r9R0Ql5UcA8bGoDhH58Rx&#10;VCltj3TSB1jD2qBilu7iOKdV370zs4DXNiTOh6pexJHMkh3P7vxnd34sl58eN7n1wKXKRDGz3QvH&#10;tngRiyQr1jP79/vFYGpbqmJFwnJR8Jn9nSv709WPP1zuyoh7IhV5wqUFTgoV7cqZnVZVGQ2HKk75&#10;hqkLUfICOldCblgFt3I9TCTbgfdNPvQcZzLcCZmUUsRcKfjvXHfaV+R/teJx9dtqpXhl5TMb5lbR&#10;t6TvJX4Pry5ZtJasTLO4ngZ7xSw2LCtg0NbVnFXM2srsxNUmi6VQYlVdxGIzFKtVFnOKAaJxnaNo&#10;bqXYlhTLOtqty1YmkPZIp1e7jX99+CqtLJnZQWBbBdtAjmhYazwa21bCVQxqXYByWZVD3wUqtivX&#10;EfzwVpbfyq9Shw3NOxH/oaB7eNyP92ttbC13v4gEHLFtJUixx5XcoAvQwnqkxHxvE8MfKyuGf7re&#10;1AsgfTF01W1KXJxCdvFXk5Hv2hb0jkOd0ji9qX/rOZ7+ITZwdizSQ9I062lhTLAA1V5j9TaNv6Ws&#10;5JQ6hVI1GsNu0BovJOe4qkHmiZaU7Bo9lSmm0YOzVKD5szJORuMRCRJQ0CxqpQzg/6Rj4B/IwaJ4&#10;q6pbLigb7OFOVaTxOoEW5Tip534PmVhtctgnPw0tN/CsHXyPtO7r1gjyYRiNrBSMaETYJK0RpKY1&#10;crr9wHRbExim249vGPX4gdXc+nG6vUwMk964YJs85wey3Jr0+gkPjIy4YIG2mrO0SUP8WNR5gJbF&#10;sLw6tH9KoXAHYFJg/d+7dVLBCpPWYwy6ozElDcZ72hjERePxWZ5BQzQOzjIGodCY9mwzDX2tY5VQ&#10;wI9Lt7QtKN1Lvd5KVqFEGCo2rR0UCFzhKV59EmgjHvi9IIsKlYKM0LD1moXx9hZ5YVpqSfd2TW9z&#10;LcmftiKUgK+mr7lqm2bM86xOR4xzobguXhgmVbE2dFTM2LqFWGR5Tns3L0gQqJ16rSiRZwn2ohpK&#10;rpfXubQeGLAxxM+0TtqBGTCoSMhbyllyU7crluW6TTGjP6gwdSaw1hD8/g6d8GZ6M/UHvje5GfjO&#10;fD74vLj2B5OFG4zno/n19dz9B7Pk+lGaJQkvcHYNiF3/vCJcPxJohLYoPojiINgFfU6DHR5Og1SG&#10;WJorRQfU0CVYI2Mpku9QjqXQTxbwJASNVMi/bGsHTxUzW/25ZZLbVv5zAUgJXd+H9VLRjT8OPLiR&#10;Zs/S7GFFDK5mdmXDhsfmdQV38JNtKbN1CiO5tMIL8RlousqwYNP89KzqG6Daf4U3qGkneKNKgKIB&#10;Bt8Rb0e8b/DWS/vDPXI23hAm9YODyS0TbvDgBjjpMDLhhkadnky89Xoy8dbr6RhwHTMyAdcT2THe&#10;OryYeOvxYsLtICqoFh9wewPcMB0IN7xi0d2jy4QRSF5Xt33/IZDQAtm7t2z6m6v219g9Da5zEKht&#10;Tsd7CdpeXtIRyKhTC8WnceV6vvPFCweLyTQY+At/PAgDZzpw3PBLOHH80J8vDnF1lxX87bhCSodj&#10;b0wp7Q/Soc8pt1j0PKRbwOKMG6I11w+ytW8Qug9uU1i9J2Sjx6X3J9tY78xJfZJtyOZOYefTwQ0a&#10;+lGwOTqbT38vIhv6pEe7/YnMJJs7RbJ1GJlkQyM4AJ56MsnW68kkW6+nY7J1DHZMtg6TY7J1mByT&#10;rcPEJNtBVB9kg1PkG8iGWtOxDa79ZAPJnyEbWiDZ9pYN0ZprfSSr7d6LbKfjvYRsLZ8QWOce2oIF&#10;/r2OBzUXobrUOcM683Fo+18d2ugNJbz4JUzXL6nxzbJ5D23zVfrVvwAAAP//AwBQSwMEFAAGAAgA&#10;AAAhAMn7RCbfAAAACAEAAA8AAABkcnMvZG93bnJldi54bWxMj0FLw0AUhO+C/2F5gje72aYJGrMp&#10;painItgK4u01eU1Cs29Ddpuk/971pMdhhplv8vVsOjHS4FrLGtQiAkFc2qrlWsPn4fXhEYTzyBV2&#10;lknDlRysi9ubHLPKTvxB497XIpSwy1BD432fSenKhgy6he2Jg3eyg0Ef5FDLasAplJtOLqMolQZb&#10;DgsN9rRtqDzvL0bD24TTJlYv4+582l6/D8n7106R1vd38+YZhKfZ/4XhFz+gQxGYjvbClROdhjRe&#10;qRDVkDyBCH6arGIQRw3LVIEscvn/QPEDAAD//wMAUEsBAi0AFAAGAAgAAAAhALaDOJL+AAAA4QEA&#10;ABMAAAAAAAAAAAAAAAAAAAAAAFtDb250ZW50X1R5cGVzXS54bWxQSwECLQAUAAYACAAAACEAOP0h&#10;/9YAAACUAQAACwAAAAAAAAAAAAAAAAAvAQAAX3JlbHMvLnJlbHNQSwECLQAUAAYACAAAACEAZRMN&#10;6mcFAACSFwAADgAAAAAAAAAAAAAAAAAuAgAAZHJzL2Uyb0RvYy54bWxQSwECLQAUAAYACAAAACEA&#10;yftEJt8AAAAIAQAADwAAAAAAAAAAAAAAAADBBwAAZHJzL2Rvd25yZXYueG1sUEsFBgAAAAAEAAQA&#10;8wAAAM0IAAAAAA==&#10;" o:allowincell="f">
                <v:shape id="Freeform 536" o:spid="_x0000_s1027" style="position:absolute;left:6353;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fxcIA&#10;AADbAAAADwAAAGRycy9kb3ducmV2LnhtbERPz2vCMBS+D/wfwhO8jJnqYbpqFBWUMRlaNz0/mmdT&#10;bF5Kk2n9781B2PHj+z2dt7YSV2p86VjBoJ+AIM6dLrlQ8PuzfhuD8AFZY+WYFNzJw3zWeZliqt2N&#10;M7oeQiFiCPsUFZgQ6lRKnxuy6PuuJo7c2TUWQ4RNIXWDtxhuKzlMkndpseTYYLCmlaH8cvizCvab&#10;03Z8zE6bD1pm37vBq/m6n5dK9brtYgIiUBv+xU/3p1YwimPj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N/FwgAAANsAAAAPAAAAAAAAAAAAAAAAAJgCAABkcnMvZG93&#10;bnJldi54bWxQSwUGAAAAAAQABAD1AAAAhwMAAAAA&#10;" path="m172,173l,173,,,172,r,173xe" filled="f" strokecolor="#999998" strokeweight="1pt">
                  <v:path arrowok="t" o:connecttype="custom" o:connectlocs="172,173;0,173;0,0;172,0;172,173" o:connectangles="0,0,0,0,0"/>
                </v:shape>
                <v:shape id="Freeform 537" o:spid="_x0000_s1028" style="position:absolute;left:6341;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na88QA&#10;AADbAAAADwAAAGRycy9kb3ducmV2LnhtbESPQWvCQBSE7wX/w/IEL1I39tDa1FWk0DZIQY1evD2y&#10;r5tg9m3IrjH+e1cQehxmvhlmvuxtLTpqfeVYwXSSgCAunK7YKDjsv55nIHxA1lg7JgVX8rBcDJ7m&#10;mGp34R11eTAilrBPUUEZQpNK6YuSLPqJa4ij9+daiyHK1kjd4iWW21q+JMmrtFhxXCixoc+SilN+&#10;tgreOp5m2Xf+Yzd7M/4t5LY+ro1So2G/+gARqA//4Qed6ci9w/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J2vPEAAAA2wAAAA8AAAAAAAAAAAAAAAAAmAIAAGRycy9k&#10;b3ducmV2LnhtbFBLBQYAAAAABAAEAPUAAACJAwAAAAA=&#10;" path="m,201r201,l201,,,,,201xe" stroked="f">
                  <v:path arrowok="t" o:connecttype="custom" o:connectlocs="0,201;201,201;201,0;0,0;0,201" o:connectangles="0,0,0,0,0"/>
                </v:shape>
                <v:shape id="Freeform 538" o:spid="_x0000_s1029" style="position:absolute;left:6351;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jZr8A&#10;AADbAAAADwAAAGRycy9kb3ducmV2LnhtbERPW2vCMBR+F/Yfwhn4ZtMJStcZZQjCXudlz4fm2HRr&#10;Trok2tZfbx4EHz+++2oz2FZcyYfGsYK3LAdBXDndcK3geNjNChAhImtsHZOCkQJs1i+TFZba9fxN&#10;132sRQrhUKICE2NXShkqQxZD5jrixJ2dtxgT9LXUHvsUbls5z/OltNhwajDY0dZQ9be/WAXnnz6/&#10;zU8cvC3+zWL4Hd/NdlRq+jp8foCINMSn+OH+0gqKtD59ST9Aru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hqNmvwAAANsAAAAPAAAAAAAAAAAAAAAAAJgCAABkcnMvZG93bnJl&#10;di54bWxQSwUGAAAAAAQABAD1AAAAhAM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4144" behindDoc="1" locked="0" layoutInCell="0" allowOverlap="1" wp14:anchorId="17A264A1" wp14:editId="41AD75FA">
                <wp:simplePos x="0" y="0"/>
                <wp:positionH relativeFrom="page">
                  <wp:posOffset>4789805</wp:posOffset>
                </wp:positionH>
                <wp:positionV relativeFrom="paragraph">
                  <wp:posOffset>37465</wp:posOffset>
                </wp:positionV>
                <wp:extent cx="128270" cy="128270"/>
                <wp:effectExtent l="0" t="0" r="0" b="0"/>
                <wp:wrapNone/>
                <wp:docPr id="73" name="Group 539" descr="." tit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7543" y="59"/>
                          <a:chExt cx="202" cy="202"/>
                        </a:xfrm>
                      </wpg:grpSpPr>
                      <wps:wsp>
                        <wps:cNvPr id="74" name="Freeform 540"/>
                        <wps:cNvSpPr>
                          <a:spLocks/>
                        </wps:cNvSpPr>
                        <wps:spPr bwMode="auto">
                          <a:xfrm>
                            <a:off x="7558"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541"/>
                        <wps:cNvSpPr>
                          <a:spLocks/>
                        </wps:cNvSpPr>
                        <wps:spPr bwMode="auto">
                          <a:xfrm>
                            <a:off x="754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42"/>
                        <wps:cNvSpPr>
                          <a:spLocks/>
                        </wps:cNvSpPr>
                        <wps:spPr bwMode="auto">
                          <a:xfrm>
                            <a:off x="755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671BC5" id="Group 539" o:spid="_x0000_s1026" alt="Title: . - Description: ." style="position:absolute;margin-left:377.15pt;margin-top:2.95pt;width:10.1pt;height:10.1pt;z-index:-251662336;mso-position-horizontal-relative:page" coordorigin="754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IbZwUAAJIXAAAOAAAAZHJzL2Uyb0RvYy54bWzsWG1vqzYU/j5p/wHxcVIaoBBC1PTq3qap&#10;JnXblW73AxxwAhrBzKZN76b9951zDMQk0KYvmvahqRSb+snxOc+xz2Nz8elxm1sPXKpMFHPbPXNs&#10;ixexSLJiM7d/v1uOpralKlYkLBcFn9vfubI/Xf74w8WunHFPpCJPuLTASKFmu3Jup1VVzsZjFad8&#10;y9SZKHkBg2sht6yCR7kZJ5LtwPo2H3uOMxnvhExKKWKuFPx3oQftS7K/XvO4+m29Vryy8rkNvlX0&#10;Lel7hd/jyws220hWpllcu8Fe4cWWZQVM2ppasIpZ9zI7MrXNYimUWFdnsdiOxXqdxZxigGhc5yCa&#10;GynuS4plM9ttypYmoPaAp1ebjX99+CqtLJnb4bltFWwLOaJpreA8sq2EqxjYOgPmsiqHsTNkbFdu&#10;ZvDDG1l+K79KHTZ0b0X8h4Lh8eE4Pm802FrtfhEJGGL3lSDGHtdyiyaAC+uREvO9TQx/rKwY/ul6&#10;Uy+E9MUwVPcpcXEK2cVfhYEP7sNoEOmUxul1/VvP8fQPsYPesZmektys3cKYYAGqPcfqbRx/S1nJ&#10;KXUKqWo49huOl5JzXNVW4NMixOkB1/CpTDKNEYQp4PxZGsMggJ0HhIQUNJu1VGKeicfQ79DBZvG9&#10;qm64oGywh1tVEcebBHqU46ReH3eQifU2h33y09hyQ8/awfe55n3TgtwO6NxKAUQzwiZpQZCa1pLT&#10;bwfcbSEwTb8d4LUFDdgJOpBebyYGZDCu0AA5/d4A8603g3ZgdxkgIy5YoC3nLG3SED8WdR6gZzEs&#10;rw7tn1Io3AGYFEj3nVsnFVCYtAEw8I5gShrM9zQYyEVwcJJl4BDB4UlgvUTvaM82bui2jlVCAT8s&#10;3dK2oHSv9HorWYUUYajYtXZQIHCFp9j6RNBWPPA7QYgKmYKMkI/1moX59oi8MJGa0j2uGW3akuxp&#10;FO1isNWMNa3GNHOehjqeMc6F4rp4YZhUxdrQkTFj6xZimeU57d28IEKgduq1okSeJTiKbCi5WV3l&#10;0npgoI0RfqZ10jow0KAiIWspZ8l13a9Ylus+xYz2oMLUmcBaQ+L3d+RE19PrqT/yvcn1yHcWi9Hn&#10;5ZU/mizdMFicL66uFu4/mCXXn6VZkvACvWuE2PVPK8L1kUBLaCvFnSg6wS7pcxzsuOsGsQyxNC1F&#10;B6qhS7CWjJVIvkM5lkKfLOAkBJ1UyL9sawenirmt/rxnkttW/nMBkhK5PtR7q6IHPwg9eJDmyMoc&#10;YUUMpuZ2ZcOGx+5VBU/wk/tSZpsUZnJphRfiM6jpOsOCTf5pr+oHULX/St6gxuojhCFvVJDeX94O&#10;9L6Rt0G17+6Rk+UNxaQ+OJi6ZYobHNxABnpAprghqNeSKW+Dlkx5G7R0KHA9HpkCNxDZobz1WDHl&#10;bcCKKW6dqKBafIjbG8QN04Hihi0W3b10mWIElNfVbT/eFSREoFDvkc1402p7De5p4TpFAjXmeL6X&#10;SNvLSzoKMvLUiuLTcuV6vvPFi0bLyTQc+Us/GEWhMx05bvQlmjh+5C+WXbm6zQr+drlClY4CL6CU&#10;Dgfp0OdYt9jseZFuBRY9bhStaT+UrX2DMHBxg8p5pGx0s3p/ZQtAEmBnTuqbbKNs7hR2Pl3coKOP&#10;gs3V2Tz9vUjZ0CYd7fY3MlPZ3CkqWw/IVDYEwQXw2JKpbIOWTGUbtHSobD2THSpbD+RQ2Xogh8rW&#10;AzGVrRPVh7LBLfINyoZc07UN2mFlA8qfUTZE4P7ZIxtFa9r6Slbj3kvZjud7ibK1+oSCdeqlLVzi&#10;3+v0oNZFqC51zrDOfFza/leXNnpDCS9+Sabrl9T4Ztl8hr75Kv3yXwAAAP//AwBQSwMEFAAGAAgA&#10;AAAhAAF8Cu7gAAAACAEAAA8AAABkcnMvZG93bnJldi54bWxMj0FLw0AUhO+C/2F5gje7Sds0GrMp&#10;painItgK4u01+5qEZt+G7DZJ/73rSY/DDDPf5OvJtGKg3jWWFcSzCARxaXXDlYLPw+vDIwjnkTW2&#10;lknBlRysi9ubHDNtR/6gYe8rEUrYZaig9r7LpHRlTQbdzHbEwTvZ3qAPsq+k7nEM5aaV8yhaSYMN&#10;h4UaO9rWVJ73F6PgbcRxs4hfht35tL1+H5L3r11MSt3fTZtnEJ4m/xeGX/yADkVgOtoLaydaBWmy&#10;XISoguQJRPDTdJmAOCqYr2KQRS7/Hyh+AAAA//8DAFBLAQItABQABgAIAAAAIQC2gziS/gAAAOEB&#10;AAATAAAAAAAAAAAAAAAAAAAAAABbQ29udGVudF9UeXBlc10ueG1sUEsBAi0AFAAGAAgAAAAhADj9&#10;If/WAAAAlAEAAAsAAAAAAAAAAAAAAAAALwEAAF9yZWxzLy5yZWxzUEsBAi0AFAAGAAgAAAAhAJiO&#10;UhtnBQAAkhcAAA4AAAAAAAAAAAAAAAAALgIAAGRycy9lMm9Eb2MueG1sUEsBAi0AFAAGAAgAAAAh&#10;AAF8Cu7gAAAACAEAAA8AAAAAAAAAAAAAAAAAwQcAAGRycy9kb3ducmV2LnhtbFBLBQYAAAAABAAE&#10;APMAAADOCAAAAAA=&#10;" o:allowincell="f">
                <v:shape id="Freeform 540" o:spid="_x0000_s1027" style="position:absolute;left:7558;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HVwMYA&#10;AADbAAAADwAAAGRycy9kb3ducmV2LnhtbESPQWsCMRSE7wX/Q3iFXqRmLdLq1igqVESRdrX1/Ng8&#10;N4ubl2WT6vrvTUHocZiZb5jxtLWVOFPjS8cK+r0EBHHudMmFgu/9x/MQhA/IGivHpOBKHqaTzsMY&#10;U+0unNF5FwoRIexTVGBCqFMpfW7Iou+5mjh6R9dYDFE2hdQNXiLcVvIlSV6lxZLjgsGaFoby0+7X&#10;KvhaHjbDn+ywHNE82372u2Z9Pc6VenpsZ+8gArXhP3xvr7SCtwH8fYk/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HVwMYAAADbAAAADwAAAAAAAAAAAAAAAACYAgAAZHJz&#10;L2Rvd25yZXYueG1sUEsFBgAAAAAEAAQA9QAAAIsDAAAAAA==&#10;" path="m172,173l,173,,,172,r,173xe" filled="f" strokecolor="#999998" strokeweight="1pt">
                  <v:path arrowok="t" o:connecttype="custom" o:connectlocs="172,173;0,173;0,0;172,0;172,173" o:connectangles="0,0,0,0,0"/>
                </v:shape>
                <v:shape id="Freeform 541" o:spid="_x0000_s1028" style="position:absolute;left:7543;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TQ9sQA&#10;AADbAAAADwAAAGRycy9kb3ducmV2LnhtbESPQWvCQBSE7wX/w/IEL1I3FlpL6ipSaBukoEYv3h7Z&#10;100w+zZk1xj/vSsIPQ4z3wwzX/a2Fh21vnKsYDpJQBAXTldsFBz2X8/vIHxA1lg7JgVX8rBcDJ7m&#10;mGp34R11eTAilrBPUUEZQpNK6YuSLPqJa4ij9+daiyHK1kjd4iWW21q+JMmbtFhxXCixoc+SilN+&#10;tgpmHU+z7Dv/sZu9Gf8Wclsf10ap0bBffYAI1If/8IPOdORe4f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E0PbEAAAA2wAAAA8AAAAAAAAAAAAAAAAAmAIAAGRycy9k&#10;b3ducmV2LnhtbFBLBQYAAAAABAAEAPUAAACJAwAAAAA=&#10;" path="m,201r201,l201,,,,,201xe" stroked="f">
                  <v:path arrowok="t" o:connecttype="custom" o:connectlocs="0,201;201,201;201,0;0,0;0,201" o:connectangles="0,0,0,0,0"/>
                </v:shape>
                <v:shape id="Freeform 542" o:spid="_x0000_s1029" style="position:absolute;left:7553;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ursEA&#10;AADbAAAADwAAAGRycy9kb3ducmV2LnhtbESPQWsCMRSE7wX/Q3hCbzWroNXVKCIUvFar58fmuVnd&#10;vKxJ6u721zdCocdhZr5hVpvO1uJBPlSOFYxHGQjiwumKSwVfx4+3OYgQkTXWjklBTwE268HLCnPt&#10;Wv6kxyGWIkE45KjAxNjkUobCkMUwcg1x8i7OW4xJ+lJqj22C21pOsmwmLVacFgw2tDNU3A7fVsHl&#10;3GY/kxMHb+d3M+2u/cLseqVeh912CSJSF//Df+29VvA+g+eX9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27q7BAAAA2wAAAA8AAAAAAAAAAAAAAAAAmAIAAGRycy9kb3du&#10;cmV2LnhtbFBLBQYAAAAABAAEAPUAAACGAw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5168" behindDoc="1" locked="0" layoutInCell="0" allowOverlap="1" wp14:anchorId="17A264A3" wp14:editId="60D08734">
                <wp:simplePos x="0" y="0"/>
                <wp:positionH relativeFrom="page">
                  <wp:posOffset>6455410</wp:posOffset>
                </wp:positionH>
                <wp:positionV relativeFrom="paragraph">
                  <wp:posOffset>37465</wp:posOffset>
                </wp:positionV>
                <wp:extent cx="128270" cy="128270"/>
                <wp:effectExtent l="0" t="0" r="0" b="0"/>
                <wp:wrapNone/>
                <wp:docPr id="69" name="Group 543" descr="." tit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0166" y="59"/>
                          <a:chExt cx="202" cy="202"/>
                        </a:xfrm>
                      </wpg:grpSpPr>
                      <wps:wsp>
                        <wps:cNvPr id="70" name="Freeform 544"/>
                        <wps:cNvSpPr>
                          <a:spLocks/>
                        </wps:cNvSpPr>
                        <wps:spPr bwMode="auto">
                          <a:xfrm>
                            <a:off x="1017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545"/>
                        <wps:cNvSpPr>
                          <a:spLocks/>
                        </wps:cNvSpPr>
                        <wps:spPr bwMode="auto">
                          <a:xfrm>
                            <a:off x="10166"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46"/>
                        <wps:cNvSpPr>
                          <a:spLocks/>
                        </wps:cNvSpPr>
                        <wps:spPr bwMode="auto">
                          <a:xfrm>
                            <a:off x="10176"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43337D" id="Group 543" o:spid="_x0000_s1026" alt="Title: . - Description: ." style="position:absolute;margin-left:508.3pt;margin-top:2.95pt;width:10.1pt;height:10.1pt;z-index:-251661312;mso-position-horizontal-relative:page" coordorigin="10166,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bpkdAUAAJYXAAAOAAAAZHJzL2Uyb0RvYy54bWzsWFFvo0YQfq/U/4B4rOQYHGyMFed0F8dR&#10;pbQ96dIfsIa1QcUs3SVxclX/e2dmF7zYkDiXa9WHOBK7ZD9mZ77ZnY/l4sPjNnceuFSZKOauf+a5&#10;Di9ikWTFZu7+frccTF1HVaxIWC4KPnefuHI/XP74w8WunPGRSEWecOmAkULNduXcTauqnA2HKk75&#10;lqkzUfICBtdCblkFt3IzTCTbgfVtPhx53mS4EzIppYi5UvDfhR50L8n+es3j6rf1WvHKyecu+FbR&#10;VdJ1hdfh5QWbbSQr0yw2brBv8GLLsgImbUwtWMWce5kdmdpmsRRKrKuzWGyHYr3OYk4xQDS+dxDN&#10;jRT3JcWyme02ZUMTUHvA0zebjX99+CydLJm7k8h1CraFHNG0zjg4d52EqxjYOgPmsiqHsTNkbFdu&#10;ZvDgjSy/lJ+lDhu6tyL+Q8Hw8HAc7zca7Kx2v4gEDLH7ShBjj2u5RRPAhfNIiXlqEsMfKyeGf/qj&#10;6SiE9MUwZPqUuDiF7OJTvudPJq4Dw+NI5zROr83DI2+kn8QOusdmek7y0/iFQcEKVHuS1dtI/pKy&#10;klPuFHJlSMYgNMlLyTkua+A50JwSriZU2WxaI+ilAtJf5BEYCUNiJKSo2awhM4TEEpMhzdzwwWbx&#10;vapuuKB8sIdbVRHLmwR6lOXEOH8HYay3OeyUn4aOH46cHVzPNfGbBuS3QOdOCiCaEbZJA4LcNJa8&#10;bjvgbgOBabrtBBaox864Ben0BtaQNVVPXEBrA/K6vYGq10B6+YENZ4GsuCAjDecsrdMQPxYmD9Bz&#10;GBZYj3ZQKRTuAUwKbIA73yxyQGHSesDAO4IpaTDf82AgF8HjkyzrfXgXngQGotAybdraDd2aWCWU&#10;8MPiLV0HivdKr7eSVUgRhopdZwfVAFd4im1ABG3FA78ThKioWsCWwGnNmoX59oi8sJGa0j2uHq3b&#10;kuxpFIkJ2KrH6lZjYBXQnKehjmeMc6G4rl4YJpWxJnRkzNq6hVhmeU57Ny+IEKieeq0okWcJjiIb&#10;Sm5WV7l0HhioY4S/qUlaCwYqVCRkLeUsuTb9imW57lPMaA8qjMkE1hqSv78iL7qeXk+DQTCaXA8C&#10;b7EYfFxeBYPJ0g/Hi/PF1dXC/xuz5AezNEsSXqB3tRT7wWlV2LwUaBFtxLgVRSvYJf2Ogx223SCW&#10;IZa6pehANnQN1pqxEskT1GMp9LsFvAtBJxXyq+vs4L1i7qo/75nkrpP/XICmRH4QwHqp6CYYhyO4&#10;kfbIyh5hRQym5m7lwobH7lUFd/DIfSmzTQoz+bTCC/ER9HSdYcEm/7RX5gZk7b/SN6j5R/pGZQNJ&#10;Ax38nvp2oPi1vvXqfXuTnKxvqCbm1cEWLlvd4N0NdKADBHu+KfEI6rRk61uvJVvfei0dKlyHR7bC&#10;9UR2qG8dVmx967Fiq1srKigX7+r2BnXDdKC6YYtVd69dthoB5aa87cfbioQIVME9sh6vW22vxj2v&#10;XKdooMYcz/cabXt9TUdFRp4aVXxer/xR4H0aRYPlZBoOgmUwHkShNx14fvQpmnhBFCyWbb26zQr+&#10;dr1CmY7GozGltD9Ij37HwsVmL6t0o7DocS1pdfsubc1HhJ6jG+y6I2mbYCb+BWkL9Us0nMnpvauW&#10;Nn8KTtDRDToo9fVR9g3ShjZpkv2ZzJY2f4rS1gGypQ1BcAQ8tmRLW68lW9p6LR1KW8dkh9LWATmU&#10;tg7IobR1QGxpa0X1Lm1wjnyDtCHXdHCDtl/agHKz+PukDRF0wGuQtaTVrTmUGdz3kra9Z/U8r5G2&#10;RqBQsU49toVL/DN8tHTjZUEwwgjVxeQM68z7se1/dWyjj5Tw8ZeKvflQjV+X7Xvo25/TL/8BAAD/&#10;/wMAUEsDBBQABgAIAAAAIQBkmeYJ3wAAAAoBAAAPAAAAZHJzL2Rvd25yZXYueG1sTI/BasMwEETv&#10;hf6D2EJvjaSEiNa1HEJoewqFJoXSm2JtbBNLMpZiO3/fzak5DvuYfZOvJteyAfvYBK9BzgQw9GWw&#10;ja80fO/fn56BxWS8NW3wqOGCEVbF/V1uMhtG/4XDLlWMSnzMjIY6pS7jPJY1OhNnoUNPt2PonUkU&#10;+4rb3oxU7lo+F0JxZxpPH2rT4abG8rQ7Ow0foxnXC/k2bE/HzeV3v/z82UrU+vFhWr8CSzilfxiu&#10;+qQOBTkdwtnbyFrKQipFrIblC7ArIBaKxhw0zJUEXuT8dkLxBwAA//8DAFBLAQItABQABgAIAAAA&#10;IQC2gziS/gAAAOEBAAATAAAAAAAAAAAAAAAAAAAAAABbQ29udGVudF9UeXBlc10ueG1sUEsBAi0A&#10;FAAGAAgAAAAhADj9If/WAAAAlAEAAAsAAAAAAAAAAAAAAAAALwEAAF9yZWxzLy5yZWxzUEsBAi0A&#10;FAAGAAgAAAAhAFPtumR0BQAAlhcAAA4AAAAAAAAAAAAAAAAALgIAAGRycy9lMm9Eb2MueG1sUEsB&#10;Ai0AFAAGAAgAAAAhAGSZ5gnfAAAACgEAAA8AAAAAAAAAAAAAAAAAzgcAAGRycy9kb3ducmV2Lnht&#10;bFBLBQYAAAAABAAEAPMAAADaCAAAAAA=&#10;" o:allowincell="f">
                <v:shape id="Freeform 544" o:spid="_x0000_s1027" style="position:absolute;left:10177;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rTw8IA&#10;AADbAAAADwAAAGRycy9kb3ducmV2LnhtbERPz2vCMBS+D/wfwhO8jJnqYbpqFBWUMRlaNz0/mmdT&#10;bF5Kk2n9781B2PHj+z2dt7YSV2p86VjBoJ+AIM6dLrlQ8PuzfhuD8AFZY+WYFNzJw3zWeZliqt2N&#10;M7oeQiFiCPsUFZgQ6lRKnxuy6PuuJo7c2TUWQ4RNIXWDtxhuKzlMkndpseTYYLCmlaH8cvizCvab&#10;03Z8zE6bD1pm37vBq/m6n5dK9brtYgIiUBv+xU/3p1Ywiuvj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tPDwgAAANsAAAAPAAAAAAAAAAAAAAAAAJgCAABkcnMvZG93&#10;bnJldi54bWxQSwUGAAAAAAQABAD1AAAAhwMAAAAA&#10;" path="m172,173l,173,,,172,r,173xe" filled="f" strokecolor="#999998" strokeweight="1pt">
                  <v:path arrowok="t" o:connecttype="custom" o:connectlocs="172,173;0,173;0,0;172,0;172,173" o:connectangles="0,0,0,0,0"/>
                </v:shape>
                <v:shape id="Freeform 545" o:spid="_x0000_s1028" style="position:absolute;left:10166;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9cQA&#10;AADbAAAADwAAAGRycy9kb3ducmV2LnhtbESPQWvCQBSE70L/w/IKXkrdxENbUlcpBTWIoE166e2R&#10;fd2EZt+G7Brjv+8Kgsdh5pthFqvRtmKg3jeOFaSzBARx5XTDRsF3uX5+A+EDssbWMSm4kIfV8mGy&#10;wEy7M3/RUAQjYgn7DBXUIXSZlL6qyaKfuY44er+utxii7I3UPZ5juW3lPElepMWG40KNHX3WVP0V&#10;J6vgdeA0zzfF1h5K87Sv5LH92Rmlpo/jxzuIQGO4h290riOXwvV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1vXEAAAA2wAAAA8AAAAAAAAAAAAAAAAAmAIAAGRycy9k&#10;b3ducmV2LnhtbFBLBQYAAAAABAAEAPUAAACJAwAAAAA=&#10;" path="m,201r201,l201,,,,,201xe" stroked="f">
                  <v:path arrowok="t" o:connecttype="custom" o:connectlocs="0,201;201,201;201,0;0,0;0,201" o:connectangles="0,0,0,0,0"/>
                </v:shape>
                <v:shape id="Freeform 546" o:spid="_x0000_s1029" style="position:absolute;left:10176;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3orcIA&#10;AADbAAAADwAAAGRycy9kb3ducmV2LnhtbESPQWsCMRSE7wX/Q3iCt5p1wVZXoxRB8Fpte35snpvV&#10;zcuapO5uf30jFHocZuYbZr3tbSPu5EPtWMFsmoEgLp2uuVLwcdo/L0CEiKyxcUwKBgqw3Yye1lho&#10;1/E73Y+xEgnCoUAFJsa2kDKUhiyGqWuJk3d23mJM0ldSe+wS3DYyz7IXabHmtGCwpZ2h8nr8tgrO&#10;X132k39y8HZxM/P+MizNblBqMu7fViAi9fE//Nc+aAWvOTy+p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zeitwgAAANsAAAAPAAAAAAAAAAAAAAAAAJgCAABkcnMvZG93&#10;bnJldi54bWxQSwUGAAAAAAQABAD1AAAAhwM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6192" behindDoc="1" locked="0" layoutInCell="0" allowOverlap="1" wp14:anchorId="17A264A5" wp14:editId="3231ACEF">
                <wp:simplePos x="0" y="0"/>
                <wp:positionH relativeFrom="page">
                  <wp:posOffset>8879205</wp:posOffset>
                </wp:positionH>
                <wp:positionV relativeFrom="paragraph">
                  <wp:posOffset>37465</wp:posOffset>
                </wp:positionV>
                <wp:extent cx="128270" cy="128270"/>
                <wp:effectExtent l="0" t="0" r="0" b="0"/>
                <wp:wrapNone/>
                <wp:docPr id="65" name="Group 547" descr="." tit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3983" y="59"/>
                          <a:chExt cx="202" cy="202"/>
                        </a:xfrm>
                      </wpg:grpSpPr>
                      <wps:wsp>
                        <wps:cNvPr id="66" name="Freeform 548"/>
                        <wps:cNvSpPr>
                          <a:spLocks/>
                        </wps:cNvSpPr>
                        <wps:spPr bwMode="auto">
                          <a:xfrm>
                            <a:off x="1399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549"/>
                        <wps:cNvSpPr>
                          <a:spLocks/>
                        </wps:cNvSpPr>
                        <wps:spPr bwMode="auto">
                          <a:xfrm>
                            <a:off x="1398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50"/>
                        <wps:cNvSpPr>
                          <a:spLocks/>
                        </wps:cNvSpPr>
                        <wps:spPr bwMode="auto">
                          <a:xfrm>
                            <a:off x="1399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A81946" id="Group 547" o:spid="_x0000_s1026" alt="Title: . - Description: ." style="position:absolute;margin-left:699.15pt;margin-top:2.95pt;width:10.1pt;height:10.1pt;z-index:-251660288;mso-position-horizontal-relative:page" coordorigin="1398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2VyegUAAJYXAAAOAAAAZHJzL2Uyb0RvYy54bWzsmG9vo0YQxt9X6ndAvKzkGBz8ByvO6S6O&#10;o0ppe9KlH2AN2KBili44zl3V795nZgGviUmc5Fr1RRzJLNnx7M4zu/NjufjwsEmt+0gVicxmtnvm&#10;2FaUBTJMsvXM/v1u0ZvYVlGKLBSpzKKZ/TUq7A+XP/5wscun0UDGMg0jZcFJVkx3+cyOyzKf9vtF&#10;EEcbUZzJPMrQuZJqI0rcqnU/VGIH75u0P3CcUX8nVZgrGURFgf/Odad9yf5Xqygof1utiqi00pmN&#10;uZX8rfh7Sd/9ywsxXSuRx0lQTUO8YhYbkWQYtHE1F6Wwtip55GqTBEoWclWeBXLTl6tVEkQcA6Jx&#10;nVY0N0puc45lPd2t80YmSNvS6dVug1/vPysrCWf2aGhbmdggRzysNfTGthVGRQC1zqBcUqboOyPF&#10;dvl6ih/eqPxL/lnpsNG8lcEfBbr77X66X2tja7n7RYZwJLalZMUeVmpDLqCF9cCJ+dokJnoorQD/&#10;dAeTwRjpC9BVtTlxQYzs0q/cc39yblvoHvo6p0F8Xf144Az0L6lB0xNTPSbPs5oXBYUVWOxFLt4m&#10;8pdY5BHnriCtapFHtcgLFUW0rKHzRGvKdrWghamm0UOzLCD6szpCER8JhCJjjlpMGzHHUIqVHHsH&#10;eohpsC3Km0hyPsT9bVGyyusQLc5yWK2QO+RitUmxU37qW+54YO3wfa6FXzdG7oHRuRXDiEfENmmM&#10;kJvGk3PcD6bbmGCY4348w6jDDxZ448c57gXpaUw644KsjVGHH1S9xqTTj39gZMSFFdpoLuI6DcFD&#10;VuUBLUtQgXV4B+WyoD1ASUG679wqqbCipHUYQ3cy5qRhvKeNIS4ZD0/yDA3JeHySMYQiY9609TT0&#10;tYpVoYS3i7eyLRTvpV5vuShJIgqVmtYO1YBWeExXjwXayPvoTrJFydUCW4KGrdYsxttbpJlpqSXd&#10;29W99TVnf9qKYQJfdV991TZYBTzmaVaPRwxSWUS6elGYXMaa0EkxY+tmcpGkKe/dNGNBUD31Wilk&#10;moTUS2oUar28SpV1L0BHnz5ciuDtwAwUykL2FkcivK7apUhS3eaYyR8qTJUJqjWMv798x7+eXE+8&#10;njcYXfc8Zz7vfVxceb3Rwh0P5+fzq6u5+zdlyfWmcRKGUUazq1HseqdV4eqhQEO0gfFBFAfBLvhT&#10;rVDDrH84DVYZsdRXjg7Y0DVYM2Mpw6+ox0rqZws8C6ERS/XNtnZ4rpjZxZ9boSLbSn/OwBTf9Tys&#10;l5JvvOF4gBtl9izNHpEFcDWzSxsbnppXJe7wk22uknWMkVxe4Zn8CJ6uEirYPD89q+oGWPuv+Iba&#10;qB8iDL7x5ibRwMHvybcW8Wu+dfL+cJOczDeiSfXoYILLpBue3cCTI0bY8w0HyOioJ5NvnZ5MvnV6&#10;ahPuyIxMwnVE1ubbES8m3zq8mHQ7iArl4p1ub6AbpYPoRlequnt2mTSC5FV52/cfEoksiIJ7y7q/&#10;vmp/td3T5DqFgdrm8XgvYZtRrFsA66rpRGTSqaHi07xyB57zaeD3FqPJuOctvGHPHzuTnuP6n/yR&#10;4/nefHHIq9ski97OK8K0PxwMOaXdQTr8eQwuMX2e0g1hacY10urrO9qalwgdRzfUvDbahrwn/gW0&#10;+WACtuaoOszWaHMn2Pp8dENDPwzWx2fz+e9FaCOf/HC3P5OZaHMnhLYjRibayAhHwMeeTLR1ejLR&#10;1umpjbYjg7XRdsSkjbYjJm20HTEx0XYQ1TvacI58A9pIaz644dqNNkj+DNrIgg94jWWNtPpaHcoq&#10;u++Ftv3M6nFegrYGUESsU49t4wX9vQ4IFRhRXaqcUZ15P7b9r45t/JISL3+Z09WLanq7bN6jbb5O&#10;v/wHAAD//wMAUEsDBBQABgAIAAAAIQD2X+vp4AAAAAoBAAAPAAAAZHJzL2Rvd25yZXYueG1sTI/B&#10;asMwEETvhf6D2EJvjay4Do5jOYTQ9hQKTQolN8Xa2CbWyliK7fx9lVN7HPYx8zZfT6ZlA/ausSRB&#10;zCJgSKXVDVUSvg/vLykw5xVp1VpCCTd0sC4eH3KVaTvSFw57X7FQQi5TEmrvu4xzV9ZolJvZDinc&#10;zrY3yofYV1z3agzlpuXzKFpwoxoKC7XqcFtjedlfjYSPUY2bWLwNu8t5ezseks+fnUApn5+mzQqY&#10;x8n/wXDXD+pQBKeTvZJ2rA05XqZxYCUkS2B34FWkCbCThPlCAC9y/v+F4hcAAP//AwBQSwECLQAU&#10;AAYACAAAACEAtoM4kv4AAADhAQAAEwAAAAAAAAAAAAAAAAAAAAAAW0NvbnRlbnRfVHlwZXNdLnht&#10;bFBLAQItABQABgAIAAAAIQA4/SH/1gAAAJQBAAALAAAAAAAAAAAAAAAAAC8BAABfcmVscy8ucmVs&#10;c1BLAQItABQABgAIAAAAIQBHE2VyegUAAJYXAAAOAAAAAAAAAAAAAAAAAC4CAABkcnMvZTJvRG9j&#10;LnhtbFBLAQItABQABgAIAAAAIQD2X+vp4AAAAAoBAAAPAAAAAAAAAAAAAAAAANQHAABkcnMvZG93&#10;bnJldi54bWxQSwUGAAAAAAQABADzAAAA4QgAAAAA&#10;" o:allowincell="f">
                <v:shape id="Freeform 548" o:spid="_x0000_s1027" style="position:absolute;left:13997;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Z48cYA&#10;AADbAAAADwAAAGRycy9kb3ducmV2LnhtbESPQWvCQBSE74X+h+UVehHd2EOw0VWqUCmVYhOt50f2&#10;mQ1m34bsVuO/dwtCj8PMfMPMFr1txJk6XztWMB4lIIhLp2uuFOx378MJCB+QNTaOScGVPCzmjw8z&#10;zLS7cE7nIlQiQthnqMCE0GZS+tKQRT9yLXH0jq6zGKLsKqk7vES4beRLkqTSYs1xwWBLK0Plqfi1&#10;Cr7Xh83kJz+sX2mZf23HA/N5PS6Ven7q36YgAvXhP3xvf2gFaQp/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Z48cYAAADbAAAADwAAAAAAAAAAAAAAAACYAgAAZHJz&#10;L2Rvd25yZXYueG1sUEsFBgAAAAAEAAQA9QAAAIsDAAAAAA==&#10;" path="m172,173l,173,,,172,r,173xe" filled="f" strokecolor="#999998" strokeweight="1pt">
                  <v:path arrowok="t" o:connecttype="custom" o:connectlocs="172,173;0,173;0,0;172,0;172,173" o:connectangles="0,0,0,0,0"/>
                </v:shape>
                <v:shape id="Freeform 549" o:spid="_x0000_s1028" style="position:absolute;left:13983;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9x8QA&#10;AADbAAAADwAAAGRycy9kb3ducmV2LnhtbESPQWvCQBSE7wX/w/IEL0U3elCJriJCa5BCNXrx9si+&#10;bkKzb0N2jfHfdwuFHoeZ+YZZb3tbi45aXzlWMJ0kIIgLpys2Cq6Xt/EShA/IGmvHpOBJHrabwcsa&#10;U+0efKYuD0ZECPsUFZQhNKmUvijJop+4hjh6X661GKJsjdQtPiLc1nKWJHNpseK4UGJD+5KK7/xu&#10;FSw6nmbZe36wnxfz+lHIU307GqVGw363AhGoD//hv3amFcwX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DfcfEAAAA2wAAAA8AAAAAAAAAAAAAAAAAmAIAAGRycy9k&#10;b3ducmV2LnhtbFBLBQYAAAAABAAEAPUAAACJAwAAAAA=&#10;" path="m,201r201,l201,,,,,201xe" stroked="f">
                  <v:path arrowok="t" o:connecttype="custom" o:connectlocs="0,201;201,201;201,0;0,0;0,201" o:connectangles="0,0,0,0,0"/>
                </v:shape>
                <v:shape id="Freeform 550" o:spid="_x0000_s1029" style="position:absolute;left:13993;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mr4A&#10;AADbAAAADwAAAGRycy9kb3ducmV2LnhtbERPy4rCMBTdC/5DuII7TUcYcTpGGYQBt+NrfWmuTbW5&#10;6STRtn69WQguD+e9XHe2FnfyoXKs4GOagSAunK64VHDY/04WIEJE1lg7JgU9BVivhoMl5tq1/Ef3&#10;XSxFCuGQowITY5NLGQpDFsPUNcSJOztvMSboS6k9tinc1nKWZXNpseLUYLChjaHiurtZBedTmz1m&#10;Rw7eLv7NZ3fpv8ymV2o86n6+QUTq4lv8cm+1gnkam76kHyBX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P8SZq+AAAA2wAAAA8AAAAAAAAAAAAAAAAAmAIAAGRycy9kb3ducmV2&#10;LnhtbFBLBQYAAAAABAAEAPUAAACDAwAAAAA=&#10;" path="m,181r181,l181,,,,,181xe" filled="f" strokecolor="#7f7f7f" strokeweight="1pt">
                  <v:path arrowok="t" o:connecttype="custom" o:connectlocs="0,181;181,181;181,0;0,0;0,181" o:connectangles="0,0,0,0,0"/>
                </v:shape>
                <w10:wrap anchorx="page"/>
              </v:group>
            </w:pict>
          </mc:Fallback>
        </mc:AlternateContent>
      </w:r>
      <w:r w:rsidR="006A6658">
        <w:rPr>
          <w:color w:val="231F20"/>
          <w:sz w:val="18"/>
          <w:szCs w:val="18"/>
        </w:rPr>
        <w:t>American Indian or Alaskan Native</w:t>
      </w:r>
      <w:r w:rsidR="006A6658">
        <w:rPr>
          <w:color w:val="231F20"/>
          <w:sz w:val="18"/>
          <w:szCs w:val="18"/>
        </w:rPr>
        <w:tab/>
      </w:r>
      <w:r w:rsidR="006A6658">
        <w:rPr>
          <w:color w:val="231F20"/>
          <w:position w:val="1"/>
          <w:sz w:val="18"/>
          <w:szCs w:val="18"/>
        </w:rPr>
        <w:t>Asian</w:t>
      </w:r>
      <w:r w:rsidR="006A6658">
        <w:rPr>
          <w:color w:val="231F20"/>
          <w:position w:val="1"/>
          <w:sz w:val="18"/>
          <w:szCs w:val="18"/>
        </w:rPr>
        <w:tab/>
      </w:r>
      <w:r w:rsidR="006A6658">
        <w:rPr>
          <w:color w:val="231F20"/>
          <w:sz w:val="18"/>
          <w:szCs w:val="18"/>
        </w:rPr>
        <w:t>Black or African American</w:t>
      </w:r>
      <w:r w:rsidR="006A6658">
        <w:rPr>
          <w:color w:val="231F20"/>
          <w:sz w:val="18"/>
          <w:szCs w:val="18"/>
        </w:rPr>
        <w:tab/>
        <w:t>Native Hawaiian or Other Paciﬁc Islander</w:t>
      </w:r>
      <w:r w:rsidR="006A6658">
        <w:rPr>
          <w:color w:val="231F20"/>
          <w:sz w:val="18"/>
          <w:szCs w:val="18"/>
        </w:rPr>
        <w:tab/>
        <w:t>White</w:t>
      </w:r>
    </w:p>
    <w:p w14:paraId="17A26400" w14:textId="77777777" w:rsidR="006A6658" w:rsidRDefault="006A6658">
      <w:pPr>
        <w:pStyle w:val="BodyText"/>
        <w:tabs>
          <w:tab w:val="left" w:pos="3690"/>
          <w:tab w:val="left" w:pos="4935"/>
          <w:tab w:val="left" w:pos="7572"/>
          <w:tab w:val="left" w:pos="11351"/>
        </w:tabs>
        <w:kinsoku w:val="0"/>
        <w:overflowPunct w:val="0"/>
        <w:spacing w:before="29"/>
        <w:ind w:left="426"/>
        <w:rPr>
          <w:color w:val="000000"/>
          <w:sz w:val="18"/>
          <w:szCs w:val="18"/>
        </w:rPr>
        <w:sectPr w:rsidR="006A6658">
          <w:type w:val="continuous"/>
          <w:pgSz w:w="15840" w:h="12240" w:orient="landscape"/>
          <w:pgMar w:top="280" w:right="360" w:bottom="0" w:left="580" w:header="720" w:footer="720" w:gutter="0"/>
          <w:cols w:num="2" w:space="720" w:equalWidth="0">
            <w:col w:w="2330" w:space="40"/>
            <w:col w:w="12530"/>
          </w:cols>
          <w:noEndnote/>
        </w:sectPr>
      </w:pPr>
    </w:p>
    <w:p w14:paraId="17A26401" w14:textId="77777777" w:rsidR="006A6658" w:rsidRDefault="006A6658">
      <w:pPr>
        <w:pStyle w:val="BodyText"/>
        <w:kinsoku w:val="0"/>
        <w:overflowPunct w:val="0"/>
        <w:spacing w:before="9"/>
        <w:ind w:left="0"/>
        <w:rPr>
          <w:sz w:val="12"/>
          <w:szCs w:val="12"/>
        </w:rPr>
      </w:pPr>
    </w:p>
    <w:p w14:paraId="17A26402" w14:textId="77777777" w:rsidR="006A6658" w:rsidRDefault="00450F89">
      <w:pPr>
        <w:pStyle w:val="BodyText"/>
        <w:kinsoku w:val="0"/>
        <w:overflowPunct w:val="0"/>
        <w:spacing w:before="0" w:line="20" w:lineRule="atLeast"/>
        <w:ind w:left="297"/>
        <w:rPr>
          <w:sz w:val="2"/>
          <w:szCs w:val="2"/>
        </w:rPr>
      </w:pPr>
      <w:r>
        <w:rPr>
          <w:noProof/>
          <w:sz w:val="2"/>
          <w:szCs w:val="2"/>
        </w:rPr>
        <mc:AlternateContent>
          <mc:Choice Requires="wpg">
            <w:drawing>
              <wp:inline distT="0" distB="0" distL="0" distR="0" wp14:anchorId="17A264A7" wp14:editId="17A264A8">
                <wp:extent cx="8917305" cy="12700"/>
                <wp:effectExtent l="9525" t="9525" r="7620" b="0"/>
                <wp:docPr id="63" name="Group 551" descr="End of section dividing lin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7305" cy="12700"/>
                          <a:chOff x="0" y="0"/>
                          <a:chExt cx="14043" cy="20"/>
                        </a:xfrm>
                      </wpg:grpSpPr>
                      <wps:wsp>
                        <wps:cNvPr id="64" name="Freeform 552"/>
                        <wps:cNvSpPr>
                          <a:spLocks/>
                        </wps:cNvSpPr>
                        <wps:spPr bwMode="auto">
                          <a:xfrm>
                            <a:off x="2" y="2"/>
                            <a:ext cx="14038" cy="20"/>
                          </a:xfrm>
                          <a:custGeom>
                            <a:avLst/>
                            <a:gdLst>
                              <a:gd name="T0" fmla="*/ 0 w 14038"/>
                              <a:gd name="T1" fmla="*/ 0 h 20"/>
                              <a:gd name="T2" fmla="*/ 14037 w 14038"/>
                              <a:gd name="T3" fmla="*/ 0 h 20"/>
                            </a:gdLst>
                            <a:ahLst/>
                            <a:cxnLst>
                              <a:cxn ang="0">
                                <a:pos x="T0" y="T1"/>
                              </a:cxn>
                              <a:cxn ang="0">
                                <a:pos x="T2" y="T3"/>
                              </a:cxn>
                            </a:cxnLst>
                            <a:rect l="0" t="0" r="r" b="b"/>
                            <a:pathLst>
                              <a:path w="14038" h="20">
                                <a:moveTo>
                                  <a:pt x="0" y="0"/>
                                </a:moveTo>
                                <a:lnTo>
                                  <a:pt x="14037" y="0"/>
                                </a:lnTo>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82AB5C" id="Group 551" o:spid="_x0000_s1026" alt="End of section dividing line. " style="width:702.15pt;height:1pt;mso-position-horizontal-relative:char;mso-position-vertical-relative:line" coordsize="1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ZXggMAAA0IAAAOAAAAZHJzL2Uyb0RvYy54bWykVW1v2zYQ/l5g/4HgxwGOJFuOHSFOUfgl&#10;KNBtAer9AJqkXjCJVEnaclr0v+94lBzFWbGhywfl6DvePffcC+/fn5uanKSxlVYrmtzElEjFtahU&#10;saJ/7neTJSXWMSVYrZVc0Wdp6fuHX97dd20mp7rUtZCGgBNls65d0dK5Nosiy0vZMHujW6lAmWvT&#10;MAdHU0TCsA68N3U0jePbqNNGtEZzaS38uglK+oD+81xy90eeW+lIvaKAzeHX4Pfgv9HDPcsKw9qy&#10;4j0M9hMoGlYpCHpxtWGOkaOp3rhqKm601bm74bqJdJ5XXGIOkE0SX2XzaPSxxVyKrCvaC01A7RVP&#10;P+2W/356MqQSK3o7o0SxBmqEYcl8nlAipOXA1lYJonNigU6oMxHVqfIVJnWl5A3xJHZtkYGvR9N+&#10;bp9MYALET5r/ZUEdXev9uQjG5ND9pgXEZUenkcRzbhrvAughZ6zV86VW8uwIhx+Xd8liFs8p4aBL&#10;pou4ryUvoeBvbvFy299L0jiFTP2tKV6JWBbiIcYek08IGtK+cG7/H+efS9ZKLKX1PA2cpwPnOyOl&#10;73KgfRr4RLuBTDtmcqTxKC0Q/q8cTinxGYd+HzgELmYwn//ABcv40bpHqbEO7PTJujApAiSsruib&#10;ZQ9TlTc1DM2vEYlJR4LT3nowglYaGZUkUA/jcnEDAC8W3sXiR66geBfDmAyuoIrFgI2VA1x+Vj1e&#10;kAjzOynGDmu19T3iwQMt+8TzAi7Ayif3A+PA4X42Ng6X+iAG5uN60RhKYNEcAvEtcx6bj+FF0kHr&#10;hhqU2I5e0eiT3Gs0cVd9DMFetLUaWyFlmMzQ1EEPV3wkzO4S3YMelVfpXVXXWLFaeUyzZDFHmqyu&#10;K+GVHo41xWFdG3JisEuX8XK6nPdMvDKDnaUEOislE7A5UHasqoMMwWtkGbqw58L3Iy7Lb3fx3Xa5&#10;XaaTdHq7naTxZjP5sFunk9sdQNrMNuv1JvnuoSVpVlZCSOXRDYs7Sf/bkPZPSFi5l9X9KotXye7w&#10;722y0WsYSDLkMvzH7GCrhBENK+WgxTOMq9HhJYKXE4RSm6+UdPAKraj9cmRGUlJ/VLBy7pI09c8W&#10;HtL5AuaGmLHmMNYwxcHVijoKve7FtYMTXDm2pipKiJRgWZX+AKs2r/xMI76Aqj/A1kMJ3xzMpX8f&#10;/aM2PqPVyyv+8DcAAAD//wMAUEsDBBQABgAIAAAAIQCDs4UM3AAAAAQBAAAPAAAAZHJzL2Rvd25y&#10;ZXYueG1sTI9Ba8JAEIXvhf6HZQq91d2oLSVmIyJtT1KoFoq3MTsmwexsyK5J/Pdde6mXgcd7vPdN&#10;thxtI3rqfO1YQzJRIIgLZ2ouNXzv3p9eQfiAbLBxTBou5GGZ399lmBo38Bf121CKWMI+RQ1VCG0q&#10;pS8qsugnriWO3tF1FkOUXSlNh0Mst42cKvUiLdYcFypsaV1RcdqerYaPAYfVLHnrN6fj+rLfPX/+&#10;bBLS+vFhXC1ABBrDfxiu+BEd8sh0cGc2XjQa4iPh7169uZrPQBw0TBXIPJO38PkvAAAA//8DAFBL&#10;AQItABQABgAIAAAAIQC2gziS/gAAAOEBAAATAAAAAAAAAAAAAAAAAAAAAABbQ29udGVudF9UeXBl&#10;c10ueG1sUEsBAi0AFAAGAAgAAAAhADj9If/WAAAAlAEAAAsAAAAAAAAAAAAAAAAALwEAAF9yZWxz&#10;Ly5yZWxzUEsBAi0AFAAGAAgAAAAhAPGfNleCAwAADQgAAA4AAAAAAAAAAAAAAAAALgIAAGRycy9l&#10;Mm9Eb2MueG1sUEsBAi0AFAAGAAgAAAAhAIOzhQzcAAAABAEAAA8AAAAAAAAAAAAAAAAA3AUAAGRy&#10;cy9kb3ducmV2LnhtbFBLBQYAAAAABAAEAPMAAADlBgAAAAA=&#10;">
                <v:shape id="Freeform 552" o:spid="_x0000_s1027" style="position:absolute;left:2;top:2;width:14038;height:20;visibility:visible;mso-wrap-style:square;v-text-anchor:top" coordsize="140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yzsIA&#10;AADbAAAADwAAAGRycy9kb3ducmV2LnhtbESPQYvCMBSE78L+h/AW9iJrqi5FuqZFFFmPWj14fDTP&#10;tti8lCba+u+NIOxxmJlvmGU2mEbcqXO1ZQXTSQSCuLC65lLB6bj9XoBwHlljY5kUPMhBln6Mlpho&#10;2/OB7rkvRYCwS1BB5X2bSOmKigy6iW2Jg3exnUEfZFdK3WEf4KaRsyiKpcGaw0KFLa0rKq75zSjQ&#10;m/OByrzvx5vHDvd/M1rM9zelvj6H1S8IT4P/D7/bO60g/oH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7LOwgAAANsAAAAPAAAAAAAAAAAAAAAAAJgCAABkcnMvZG93&#10;bnJldi54bWxQSwUGAAAAAAQABAD1AAAAhwMAAAAA&#10;" path="m,l14037,e" filled="f" strokecolor="#808285" strokeweight=".25pt">
                  <v:path arrowok="t" o:connecttype="custom" o:connectlocs="0,0;14037,0" o:connectangles="0,0"/>
                </v:shape>
                <w10:anchorlock/>
              </v:group>
            </w:pict>
          </mc:Fallback>
        </mc:AlternateContent>
      </w:r>
    </w:p>
    <w:p w14:paraId="17A26403" w14:textId="77777777" w:rsidR="006A6658" w:rsidRDefault="006A6658">
      <w:pPr>
        <w:pStyle w:val="BodyText"/>
        <w:kinsoku w:val="0"/>
        <w:overflowPunct w:val="0"/>
        <w:spacing w:before="0" w:line="20" w:lineRule="atLeast"/>
        <w:ind w:left="297"/>
        <w:rPr>
          <w:sz w:val="2"/>
          <w:szCs w:val="2"/>
        </w:rPr>
        <w:sectPr w:rsidR="006A6658">
          <w:type w:val="continuous"/>
          <w:pgSz w:w="15840" w:h="12240" w:orient="landscape"/>
          <w:pgMar w:top="280" w:right="360" w:bottom="0" w:left="580" w:header="720" w:footer="720" w:gutter="0"/>
          <w:cols w:space="720" w:equalWidth="0">
            <w:col w:w="14900"/>
          </w:cols>
          <w:noEndnote/>
        </w:sectPr>
      </w:pPr>
    </w:p>
    <w:p w14:paraId="17A26404" w14:textId="77777777" w:rsidR="006A6658" w:rsidRDefault="006A6658">
      <w:pPr>
        <w:pStyle w:val="BodyText"/>
        <w:kinsoku w:val="0"/>
        <w:overflowPunct w:val="0"/>
        <w:spacing w:before="104" w:line="263" w:lineRule="auto"/>
        <w:rPr>
          <w:color w:val="000000"/>
        </w:rPr>
      </w:pPr>
      <w:r>
        <w:rPr>
          <w:color w:val="231F20"/>
        </w:rPr>
        <w:t xml:space="preserve">The </w:t>
      </w:r>
      <w:r>
        <w:rPr>
          <w:b/>
          <w:bCs/>
          <w:color w:val="231F20"/>
        </w:rPr>
        <w:t>Richard B. Russell National School Lunch Act</w:t>
      </w:r>
      <w:r>
        <w:rPr>
          <w:b/>
          <w:bCs/>
          <w:color w:val="231F20"/>
          <w:spacing w:val="-1"/>
        </w:rPr>
        <w:t xml:space="preserve"> </w:t>
      </w:r>
      <w:r>
        <w:rPr>
          <w:color w:val="231F20"/>
        </w:rPr>
        <w:t>requires the information on this application. You do not have to give the information, but if you do not, we cannot approve your child for free or reduced price meals.</w:t>
      </w:r>
      <w:r>
        <w:rPr>
          <w:color w:val="231F20"/>
          <w:spacing w:val="-2"/>
        </w:rPr>
        <w:t xml:space="preserve"> </w:t>
      </w:r>
      <w:r>
        <w:rPr>
          <w:color w:val="231F20"/>
        </w:rPr>
        <w:t>You</w:t>
      </w:r>
      <w:r>
        <w:rPr>
          <w:color w:val="231F20"/>
          <w:spacing w:val="-2"/>
        </w:rPr>
        <w:t xml:space="preserve"> </w:t>
      </w:r>
      <w:r>
        <w:rPr>
          <w:color w:val="231F20"/>
        </w:rPr>
        <w:t>must</w:t>
      </w:r>
      <w:r>
        <w:rPr>
          <w:color w:val="231F20"/>
          <w:spacing w:val="-2"/>
        </w:rPr>
        <w:t xml:space="preserve"> </w:t>
      </w:r>
      <w:r>
        <w:rPr>
          <w:color w:val="231F20"/>
          <w:spacing w:val="-3"/>
        </w:rPr>
        <w:t>include</w:t>
      </w:r>
      <w:r>
        <w:rPr>
          <w:color w:val="231F20"/>
          <w:spacing w:val="-4"/>
        </w:rPr>
        <w:t xml:space="preserve"> </w:t>
      </w:r>
      <w:r>
        <w:rPr>
          <w:color w:val="231F20"/>
          <w:spacing w:val="-3"/>
        </w:rPr>
        <w:t>the</w:t>
      </w:r>
      <w:r>
        <w:rPr>
          <w:color w:val="231F20"/>
          <w:spacing w:val="-5"/>
        </w:rPr>
        <w:t xml:space="preserve"> </w:t>
      </w:r>
      <w:r>
        <w:rPr>
          <w:color w:val="231F20"/>
          <w:spacing w:val="-3"/>
        </w:rPr>
        <w:t>last</w:t>
      </w:r>
      <w:r>
        <w:rPr>
          <w:color w:val="231F20"/>
          <w:spacing w:val="-4"/>
        </w:rPr>
        <w:t xml:space="preserve"> </w:t>
      </w:r>
      <w:r>
        <w:rPr>
          <w:color w:val="231F20"/>
          <w:spacing w:val="-3"/>
        </w:rPr>
        <w:t>four</w:t>
      </w:r>
      <w:r>
        <w:rPr>
          <w:color w:val="231F20"/>
          <w:spacing w:val="-5"/>
        </w:rPr>
        <w:t xml:space="preserve"> </w:t>
      </w:r>
      <w:r>
        <w:rPr>
          <w:color w:val="231F20"/>
          <w:spacing w:val="-3"/>
        </w:rPr>
        <w:t>digits</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5"/>
        </w:rPr>
        <w:t xml:space="preserve"> </w:t>
      </w:r>
      <w:r>
        <w:rPr>
          <w:color w:val="231F20"/>
          <w:spacing w:val="-3"/>
        </w:rPr>
        <w:t>social</w:t>
      </w:r>
      <w:r>
        <w:rPr>
          <w:color w:val="231F20"/>
          <w:spacing w:val="-4"/>
        </w:rPr>
        <w:t xml:space="preserve"> </w:t>
      </w:r>
      <w:r>
        <w:rPr>
          <w:color w:val="231F20"/>
          <w:spacing w:val="-3"/>
        </w:rPr>
        <w:t>security</w:t>
      </w:r>
      <w:r>
        <w:rPr>
          <w:color w:val="231F20"/>
          <w:spacing w:val="-5"/>
        </w:rPr>
        <w:t xml:space="preserve"> </w:t>
      </w:r>
      <w:r>
        <w:rPr>
          <w:color w:val="231F20"/>
          <w:spacing w:val="-3"/>
        </w:rPr>
        <w:t>number</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4"/>
        </w:rPr>
        <w:t xml:space="preserve"> </w:t>
      </w:r>
      <w:r>
        <w:rPr>
          <w:color w:val="231F20"/>
          <w:spacing w:val="-3"/>
        </w:rPr>
        <w:t>adult</w:t>
      </w:r>
      <w:r>
        <w:rPr>
          <w:color w:val="231F20"/>
          <w:spacing w:val="-5"/>
        </w:rPr>
        <w:t xml:space="preserve"> </w:t>
      </w:r>
      <w:r>
        <w:rPr>
          <w:color w:val="231F20"/>
          <w:spacing w:val="-3"/>
        </w:rPr>
        <w:t>household</w:t>
      </w:r>
      <w:r>
        <w:rPr>
          <w:color w:val="231F20"/>
          <w:spacing w:val="-5"/>
        </w:rPr>
        <w:t xml:space="preserve"> </w:t>
      </w:r>
      <w:r>
        <w:rPr>
          <w:color w:val="231F20"/>
          <w:spacing w:val="-3"/>
        </w:rPr>
        <w:t>member</w:t>
      </w:r>
      <w:r>
        <w:rPr>
          <w:color w:val="231F20"/>
          <w:spacing w:val="-4"/>
        </w:rPr>
        <w:t xml:space="preserve"> </w:t>
      </w:r>
      <w:r>
        <w:rPr>
          <w:color w:val="231F20"/>
          <w:spacing w:val="-3"/>
        </w:rPr>
        <w:t>who</w:t>
      </w:r>
      <w:r>
        <w:rPr>
          <w:color w:val="231F20"/>
          <w:spacing w:val="51"/>
          <w:w w:val="98"/>
        </w:rPr>
        <w:t xml:space="preserve"> </w:t>
      </w:r>
      <w:r>
        <w:rPr>
          <w:color w:val="231F20"/>
          <w:spacing w:val="-3"/>
        </w:rPr>
        <w:t>signs</w:t>
      </w:r>
      <w:r>
        <w:rPr>
          <w:color w:val="231F20"/>
          <w:spacing w:val="-4"/>
        </w:rPr>
        <w:t xml:space="preserve"> </w:t>
      </w:r>
      <w:r>
        <w:rPr>
          <w:color w:val="231F20"/>
          <w:spacing w:val="-3"/>
        </w:rPr>
        <w:t xml:space="preserve">the application. </w:t>
      </w:r>
      <w:r>
        <w:rPr>
          <w:color w:val="231F20"/>
        </w:rPr>
        <w:t>The last</w:t>
      </w:r>
      <w:r>
        <w:rPr>
          <w:color w:val="231F20"/>
          <w:spacing w:val="-1"/>
        </w:rPr>
        <w:t xml:space="preserve"> </w:t>
      </w:r>
      <w:r>
        <w:rPr>
          <w:color w:val="231F20"/>
        </w:rPr>
        <w:t>four digits of the</w:t>
      </w:r>
      <w:r>
        <w:rPr>
          <w:color w:val="231F20"/>
          <w:spacing w:val="-1"/>
        </w:rPr>
        <w:t xml:space="preserve"> </w:t>
      </w:r>
      <w:r>
        <w:rPr>
          <w:color w:val="231F20"/>
        </w:rPr>
        <w:t>social security number</w:t>
      </w:r>
      <w:r>
        <w:rPr>
          <w:color w:val="231F20"/>
          <w:spacing w:val="-1"/>
        </w:rPr>
        <w:t xml:space="preserve"> </w:t>
      </w:r>
      <w:r>
        <w:rPr>
          <w:color w:val="231F20"/>
        </w:rPr>
        <w:t>is not required when</w:t>
      </w:r>
      <w:r>
        <w:rPr>
          <w:color w:val="231F20"/>
          <w:spacing w:val="-1"/>
        </w:rPr>
        <w:t xml:space="preserve"> </w:t>
      </w:r>
      <w:r>
        <w:rPr>
          <w:color w:val="231F20"/>
        </w:rPr>
        <w:t>you apply on</w:t>
      </w:r>
      <w:r>
        <w:rPr>
          <w:color w:val="231F20"/>
          <w:spacing w:val="27"/>
        </w:rPr>
        <w:t xml:space="preserve"> </w:t>
      </w:r>
      <w:r>
        <w:rPr>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17A26405" w14:textId="77777777" w:rsidR="006A6658" w:rsidRDefault="006A6658">
      <w:pPr>
        <w:pStyle w:val="BodyText"/>
        <w:kinsoku w:val="0"/>
        <w:overflowPunct w:val="0"/>
        <w:spacing w:before="4"/>
        <w:ind w:left="0"/>
        <w:rPr>
          <w:sz w:val="15"/>
          <w:szCs w:val="15"/>
        </w:rPr>
      </w:pPr>
    </w:p>
    <w:p w14:paraId="17A26406" w14:textId="5022396B" w:rsidR="006A6658" w:rsidRDefault="006A6658">
      <w:pPr>
        <w:pStyle w:val="BodyText"/>
        <w:kinsoku w:val="0"/>
        <w:overflowPunct w:val="0"/>
        <w:spacing w:before="0" w:line="263" w:lineRule="auto"/>
        <w:ind w:right="2"/>
        <w:rPr>
          <w:color w:val="000000"/>
        </w:rPr>
      </w:pPr>
      <w:r>
        <w:rPr>
          <w:color w:val="231F20"/>
        </w:rPr>
        <w:t>In</w:t>
      </w:r>
      <w:r>
        <w:rPr>
          <w:color w:val="231F20"/>
          <w:spacing w:val="-7"/>
        </w:rPr>
        <w:t xml:space="preserve"> </w:t>
      </w:r>
      <w:r>
        <w:rPr>
          <w:color w:val="231F20"/>
        </w:rPr>
        <w:t>accordance</w:t>
      </w:r>
      <w:r>
        <w:rPr>
          <w:color w:val="231F20"/>
          <w:spacing w:val="-7"/>
        </w:rPr>
        <w:t xml:space="preserve"> </w:t>
      </w:r>
      <w:r>
        <w:rPr>
          <w:color w:val="231F20"/>
        </w:rPr>
        <w:t>with</w:t>
      </w:r>
      <w:r>
        <w:rPr>
          <w:color w:val="231F20"/>
          <w:spacing w:val="-7"/>
        </w:rPr>
        <w:t xml:space="preserve"> </w:t>
      </w:r>
      <w:r w:rsidR="009A4A7F">
        <w:rPr>
          <w:color w:val="231F20"/>
        </w:rPr>
        <w:t>f</w:t>
      </w:r>
      <w:r>
        <w:rPr>
          <w:color w:val="231F20"/>
        </w:rPr>
        <w:t>ederal</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law</w:t>
      </w:r>
      <w:r>
        <w:rPr>
          <w:color w:val="231F20"/>
          <w:spacing w:val="-7"/>
        </w:rPr>
        <w:t xml:space="preserve"> </w:t>
      </w:r>
      <w:r>
        <w:rPr>
          <w:color w:val="231F20"/>
        </w:rPr>
        <w:t>and</w:t>
      </w:r>
      <w:r>
        <w:rPr>
          <w:color w:val="231F20"/>
          <w:spacing w:val="-7"/>
        </w:rPr>
        <w:t xml:space="preserve"> </w:t>
      </w:r>
      <w:r>
        <w:rPr>
          <w:color w:val="231F20"/>
        </w:rPr>
        <w:t>U.S.</w:t>
      </w:r>
      <w:r>
        <w:rPr>
          <w:color w:val="231F20"/>
          <w:spacing w:val="-10"/>
        </w:rPr>
        <w:t xml:space="preserve"> </w:t>
      </w:r>
      <w:r>
        <w:rPr>
          <w:color w:val="231F20"/>
        </w:rPr>
        <w:t>Department</w:t>
      </w:r>
      <w:r>
        <w:rPr>
          <w:color w:val="231F20"/>
          <w:spacing w:val="-7"/>
        </w:rPr>
        <w:t xml:space="preserve"> </w:t>
      </w:r>
      <w:r>
        <w:rPr>
          <w:color w:val="231F20"/>
        </w:rPr>
        <w:t>of</w:t>
      </w:r>
      <w:r>
        <w:rPr>
          <w:color w:val="231F20"/>
          <w:spacing w:val="-7"/>
        </w:rPr>
        <w:t xml:space="preserve"> </w:t>
      </w:r>
      <w:r>
        <w:rPr>
          <w:color w:val="231F20"/>
        </w:rPr>
        <w:t>Agriculture</w:t>
      </w:r>
      <w:r>
        <w:rPr>
          <w:color w:val="231F20"/>
          <w:spacing w:val="-7"/>
        </w:rPr>
        <w:t xml:space="preserve"> </w:t>
      </w:r>
      <w:r>
        <w:rPr>
          <w:color w:val="231F20"/>
        </w:rPr>
        <w:t>(USDA)</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regulations and</w:t>
      </w:r>
      <w:r>
        <w:rPr>
          <w:color w:val="231F20"/>
          <w:spacing w:val="-7"/>
        </w:rPr>
        <w:t xml:space="preserve"> </w:t>
      </w:r>
      <w:r>
        <w:rPr>
          <w:color w:val="231F20"/>
        </w:rPr>
        <w:t>policies,</w:t>
      </w:r>
      <w:r>
        <w:rPr>
          <w:color w:val="231F20"/>
          <w:spacing w:val="-4"/>
        </w:rPr>
        <w:t xml:space="preserve"> </w:t>
      </w:r>
      <w:r>
        <w:rPr>
          <w:color w:val="231F20"/>
        </w:rPr>
        <w:t>the</w:t>
      </w:r>
      <w:r>
        <w:rPr>
          <w:color w:val="231F20"/>
          <w:spacing w:val="-1"/>
        </w:rPr>
        <w:t xml:space="preserve"> </w:t>
      </w:r>
      <w:r>
        <w:rPr>
          <w:color w:val="231F20"/>
        </w:rPr>
        <w:t>USDA,</w:t>
      </w:r>
      <w:r>
        <w:rPr>
          <w:color w:val="231F20"/>
          <w:spacing w:val="-4"/>
        </w:rPr>
        <w:t xml:space="preserve"> </w:t>
      </w:r>
      <w:r>
        <w:rPr>
          <w:color w:val="231F20"/>
        </w:rPr>
        <w:t>its</w:t>
      </w:r>
      <w:r>
        <w:rPr>
          <w:color w:val="231F20"/>
          <w:spacing w:val="-1"/>
        </w:rPr>
        <w:t xml:space="preserve"> </w:t>
      </w:r>
      <w:r w:rsidR="009A4A7F">
        <w:rPr>
          <w:color w:val="231F20"/>
        </w:rPr>
        <w:t>a</w:t>
      </w:r>
      <w:bookmarkStart w:id="0" w:name="_GoBack"/>
      <w:bookmarkEnd w:id="0"/>
      <w:r>
        <w:rPr>
          <w:color w:val="231F20"/>
        </w:rPr>
        <w:t>gencies,</w:t>
      </w:r>
      <w:r>
        <w:rPr>
          <w:color w:val="231F20"/>
          <w:spacing w:val="-4"/>
        </w:rPr>
        <w:t xml:space="preserve"> </w:t>
      </w:r>
      <w:r>
        <w:rPr>
          <w:color w:val="231F20"/>
        </w:rPr>
        <w:t>offices,</w:t>
      </w:r>
      <w:r>
        <w:rPr>
          <w:color w:val="231F20"/>
          <w:spacing w:val="-4"/>
        </w:rPr>
        <w:t xml:space="preserve"> </w:t>
      </w:r>
      <w:r>
        <w:rPr>
          <w:color w:val="231F20"/>
        </w:rPr>
        <w:t>and</w:t>
      </w:r>
      <w:r>
        <w:rPr>
          <w:color w:val="231F20"/>
          <w:spacing w:val="-1"/>
        </w:rPr>
        <w:t xml:space="preserve"> </w:t>
      </w:r>
      <w:r>
        <w:rPr>
          <w:color w:val="231F20"/>
        </w:rPr>
        <w:t>employees,</w:t>
      </w:r>
      <w:r>
        <w:rPr>
          <w:color w:val="231F20"/>
          <w:spacing w:val="-4"/>
        </w:rPr>
        <w:t xml:space="preserve"> </w:t>
      </w:r>
      <w:r>
        <w:rPr>
          <w:color w:val="231F20"/>
        </w:rPr>
        <w:t>and</w:t>
      </w:r>
      <w:r>
        <w:rPr>
          <w:color w:val="231F20"/>
          <w:spacing w:val="-1"/>
        </w:rPr>
        <w:t xml:space="preserve"> </w:t>
      </w:r>
      <w:r>
        <w:rPr>
          <w:color w:val="231F20"/>
        </w:rPr>
        <w:t>institutions</w:t>
      </w:r>
      <w:r>
        <w:rPr>
          <w:color w:val="231F20"/>
          <w:spacing w:val="-1"/>
        </w:rPr>
        <w:t xml:space="preserve"> </w:t>
      </w:r>
      <w:r>
        <w:rPr>
          <w:color w:val="231F20"/>
        </w:rPr>
        <w:t>participating</w:t>
      </w:r>
      <w:r>
        <w:rPr>
          <w:color w:val="231F20"/>
          <w:spacing w:val="-1"/>
        </w:rPr>
        <w:t xml:space="preserve"> </w:t>
      </w:r>
      <w:r>
        <w:rPr>
          <w:color w:val="231F20"/>
        </w:rPr>
        <w:t>in</w:t>
      </w:r>
      <w:r>
        <w:rPr>
          <w:color w:val="231F20"/>
          <w:spacing w:val="-1"/>
        </w:rPr>
        <w:t xml:space="preserve"> </w:t>
      </w:r>
      <w:r>
        <w:rPr>
          <w:color w:val="231F20"/>
        </w:rPr>
        <w:t>or administering</w:t>
      </w:r>
      <w:r>
        <w:rPr>
          <w:color w:val="231F20"/>
          <w:spacing w:val="-1"/>
        </w:rPr>
        <w:t xml:space="preserve"> </w:t>
      </w:r>
      <w:r>
        <w:rPr>
          <w:color w:val="231F20"/>
        </w:rPr>
        <w:t>USDA</w:t>
      </w:r>
      <w:r>
        <w:rPr>
          <w:color w:val="231F20"/>
          <w:spacing w:val="-1"/>
        </w:rPr>
        <w:t xml:space="preserve"> </w:t>
      </w:r>
      <w:r>
        <w:rPr>
          <w:color w:val="231F20"/>
        </w:rPr>
        <w:t>programs</w:t>
      </w:r>
      <w:r>
        <w:rPr>
          <w:color w:val="231F20"/>
          <w:spacing w:val="-5"/>
        </w:rPr>
        <w:t xml:space="preserve"> </w:t>
      </w:r>
      <w:r>
        <w:rPr>
          <w:color w:val="231F20"/>
        </w:rPr>
        <w:t>are</w:t>
      </w:r>
      <w:r>
        <w:rPr>
          <w:color w:val="231F20"/>
          <w:spacing w:val="-5"/>
        </w:rPr>
        <w:t xml:space="preserve"> </w:t>
      </w:r>
      <w:r>
        <w:rPr>
          <w:color w:val="231F20"/>
        </w:rPr>
        <w:t>prohibited</w:t>
      </w:r>
      <w:r>
        <w:rPr>
          <w:color w:val="231F20"/>
          <w:spacing w:val="-5"/>
        </w:rPr>
        <w:t xml:space="preserve"> </w:t>
      </w:r>
      <w:r>
        <w:rPr>
          <w:color w:val="231F20"/>
        </w:rPr>
        <w:t>from</w:t>
      </w:r>
      <w:r>
        <w:rPr>
          <w:color w:val="231F20"/>
          <w:spacing w:val="-5"/>
        </w:rPr>
        <w:t xml:space="preserve"> </w:t>
      </w:r>
      <w:r>
        <w:rPr>
          <w:color w:val="231F20"/>
        </w:rPr>
        <w:t>discriminating</w:t>
      </w:r>
      <w:r>
        <w:rPr>
          <w:color w:val="231F20"/>
          <w:spacing w:val="-5"/>
        </w:rPr>
        <w:t xml:space="preserve"> </w:t>
      </w:r>
      <w:r>
        <w:rPr>
          <w:color w:val="231F20"/>
        </w:rPr>
        <w:t>based</w:t>
      </w:r>
      <w:r>
        <w:rPr>
          <w:color w:val="231F20"/>
          <w:spacing w:val="-5"/>
        </w:rPr>
        <w:t xml:space="preserve"> </w:t>
      </w:r>
      <w:r>
        <w:rPr>
          <w:color w:val="231F20"/>
        </w:rPr>
        <w:t>on</w:t>
      </w:r>
      <w:r>
        <w:rPr>
          <w:color w:val="231F20"/>
          <w:spacing w:val="-5"/>
        </w:rPr>
        <w:t xml:space="preserve"> </w:t>
      </w:r>
      <w:r>
        <w:rPr>
          <w:color w:val="231F20"/>
        </w:rPr>
        <w:t>race,</w:t>
      </w:r>
      <w:r>
        <w:rPr>
          <w:color w:val="231F20"/>
          <w:spacing w:val="-8"/>
        </w:rPr>
        <w:t xml:space="preserve"> </w:t>
      </w:r>
      <w:r>
        <w:rPr>
          <w:color w:val="231F20"/>
        </w:rPr>
        <w:t>color,</w:t>
      </w:r>
      <w:r>
        <w:rPr>
          <w:color w:val="231F20"/>
          <w:spacing w:val="-8"/>
        </w:rPr>
        <w:t xml:space="preserve"> </w:t>
      </w:r>
      <w:r>
        <w:rPr>
          <w:color w:val="231F20"/>
        </w:rPr>
        <w:t>national</w:t>
      </w:r>
      <w:r>
        <w:rPr>
          <w:color w:val="231F20"/>
          <w:spacing w:val="-5"/>
        </w:rPr>
        <w:t xml:space="preserve"> </w:t>
      </w:r>
      <w:r>
        <w:rPr>
          <w:color w:val="231F20"/>
        </w:rPr>
        <w:t>origin,</w:t>
      </w:r>
      <w:r>
        <w:rPr>
          <w:color w:val="231F20"/>
          <w:spacing w:val="-8"/>
        </w:rPr>
        <w:t xml:space="preserve"> </w:t>
      </w:r>
      <w:r w:rsidR="0088618A">
        <w:rPr>
          <w:color w:val="231F20"/>
        </w:rPr>
        <w:t>sex</w:t>
      </w:r>
      <w:r>
        <w:rPr>
          <w:color w:val="231F20"/>
        </w:rPr>
        <w:t>,</w:t>
      </w:r>
      <w:r>
        <w:rPr>
          <w:color w:val="231F20"/>
          <w:spacing w:val="-8"/>
        </w:rPr>
        <w:t xml:space="preserve"> </w:t>
      </w:r>
      <w:r>
        <w:rPr>
          <w:color w:val="231F20"/>
        </w:rPr>
        <w:t>disability,</w:t>
      </w:r>
      <w:r>
        <w:rPr>
          <w:color w:val="231F20"/>
          <w:spacing w:val="-8"/>
        </w:rPr>
        <w:t xml:space="preserve"> </w:t>
      </w:r>
      <w:r w:rsidR="0088618A">
        <w:rPr>
          <w:color w:val="231F20"/>
        </w:rPr>
        <w:t>age</w:t>
      </w:r>
      <w:r>
        <w:rPr>
          <w:color w:val="231F20"/>
        </w:rPr>
        <w:t>, or</w:t>
      </w:r>
      <w:r>
        <w:rPr>
          <w:color w:val="231F20"/>
          <w:spacing w:val="3"/>
        </w:rPr>
        <w:t xml:space="preserve"> </w:t>
      </w:r>
      <w:r>
        <w:rPr>
          <w:color w:val="231F20"/>
        </w:rPr>
        <w:t>reprisal</w:t>
      </w:r>
      <w:r>
        <w:rPr>
          <w:color w:val="231F20"/>
          <w:spacing w:val="3"/>
        </w:rPr>
        <w:t xml:space="preserve"> </w:t>
      </w:r>
      <w:r>
        <w:rPr>
          <w:color w:val="231F20"/>
        </w:rPr>
        <w:t>or</w:t>
      </w:r>
      <w:r>
        <w:rPr>
          <w:color w:val="231F20"/>
          <w:spacing w:val="3"/>
        </w:rPr>
        <w:t xml:space="preserve"> </w:t>
      </w:r>
      <w:r>
        <w:rPr>
          <w:color w:val="231F20"/>
        </w:rPr>
        <w:t>retaliation</w:t>
      </w:r>
      <w:r>
        <w:rPr>
          <w:color w:val="231F20"/>
          <w:spacing w:val="3"/>
        </w:rPr>
        <w:t xml:space="preserve"> </w:t>
      </w:r>
      <w:r>
        <w:rPr>
          <w:color w:val="231F20"/>
        </w:rPr>
        <w:t>for</w:t>
      </w:r>
      <w:r>
        <w:rPr>
          <w:color w:val="231F20"/>
          <w:spacing w:val="3"/>
        </w:rPr>
        <w:t xml:space="preserve"> </w:t>
      </w:r>
      <w:r>
        <w:rPr>
          <w:color w:val="231F20"/>
        </w:rPr>
        <w:t>prior</w:t>
      </w:r>
      <w:r>
        <w:rPr>
          <w:color w:val="231F20"/>
          <w:spacing w:val="3"/>
        </w:rPr>
        <w:t xml:space="preserve"> </w:t>
      </w:r>
      <w:r>
        <w:rPr>
          <w:color w:val="231F20"/>
        </w:rPr>
        <w:t>civil</w:t>
      </w:r>
      <w:r>
        <w:rPr>
          <w:color w:val="231F20"/>
          <w:spacing w:val="3"/>
        </w:rPr>
        <w:t xml:space="preserve"> </w:t>
      </w:r>
      <w:r>
        <w:rPr>
          <w:color w:val="231F20"/>
        </w:rPr>
        <w:t>rights</w:t>
      </w:r>
      <w:r>
        <w:rPr>
          <w:color w:val="231F20"/>
          <w:spacing w:val="3"/>
        </w:rPr>
        <w:t xml:space="preserve"> </w:t>
      </w:r>
      <w:r>
        <w:rPr>
          <w:color w:val="231F20"/>
        </w:rPr>
        <w:t>activity</w:t>
      </w:r>
      <w:r>
        <w:rPr>
          <w:color w:val="231F20"/>
          <w:spacing w:val="3"/>
        </w:rPr>
        <w:t xml:space="preserve"> </w:t>
      </w:r>
      <w:r>
        <w:rPr>
          <w:color w:val="231F20"/>
        </w:rPr>
        <w:t>in</w:t>
      </w:r>
      <w:r>
        <w:rPr>
          <w:color w:val="231F20"/>
          <w:spacing w:val="3"/>
        </w:rPr>
        <w:t xml:space="preserve"> </w:t>
      </w:r>
      <w:r>
        <w:rPr>
          <w:color w:val="231F20"/>
        </w:rPr>
        <w:t>any program</w:t>
      </w:r>
      <w:r>
        <w:rPr>
          <w:color w:val="231F20"/>
          <w:spacing w:val="3"/>
        </w:rPr>
        <w:t xml:space="preserve"> </w:t>
      </w:r>
      <w:r>
        <w:rPr>
          <w:color w:val="231F20"/>
        </w:rPr>
        <w:t>or</w:t>
      </w:r>
      <w:r>
        <w:rPr>
          <w:color w:val="231F20"/>
          <w:spacing w:val="3"/>
        </w:rPr>
        <w:t xml:space="preserve"> </w:t>
      </w:r>
      <w:r>
        <w:rPr>
          <w:color w:val="231F20"/>
        </w:rPr>
        <w:t>activity</w:t>
      </w:r>
      <w:r>
        <w:rPr>
          <w:color w:val="231F20"/>
          <w:spacing w:val="3"/>
        </w:rPr>
        <w:t xml:space="preserve"> </w:t>
      </w:r>
      <w:r>
        <w:rPr>
          <w:color w:val="231F20"/>
        </w:rPr>
        <w:t>conducted</w:t>
      </w:r>
      <w:r>
        <w:rPr>
          <w:color w:val="231F20"/>
          <w:spacing w:val="3"/>
        </w:rPr>
        <w:t xml:space="preserve"> </w:t>
      </w:r>
      <w:r>
        <w:rPr>
          <w:color w:val="231F20"/>
        </w:rPr>
        <w:t>or funded by USDA.</w:t>
      </w:r>
    </w:p>
    <w:p w14:paraId="17A26407" w14:textId="77777777" w:rsidR="006A6658" w:rsidRDefault="006A6658">
      <w:pPr>
        <w:pStyle w:val="BodyText"/>
        <w:kinsoku w:val="0"/>
        <w:overflowPunct w:val="0"/>
        <w:spacing w:before="71" w:line="263" w:lineRule="auto"/>
        <w:ind w:right="537"/>
        <w:jc w:val="both"/>
        <w:rPr>
          <w:color w:val="000000"/>
        </w:rPr>
      </w:pPr>
      <w:r>
        <w:rPr>
          <w:rFonts w:ascii="Times New Roman" w:hAnsi="Times New Roman" w:cs="Times New Roman"/>
          <w:sz w:val="24"/>
          <w:szCs w:val="24"/>
        </w:rPr>
        <w:br w:type="column"/>
      </w:r>
      <w:r>
        <w:rPr>
          <w:color w:val="231F20"/>
          <w:spacing w:val="-2"/>
        </w:rPr>
        <w:t>Persons</w:t>
      </w:r>
      <w:r>
        <w:rPr>
          <w:color w:val="231F20"/>
          <w:spacing w:val="1"/>
        </w:rPr>
        <w:t xml:space="preserve"> </w:t>
      </w:r>
      <w:r>
        <w:rPr>
          <w:color w:val="231F20"/>
          <w:spacing w:val="-2"/>
        </w:rPr>
        <w:t>with</w:t>
      </w:r>
      <w:r>
        <w:rPr>
          <w:color w:val="231F20"/>
          <w:spacing w:val="1"/>
        </w:rPr>
        <w:t xml:space="preserve"> </w:t>
      </w:r>
      <w:r>
        <w:rPr>
          <w:color w:val="231F20"/>
          <w:spacing w:val="-2"/>
        </w:rPr>
        <w:t>disabilities</w:t>
      </w:r>
      <w:r>
        <w:rPr>
          <w:color w:val="231F20"/>
          <w:spacing w:val="1"/>
        </w:rPr>
        <w:t xml:space="preserve"> </w:t>
      </w:r>
      <w:r>
        <w:rPr>
          <w:color w:val="231F20"/>
          <w:spacing w:val="-2"/>
        </w:rPr>
        <w:t>who</w:t>
      </w:r>
      <w:r>
        <w:rPr>
          <w:color w:val="231F20"/>
          <w:spacing w:val="1"/>
        </w:rPr>
        <w:t xml:space="preserve"> </w:t>
      </w:r>
      <w:r>
        <w:rPr>
          <w:color w:val="231F20"/>
          <w:spacing w:val="-2"/>
        </w:rPr>
        <w:t>require</w:t>
      </w:r>
      <w:r>
        <w:rPr>
          <w:color w:val="231F20"/>
          <w:spacing w:val="1"/>
        </w:rPr>
        <w:t xml:space="preserve"> </w:t>
      </w:r>
      <w:r>
        <w:rPr>
          <w:color w:val="231F20"/>
          <w:spacing w:val="-2"/>
        </w:rPr>
        <w:t>alternative</w:t>
      </w:r>
      <w:r>
        <w:rPr>
          <w:color w:val="231F20"/>
          <w:spacing w:val="1"/>
        </w:rPr>
        <w:t xml:space="preserve"> </w:t>
      </w:r>
      <w:r>
        <w:rPr>
          <w:color w:val="231F20"/>
          <w:spacing w:val="-2"/>
        </w:rPr>
        <w:t>means</w:t>
      </w:r>
      <w:r>
        <w:rPr>
          <w:color w:val="231F20"/>
          <w:spacing w:val="1"/>
        </w:rPr>
        <w:t xml:space="preserve"> </w:t>
      </w:r>
      <w:r>
        <w:rPr>
          <w:color w:val="231F20"/>
          <w:spacing w:val="-1"/>
        </w:rPr>
        <w:t>of</w:t>
      </w:r>
      <w:r>
        <w:rPr>
          <w:color w:val="231F20"/>
          <w:spacing w:val="1"/>
        </w:rPr>
        <w:t xml:space="preserve"> </w:t>
      </w:r>
      <w:r>
        <w:rPr>
          <w:color w:val="231F20"/>
          <w:spacing w:val="-2"/>
        </w:rPr>
        <w:t>communication</w:t>
      </w:r>
      <w:r>
        <w:rPr>
          <w:color w:val="231F20"/>
          <w:spacing w:val="1"/>
        </w:rPr>
        <w:t xml:space="preserve"> </w:t>
      </w:r>
      <w:r>
        <w:rPr>
          <w:color w:val="231F20"/>
          <w:spacing w:val="-2"/>
        </w:rPr>
        <w:t>for</w:t>
      </w:r>
      <w:r>
        <w:rPr>
          <w:color w:val="231F20"/>
          <w:spacing w:val="1"/>
        </w:rPr>
        <w:t xml:space="preserve"> </w:t>
      </w:r>
      <w:r>
        <w:rPr>
          <w:color w:val="231F20"/>
          <w:spacing w:val="-2"/>
        </w:rPr>
        <w:t>program</w:t>
      </w:r>
      <w:r>
        <w:rPr>
          <w:color w:val="231F20"/>
          <w:spacing w:val="2"/>
        </w:rPr>
        <w:t xml:space="preserve"> </w:t>
      </w:r>
      <w:r>
        <w:rPr>
          <w:color w:val="231F20"/>
          <w:spacing w:val="-2"/>
        </w:rPr>
        <w:t>information</w:t>
      </w:r>
      <w:r>
        <w:rPr>
          <w:color w:val="231F20"/>
          <w:spacing w:val="1"/>
        </w:rPr>
        <w:t xml:space="preserve"> </w:t>
      </w:r>
      <w:r>
        <w:rPr>
          <w:color w:val="231F20"/>
          <w:spacing w:val="-2"/>
        </w:rPr>
        <w:t>(e.g.</w:t>
      </w:r>
      <w:r>
        <w:rPr>
          <w:color w:val="231F20"/>
          <w:spacing w:val="1"/>
        </w:rPr>
        <w:t xml:space="preserve"> </w:t>
      </w:r>
      <w:r>
        <w:rPr>
          <w:color w:val="231F20"/>
          <w:spacing w:val="-2"/>
        </w:rPr>
        <w:t>Braille,</w:t>
      </w:r>
      <w:r>
        <w:rPr>
          <w:color w:val="231F20"/>
          <w:spacing w:val="52"/>
        </w:rPr>
        <w:t xml:space="preserve"> </w:t>
      </w:r>
      <w:r>
        <w:rPr>
          <w:color w:val="231F20"/>
          <w:spacing w:val="-2"/>
        </w:rPr>
        <w:t>large</w:t>
      </w:r>
      <w:r>
        <w:rPr>
          <w:color w:val="231F20"/>
          <w:spacing w:val="7"/>
        </w:rPr>
        <w:t xml:space="preserve"> </w:t>
      </w:r>
      <w:r>
        <w:rPr>
          <w:color w:val="231F20"/>
          <w:spacing w:val="-2"/>
        </w:rPr>
        <w:t>print,</w:t>
      </w:r>
      <w:r>
        <w:rPr>
          <w:color w:val="231F20"/>
          <w:spacing w:val="7"/>
        </w:rPr>
        <w:t xml:space="preserve"> </w:t>
      </w:r>
      <w:r>
        <w:rPr>
          <w:color w:val="231F20"/>
          <w:spacing w:val="-2"/>
        </w:rPr>
        <w:t>audiotape,</w:t>
      </w:r>
      <w:r>
        <w:rPr>
          <w:color w:val="231F20"/>
          <w:spacing w:val="7"/>
        </w:rPr>
        <w:t xml:space="preserve"> </w:t>
      </w:r>
      <w:r>
        <w:rPr>
          <w:color w:val="231F20"/>
          <w:spacing w:val="-2"/>
        </w:rPr>
        <w:t>American</w:t>
      </w:r>
      <w:r>
        <w:rPr>
          <w:color w:val="231F20"/>
          <w:spacing w:val="7"/>
        </w:rPr>
        <w:t xml:space="preserve"> </w:t>
      </w:r>
      <w:r>
        <w:rPr>
          <w:color w:val="231F20"/>
          <w:spacing w:val="-2"/>
        </w:rPr>
        <w:t>Sign</w:t>
      </w:r>
      <w:r>
        <w:rPr>
          <w:color w:val="231F20"/>
          <w:spacing w:val="7"/>
        </w:rPr>
        <w:t xml:space="preserve"> </w:t>
      </w:r>
      <w:r>
        <w:rPr>
          <w:color w:val="231F20"/>
          <w:spacing w:val="-2"/>
        </w:rPr>
        <w:t>Language,</w:t>
      </w:r>
      <w:r>
        <w:rPr>
          <w:color w:val="231F20"/>
          <w:spacing w:val="7"/>
        </w:rPr>
        <w:t xml:space="preserve"> </w:t>
      </w:r>
      <w:r>
        <w:rPr>
          <w:color w:val="231F20"/>
          <w:spacing w:val="-2"/>
        </w:rPr>
        <w:t>etc.),</w:t>
      </w:r>
      <w:r>
        <w:rPr>
          <w:color w:val="231F20"/>
          <w:spacing w:val="7"/>
        </w:rPr>
        <w:t xml:space="preserve"> </w:t>
      </w:r>
      <w:r>
        <w:rPr>
          <w:color w:val="231F20"/>
          <w:spacing w:val="-2"/>
        </w:rPr>
        <w:t>should</w:t>
      </w:r>
      <w:r>
        <w:rPr>
          <w:color w:val="231F20"/>
          <w:spacing w:val="7"/>
        </w:rPr>
        <w:t xml:space="preserve"> </w:t>
      </w:r>
      <w:r>
        <w:rPr>
          <w:color w:val="231F20"/>
          <w:spacing w:val="-2"/>
        </w:rPr>
        <w:t>contact</w:t>
      </w:r>
      <w:r>
        <w:rPr>
          <w:color w:val="231F20"/>
          <w:spacing w:val="7"/>
        </w:rPr>
        <w:t xml:space="preserve"> </w:t>
      </w:r>
      <w:r>
        <w:rPr>
          <w:color w:val="231F20"/>
          <w:spacing w:val="-2"/>
        </w:rPr>
        <w:t>the</w:t>
      </w:r>
      <w:r>
        <w:rPr>
          <w:color w:val="231F20"/>
          <w:spacing w:val="7"/>
        </w:rPr>
        <w:t xml:space="preserve"> </w:t>
      </w:r>
      <w:r>
        <w:rPr>
          <w:color w:val="231F20"/>
          <w:spacing w:val="-2"/>
        </w:rPr>
        <w:t>Agency</w:t>
      </w:r>
      <w:r>
        <w:rPr>
          <w:color w:val="231F20"/>
          <w:spacing w:val="7"/>
        </w:rPr>
        <w:t xml:space="preserve"> </w:t>
      </w:r>
      <w:r>
        <w:rPr>
          <w:color w:val="231F20"/>
          <w:spacing w:val="-2"/>
        </w:rPr>
        <w:t>(State</w:t>
      </w:r>
      <w:r>
        <w:rPr>
          <w:color w:val="231F20"/>
          <w:spacing w:val="7"/>
        </w:rPr>
        <w:t xml:space="preserve"> </w:t>
      </w:r>
      <w:r>
        <w:rPr>
          <w:color w:val="231F20"/>
          <w:spacing w:val="-1"/>
        </w:rPr>
        <w:t>or</w:t>
      </w:r>
      <w:r>
        <w:rPr>
          <w:color w:val="231F20"/>
          <w:spacing w:val="7"/>
        </w:rPr>
        <w:t xml:space="preserve"> </w:t>
      </w:r>
      <w:r>
        <w:rPr>
          <w:color w:val="231F20"/>
          <w:spacing w:val="-2"/>
        </w:rPr>
        <w:t>local)</w:t>
      </w:r>
      <w:r>
        <w:rPr>
          <w:color w:val="231F20"/>
          <w:spacing w:val="7"/>
        </w:rPr>
        <w:t xml:space="preserve"> </w:t>
      </w:r>
      <w:r>
        <w:rPr>
          <w:color w:val="231F20"/>
          <w:spacing w:val="-2"/>
        </w:rPr>
        <w:t>where</w:t>
      </w:r>
      <w:r>
        <w:rPr>
          <w:color w:val="231F20"/>
          <w:spacing w:val="7"/>
        </w:rPr>
        <w:t xml:space="preserve"> </w:t>
      </w:r>
      <w:r>
        <w:rPr>
          <w:color w:val="231F20"/>
          <w:spacing w:val="-2"/>
        </w:rPr>
        <w:t>they</w:t>
      </w:r>
      <w:r>
        <w:rPr>
          <w:color w:val="231F20"/>
          <w:spacing w:val="56"/>
        </w:rPr>
        <w:t xml:space="preserve"> </w:t>
      </w:r>
      <w:r>
        <w:rPr>
          <w:color w:val="231F20"/>
          <w:spacing w:val="-2"/>
        </w:rPr>
        <w:t>applied</w:t>
      </w:r>
      <w:r>
        <w:rPr>
          <w:color w:val="231F20"/>
          <w:spacing w:val="4"/>
        </w:rPr>
        <w:t xml:space="preserve"> </w:t>
      </w:r>
      <w:r>
        <w:rPr>
          <w:color w:val="231F20"/>
          <w:spacing w:val="-2"/>
        </w:rPr>
        <w:t>for</w:t>
      </w:r>
      <w:r>
        <w:rPr>
          <w:color w:val="231F20"/>
          <w:spacing w:val="4"/>
        </w:rPr>
        <w:t xml:space="preserve"> </w:t>
      </w:r>
      <w:r>
        <w:rPr>
          <w:color w:val="231F20"/>
          <w:spacing w:val="-2"/>
        </w:rPr>
        <w:t>beneﬁts.</w:t>
      </w:r>
      <w:r>
        <w:rPr>
          <w:color w:val="231F20"/>
          <w:spacing w:val="11"/>
        </w:rPr>
        <w:t xml:space="preserve"> </w:t>
      </w:r>
      <w:r>
        <w:rPr>
          <w:color w:val="231F20"/>
          <w:spacing w:val="-2"/>
        </w:rPr>
        <w:t>Individuals</w:t>
      </w:r>
      <w:r>
        <w:rPr>
          <w:color w:val="231F20"/>
          <w:spacing w:val="4"/>
        </w:rPr>
        <w:t xml:space="preserve"> </w:t>
      </w:r>
      <w:r>
        <w:rPr>
          <w:color w:val="231F20"/>
          <w:spacing w:val="-2"/>
        </w:rPr>
        <w:t>who</w:t>
      </w:r>
      <w:r>
        <w:rPr>
          <w:color w:val="231F20"/>
          <w:spacing w:val="4"/>
        </w:rPr>
        <w:t xml:space="preserve"> </w:t>
      </w:r>
      <w:r>
        <w:rPr>
          <w:color w:val="231F20"/>
          <w:spacing w:val="-2"/>
        </w:rPr>
        <w:t>are</w:t>
      </w:r>
      <w:r>
        <w:rPr>
          <w:color w:val="231F20"/>
          <w:spacing w:val="4"/>
        </w:rPr>
        <w:t xml:space="preserve"> </w:t>
      </w:r>
      <w:r>
        <w:rPr>
          <w:color w:val="231F20"/>
          <w:spacing w:val="-2"/>
        </w:rPr>
        <w:t>deaf,</w:t>
      </w:r>
      <w:r>
        <w:rPr>
          <w:color w:val="231F20"/>
          <w:spacing w:val="4"/>
        </w:rPr>
        <w:t xml:space="preserve"> </w:t>
      </w:r>
      <w:r>
        <w:rPr>
          <w:color w:val="231F20"/>
          <w:spacing w:val="-2"/>
        </w:rPr>
        <w:t>hard</w:t>
      </w:r>
      <w:r>
        <w:rPr>
          <w:color w:val="231F20"/>
          <w:spacing w:val="4"/>
        </w:rPr>
        <w:t xml:space="preserve"> </w:t>
      </w:r>
      <w:r>
        <w:rPr>
          <w:color w:val="231F20"/>
          <w:spacing w:val="-1"/>
        </w:rPr>
        <w:t>of</w:t>
      </w:r>
      <w:r>
        <w:rPr>
          <w:color w:val="231F20"/>
          <w:spacing w:val="4"/>
        </w:rPr>
        <w:t xml:space="preserve"> </w:t>
      </w:r>
      <w:r>
        <w:rPr>
          <w:color w:val="231F20"/>
          <w:spacing w:val="-2"/>
        </w:rPr>
        <w:t>hearing</w:t>
      </w:r>
      <w:r>
        <w:rPr>
          <w:color w:val="231F20"/>
          <w:spacing w:val="4"/>
        </w:rPr>
        <w:t xml:space="preserve"> </w:t>
      </w:r>
      <w:r>
        <w:rPr>
          <w:color w:val="231F20"/>
          <w:spacing w:val="-1"/>
        </w:rPr>
        <w:t>or</w:t>
      </w:r>
      <w:r>
        <w:rPr>
          <w:color w:val="231F20"/>
          <w:spacing w:val="4"/>
        </w:rPr>
        <w:t xml:space="preserve"> </w:t>
      </w:r>
      <w:r>
        <w:rPr>
          <w:color w:val="231F20"/>
          <w:spacing w:val="-2"/>
        </w:rPr>
        <w:t>have</w:t>
      </w:r>
      <w:r>
        <w:rPr>
          <w:color w:val="231F20"/>
          <w:spacing w:val="4"/>
        </w:rPr>
        <w:t xml:space="preserve"> </w:t>
      </w:r>
      <w:r>
        <w:rPr>
          <w:color w:val="231F20"/>
          <w:spacing w:val="-2"/>
        </w:rPr>
        <w:t>speech</w:t>
      </w:r>
      <w:r>
        <w:rPr>
          <w:color w:val="231F20"/>
          <w:spacing w:val="4"/>
        </w:rPr>
        <w:t xml:space="preserve"> </w:t>
      </w:r>
      <w:r>
        <w:rPr>
          <w:color w:val="231F20"/>
          <w:spacing w:val="-2"/>
        </w:rPr>
        <w:t>disabilities</w:t>
      </w:r>
      <w:r>
        <w:rPr>
          <w:color w:val="231F20"/>
          <w:spacing w:val="4"/>
        </w:rPr>
        <w:t xml:space="preserve"> </w:t>
      </w:r>
      <w:r>
        <w:rPr>
          <w:color w:val="231F20"/>
          <w:spacing w:val="-2"/>
        </w:rPr>
        <w:t>may</w:t>
      </w:r>
      <w:r>
        <w:rPr>
          <w:color w:val="231F20"/>
          <w:spacing w:val="4"/>
        </w:rPr>
        <w:t xml:space="preserve"> </w:t>
      </w:r>
      <w:r>
        <w:rPr>
          <w:color w:val="231F20"/>
          <w:spacing w:val="-2"/>
        </w:rPr>
        <w:t>contact</w:t>
      </w:r>
      <w:r>
        <w:rPr>
          <w:color w:val="231F20"/>
          <w:spacing w:val="4"/>
        </w:rPr>
        <w:t xml:space="preserve"> </w:t>
      </w:r>
      <w:r>
        <w:rPr>
          <w:color w:val="231F20"/>
          <w:spacing w:val="-2"/>
        </w:rPr>
        <w:t>USDA</w:t>
      </w:r>
      <w:r>
        <w:rPr>
          <w:color w:val="231F20"/>
          <w:spacing w:val="56"/>
        </w:rPr>
        <w:t xml:space="preserve"> </w:t>
      </w:r>
      <w:r>
        <w:rPr>
          <w:color w:val="231F20"/>
          <w:spacing w:val="-2"/>
        </w:rPr>
        <w:t>through</w:t>
      </w:r>
      <w:r>
        <w:rPr>
          <w:color w:val="231F20"/>
          <w:spacing w:val="33"/>
        </w:rPr>
        <w:t xml:space="preserve"> </w:t>
      </w:r>
      <w:r>
        <w:rPr>
          <w:color w:val="231F20"/>
          <w:spacing w:val="-2"/>
        </w:rPr>
        <w:t>the</w:t>
      </w:r>
      <w:r>
        <w:rPr>
          <w:color w:val="231F20"/>
          <w:spacing w:val="34"/>
        </w:rPr>
        <w:t xml:space="preserve"> </w:t>
      </w:r>
      <w:r>
        <w:rPr>
          <w:color w:val="231F20"/>
          <w:spacing w:val="-2"/>
        </w:rPr>
        <w:t>Federal</w:t>
      </w:r>
      <w:r>
        <w:rPr>
          <w:color w:val="231F20"/>
          <w:spacing w:val="34"/>
        </w:rPr>
        <w:t xml:space="preserve"> </w:t>
      </w:r>
      <w:r>
        <w:rPr>
          <w:color w:val="231F20"/>
          <w:spacing w:val="-2"/>
        </w:rPr>
        <w:t>Relay</w:t>
      </w:r>
      <w:r>
        <w:rPr>
          <w:color w:val="231F20"/>
          <w:spacing w:val="34"/>
        </w:rPr>
        <w:t xml:space="preserve"> </w:t>
      </w:r>
      <w:r>
        <w:rPr>
          <w:color w:val="231F20"/>
          <w:spacing w:val="-2"/>
        </w:rPr>
        <w:t>Service</w:t>
      </w:r>
      <w:r>
        <w:rPr>
          <w:color w:val="231F20"/>
          <w:spacing w:val="34"/>
        </w:rPr>
        <w:t xml:space="preserve"> </w:t>
      </w:r>
      <w:r>
        <w:rPr>
          <w:color w:val="231F20"/>
          <w:spacing w:val="-1"/>
        </w:rPr>
        <w:t>at</w:t>
      </w:r>
      <w:r>
        <w:rPr>
          <w:color w:val="231F20"/>
          <w:spacing w:val="34"/>
        </w:rPr>
        <w:t xml:space="preserve"> </w:t>
      </w:r>
      <w:r>
        <w:rPr>
          <w:color w:val="231F20"/>
          <w:spacing w:val="-2"/>
        </w:rPr>
        <w:t>(800)</w:t>
      </w:r>
      <w:r>
        <w:rPr>
          <w:color w:val="231F20"/>
          <w:spacing w:val="34"/>
        </w:rPr>
        <w:t xml:space="preserve"> </w:t>
      </w:r>
      <w:r>
        <w:rPr>
          <w:color w:val="231F20"/>
          <w:spacing w:val="-2"/>
        </w:rPr>
        <w:t>877-8339.</w:t>
      </w:r>
      <w:r>
        <w:rPr>
          <w:color w:val="231F20"/>
          <w:spacing w:val="31"/>
        </w:rPr>
        <w:t xml:space="preserve"> </w:t>
      </w:r>
      <w:r>
        <w:rPr>
          <w:color w:val="231F20"/>
          <w:spacing w:val="-2"/>
        </w:rPr>
        <w:t>Additionally,</w:t>
      </w:r>
      <w:r>
        <w:rPr>
          <w:color w:val="231F20"/>
          <w:spacing w:val="34"/>
        </w:rPr>
        <w:t xml:space="preserve"> </w:t>
      </w:r>
      <w:r>
        <w:rPr>
          <w:color w:val="231F20"/>
          <w:spacing w:val="-2"/>
        </w:rPr>
        <w:t>program</w:t>
      </w:r>
      <w:r>
        <w:rPr>
          <w:color w:val="231F20"/>
          <w:spacing w:val="34"/>
        </w:rPr>
        <w:t xml:space="preserve"> </w:t>
      </w:r>
      <w:r>
        <w:rPr>
          <w:color w:val="231F20"/>
          <w:spacing w:val="-2"/>
        </w:rPr>
        <w:t>information</w:t>
      </w:r>
      <w:r>
        <w:rPr>
          <w:color w:val="231F20"/>
          <w:spacing w:val="34"/>
        </w:rPr>
        <w:t xml:space="preserve"> </w:t>
      </w:r>
      <w:r>
        <w:rPr>
          <w:color w:val="231F20"/>
          <w:spacing w:val="-2"/>
        </w:rPr>
        <w:t>may</w:t>
      </w:r>
      <w:r>
        <w:rPr>
          <w:color w:val="231F20"/>
          <w:spacing w:val="34"/>
        </w:rPr>
        <w:t xml:space="preserve"> </w:t>
      </w:r>
      <w:r>
        <w:rPr>
          <w:color w:val="231F20"/>
          <w:spacing w:val="-1"/>
        </w:rPr>
        <w:t>be</w:t>
      </w:r>
      <w:r>
        <w:rPr>
          <w:color w:val="231F20"/>
          <w:spacing w:val="33"/>
        </w:rPr>
        <w:t xml:space="preserve"> </w:t>
      </w:r>
      <w:r>
        <w:rPr>
          <w:color w:val="231F20"/>
          <w:spacing w:val="-2"/>
        </w:rPr>
        <w:t>made</w:t>
      </w:r>
      <w:r>
        <w:rPr>
          <w:color w:val="231F20"/>
          <w:spacing w:val="44"/>
        </w:rPr>
        <w:t xml:space="preserve"> </w:t>
      </w:r>
      <w:r>
        <w:rPr>
          <w:color w:val="231F20"/>
          <w:spacing w:val="-2"/>
        </w:rPr>
        <w:t>available</w:t>
      </w:r>
      <w:r>
        <w:rPr>
          <w:color w:val="231F20"/>
          <w:spacing w:val="-4"/>
        </w:rPr>
        <w:t xml:space="preserve"> </w:t>
      </w:r>
      <w:r>
        <w:rPr>
          <w:color w:val="231F20"/>
          <w:spacing w:val="-1"/>
        </w:rPr>
        <w:t>in</w:t>
      </w:r>
      <w:r>
        <w:rPr>
          <w:color w:val="231F20"/>
          <w:spacing w:val="-4"/>
        </w:rPr>
        <w:t xml:space="preserve"> </w:t>
      </w:r>
      <w:r>
        <w:rPr>
          <w:color w:val="231F20"/>
          <w:spacing w:val="-2"/>
        </w:rPr>
        <w:t>languages</w:t>
      </w:r>
      <w:r>
        <w:rPr>
          <w:color w:val="231F20"/>
          <w:spacing w:val="-4"/>
        </w:rPr>
        <w:t xml:space="preserve"> </w:t>
      </w:r>
      <w:r>
        <w:rPr>
          <w:color w:val="231F20"/>
          <w:spacing w:val="-2"/>
        </w:rPr>
        <w:t>other</w:t>
      </w:r>
      <w:r>
        <w:rPr>
          <w:color w:val="231F20"/>
          <w:spacing w:val="-4"/>
        </w:rPr>
        <w:t xml:space="preserve"> </w:t>
      </w:r>
      <w:r>
        <w:rPr>
          <w:color w:val="231F20"/>
          <w:spacing w:val="-2"/>
        </w:rPr>
        <w:t>than</w:t>
      </w:r>
      <w:r>
        <w:rPr>
          <w:color w:val="231F20"/>
          <w:spacing w:val="-4"/>
        </w:rPr>
        <w:t xml:space="preserve"> </w:t>
      </w:r>
      <w:r>
        <w:rPr>
          <w:color w:val="231F20"/>
          <w:spacing w:val="-2"/>
        </w:rPr>
        <w:t>English.</w:t>
      </w:r>
    </w:p>
    <w:p w14:paraId="17A26408" w14:textId="77777777" w:rsidR="006A6658" w:rsidRDefault="006A6658">
      <w:pPr>
        <w:pStyle w:val="BodyText"/>
        <w:kinsoku w:val="0"/>
        <w:overflowPunct w:val="0"/>
        <w:spacing w:before="40" w:line="263" w:lineRule="auto"/>
        <w:ind w:right="677" w:hanging="1"/>
        <w:rPr>
          <w:color w:val="000000"/>
        </w:rPr>
      </w:pPr>
      <w:r w:rsidRPr="00A2529D">
        <w:rPr>
          <w:b/>
          <w:color w:val="231F20"/>
          <w:spacing w:val="-1"/>
        </w:rPr>
        <w:t>To</w:t>
      </w:r>
      <w:r w:rsidRPr="00A2529D">
        <w:rPr>
          <w:b/>
          <w:color w:val="231F20"/>
          <w:spacing w:val="-4"/>
        </w:rPr>
        <w:t xml:space="preserve"> </w:t>
      </w:r>
      <w:r w:rsidRPr="00A2529D">
        <w:rPr>
          <w:b/>
          <w:color w:val="231F20"/>
          <w:spacing w:val="-2"/>
        </w:rPr>
        <w:t>ﬁle</w:t>
      </w:r>
      <w:r w:rsidRPr="00A2529D">
        <w:rPr>
          <w:b/>
          <w:color w:val="231F20"/>
          <w:spacing w:val="-4"/>
        </w:rPr>
        <w:t xml:space="preserve"> </w:t>
      </w:r>
      <w:r w:rsidRPr="00A2529D">
        <w:rPr>
          <w:b/>
          <w:color w:val="231F20"/>
        </w:rPr>
        <w:t>a</w:t>
      </w:r>
      <w:r w:rsidRPr="00A2529D">
        <w:rPr>
          <w:b/>
          <w:color w:val="231F20"/>
          <w:spacing w:val="-4"/>
        </w:rPr>
        <w:t xml:space="preserve"> </w:t>
      </w:r>
      <w:r w:rsidRPr="00A2529D">
        <w:rPr>
          <w:b/>
          <w:color w:val="231F20"/>
          <w:spacing w:val="-2"/>
        </w:rPr>
        <w:t>program</w:t>
      </w:r>
      <w:r w:rsidRPr="00A2529D">
        <w:rPr>
          <w:b/>
          <w:color w:val="231F20"/>
          <w:spacing w:val="-4"/>
        </w:rPr>
        <w:t xml:space="preserve"> </w:t>
      </w:r>
      <w:r w:rsidRPr="00A2529D">
        <w:rPr>
          <w:b/>
          <w:color w:val="231F20"/>
          <w:spacing w:val="-2"/>
        </w:rPr>
        <w:t>complaint</w:t>
      </w:r>
      <w:r w:rsidRPr="00A2529D">
        <w:rPr>
          <w:b/>
          <w:color w:val="231F20"/>
          <w:spacing w:val="-4"/>
        </w:rPr>
        <w:t xml:space="preserve"> </w:t>
      </w:r>
      <w:r w:rsidRPr="00A2529D">
        <w:rPr>
          <w:b/>
          <w:color w:val="231F20"/>
          <w:spacing w:val="-1"/>
        </w:rPr>
        <w:t>of</w:t>
      </w:r>
      <w:r w:rsidRPr="00A2529D">
        <w:rPr>
          <w:b/>
          <w:color w:val="231F20"/>
          <w:spacing w:val="-4"/>
        </w:rPr>
        <w:t xml:space="preserve"> </w:t>
      </w:r>
      <w:r w:rsidRPr="00A2529D">
        <w:rPr>
          <w:b/>
          <w:color w:val="231F20"/>
          <w:spacing w:val="-2"/>
        </w:rPr>
        <w:t>discrimination</w:t>
      </w:r>
      <w:r>
        <w:rPr>
          <w:color w:val="231F20"/>
          <w:spacing w:val="-2"/>
        </w:rPr>
        <w:t>,</w:t>
      </w:r>
      <w:r>
        <w:rPr>
          <w:color w:val="231F20"/>
          <w:spacing w:val="-4"/>
        </w:rPr>
        <w:t xml:space="preserve"> </w:t>
      </w:r>
      <w:r>
        <w:rPr>
          <w:color w:val="231F20"/>
          <w:spacing w:val="-2"/>
        </w:rPr>
        <w:t>complete</w:t>
      </w:r>
      <w:r>
        <w:rPr>
          <w:color w:val="231F20"/>
          <w:spacing w:val="-4"/>
        </w:rPr>
        <w:t xml:space="preserve"> </w:t>
      </w:r>
      <w:r>
        <w:rPr>
          <w:color w:val="231F20"/>
          <w:spacing w:val="-2"/>
        </w:rPr>
        <w:t>the</w:t>
      </w:r>
      <w:r>
        <w:rPr>
          <w:color w:val="231F20"/>
          <w:spacing w:val="-4"/>
        </w:rPr>
        <w:t xml:space="preserve"> </w:t>
      </w:r>
      <w:r>
        <w:rPr>
          <w:color w:val="231F20"/>
          <w:spacing w:val="-2"/>
        </w:rPr>
        <w:t>USDA</w:t>
      </w:r>
      <w:r>
        <w:rPr>
          <w:color w:val="231F20"/>
          <w:spacing w:val="-4"/>
        </w:rPr>
        <w:t xml:space="preserve"> </w:t>
      </w:r>
      <w:r>
        <w:rPr>
          <w:color w:val="231F20"/>
          <w:spacing w:val="-2"/>
        </w:rPr>
        <w:t>Program</w:t>
      </w:r>
      <w:r>
        <w:rPr>
          <w:color w:val="231F20"/>
          <w:spacing w:val="-4"/>
        </w:rPr>
        <w:t xml:space="preserve"> </w:t>
      </w:r>
      <w:r>
        <w:rPr>
          <w:color w:val="231F20"/>
          <w:spacing w:val="-2"/>
        </w:rPr>
        <w:t>Discrimination</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0"/>
        </w:rPr>
        <w:t xml:space="preserve"> </w:t>
      </w:r>
      <w:r>
        <w:rPr>
          <w:color w:val="231F20"/>
          <w:spacing w:val="-2"/>
        </w:rPr>
        <w:t>(AD-3027)</w:t>
      </w:r>
      <w:r>
        <w:rPr>
          <w:color w:val="231F20"/>
          <w:spacing w:val="-12"/>
        </w:rPr>
        <w:t xml:space="preserve"> </w:t>
      </w:r>
      <w:r>
        <w:rPr>
          <w:color w:val="231F20"/>
          <w:spacing w:val="-2"/>
        </w:rPr>
        <w:t>found</w:t>
      </w:r>
      <w:r>
        <w:rPr>
          <w:color w:val="231F20"/>
          <w:spacing w:val="-11"/>
        </w:rPr>
        <w:t xml:space="preserve"> </w:t>
      </w:r>
      <w:r>
        <w:rPr>
          <w:color w:val="231F20"/>
          <w:spacing w:val="-2"/>
        </w:rPr>
        <w:t>online</w:t>
      </w:r>
      <w:r>
        <w:rPr>
          <w:color w:val="231F20"/>
          <w:spacing w:val="-11"/>
        </w:rPr>
        <w:t xml:space="preserve"> </w:t>
      </w:r>
      <w:r>
        <w:rPr>
          <w:color w:val="231F20"/>
          <w:spacing w:val="-2"/>
        </w:rPr>
        <w:t>at:</w:t>
      </w:r>
      <w:r>
        <w:rPr>
          <w:color w:val="231F20"/>
          <w:spacing w:val="-11"/>
        </w:rPr>
        <w:t xml:space="preserve"> </w:t>
      </w:r>
      <w:hyperlink r:id="rId8" w:history="1">
        <w:r>
          <w:rPr>
            <w:color w:val="231F20"/>
            <w:spacing w:val="-2"/>
          </w:rPr>
          <w:t>http://www.ascr.usda.gov/complaint_ﬁling_cust.html,</w:t>
        </w:r>
      </w:hyperlink>
      <w:r>
        <w:rPr>
          <w:color w:val="231F20"/>
          <w:spacing w:val="-12"/>
        </w:rPr>
        <w:t xml:space="preserve"> </w:t>
      </w:r>
      <w:r>
        <w:rPr>
          <w:color w:val="231F20"/>
          <w:spacing w:val="-2"/>
        </w:rPr>
        <w:t>and</w:t>
      </w:r>
      <w:r>
        <w:rPr>
          <w:color w:val="231F20"/>
          <w:spacing w:val="-11"/>
        </w:rPr>
        <w:t xml:space="preserve"> </w:t>
      </w:r>
      <w:r>
        <w:rPr>
          <w:color w:val="231F20"/>
          <w:spacing w:val="-1"/>
        </w:rPr>
        <w:t>at</w:t>
      </w:r>
      <w:r>
        <w:rPr>
          <w:color w:val="231F20"/>
          <w:spacing w:val="-11"/>
        </w:rPr>
        <w:t xml:space="preserve"> </w:t>
      </w:r>
      <w:r>
        <w:rPr>
          <w:color w:val="231F20"/>
          <w:spacing w:val="-2"/>
        </w:rPr>
        <w:t>any</w:t>
      </w:r>
      <w:r>
        <w:rPr>
          <w:color w:val="231F20"/>
          <w:spacing w:val="-11"/>
        </w:rPr>
        <w:t xml:space="preserve"> </w:t>
      </w:r>
      <w:r>
        <w:rPr>
          <w:color w:val="231F20"/>
          <w:spacing w:val="-2"/>
        </w:rPr>
        <w:t>USDA</w:t>
      </w:r>
      <w:r>
        <w:rPr>
          <w:color w:val="231F20"/>
          <w:spacing w:val="-12"/>
        </w:rPr>
        <w:t xml:space="preserve"> </w:t>
      </w:r>
      <w:r>
        <w:rPr>
          <w:color w:val="231F20"/>
          <w:spacing w:val="-2"/>
        </w:rPr>
        <w:t>office,</w:t>
      </w:r>
      <w:r>
        <w:rPr>
          <w:color w:val="231F20"/>
          <w:spacing w:val="-11"/>
        </w:rPr>
        <w:t xml:space="preserve"> </w:t>
      </w:r>
      <w:r>
        <w:rPr>
          <w:color w:val="231F20"/>
          <w:spacing w:val="-1"/>
        </w:rPr>
        <w:t>or</w:t>
      </w:r>
      <w:r>
        <w:rPr>
          <w:color w:val="231F20"/>
          <w:spacing w:val="38"/>
          <w:w w:val="99"/>
        </w:rPr>
        <w:t xml:space="preserve"> </w:t>
      </w:r>
      <w:r>
        <w:rPr>
          <w:color w:val="231F20"/>
          <w:spacing w:val="-2"/>
        </w:rPr>
        <w:t>write</w:t>
      </w:r>
      <w:r>
        <w:rPr>
          <w:color w:val="231F20"/>
          <w:spacing w:val="-6"/>
        </w:rPr>
        <w:t xml:space="preserve"> </w:t>
      </w:r>
      <w:r>
        <w:rPr>
          <w:color w:val="231F20"/>
        </w:rPr>
        <w:t>a</w:t>
      </w:r>
      <w:r>
        <w:rPr>
          <w:color w:val="231F20"/>
          <w:spacing w:val="-4"/>
        </w:rPr>
        <w:t xml:space="preserve"> </w:t>
      </w:r>
      <w:r>
        <w:rPr>
          <w:color w:val="231F20"/>
          <w:spacing w:val="-2"/>
        </w:rPr>
        <w:t>letter</w:t>
      </w:r>
      <w:r>
        <w:rPr>
          <w:color w:val="231F20"/>
          <w:spacing w:val="-4"/>
        </w:rPr>
        <w:t xml:space="preserve"> </w:t>
      </w:r>
      <w:r>
        <w:rPr>
          <w:color w:val="231F20"/>
          <w:spacing w:val="-2"/>
        </w:rPr>
        <w:t>addressed</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and</w:t>
      </w:r>
      <w:r>
        <w:rPr>
          <w:color w:val="231F20"/>
          <w:spacing w:val="-5"/>
        </w:rPr>
        <w:t xml:space="preserve"> </w:t>
      </w:r>
      <w:r>
        <w:rPr>
          <w:color w:val="231F20"/>
          <w:spacing w:val="-2"/>
        </w:rPr>
        <w:t>provide</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letter</w:t>
      </w:r>
      <w:r>
        <w:rPr>
          <w:color w:val="231F20"/>
          <w:spacing w:val="-4"/>
        </w:rPr>
        <w:t xml:space="preserve"> </w:t>
      </w:r>
      <w:r>
        <w:rPr>
          <w:color w:val="231F20"/>
          <w:spacing w:val="-2"/>
        </w:rPr>
        <w:t>all</w:t>
      </w:r>
      <w:r>
        <w:rPr>
          <w:color w:val="231F20"/>
          <w:spacing w:val="-4"/>
        </w:rPr>
        <w:t xml:space="preserve"> </w:t>
      </w:r>
      <w:r>
        <w:rPr>
          <w:color w:val="231F20"/>
          <w:spacing w:val="-1"/>
        </w:rPr>
        <w:t>of</w:t>
      </w:r>
      <w:r>
        <w:rPr>
          <w:color w:val="231F20"/>
          <w:spacing w:val="-5"/>
        </w:rPr>
        <w:t xml:space="preserve"> </w:t>
      </w:r>
      <w:r>
        <w:rPr>
          <w:color w:val="231F20"/>
          <w:spacing w:val="-2"/>
        </w:rPr>
        <w:t>the</w:t>
      </w:r>
      <w:r>
        <w:rPr>
          <w:color w:val="231F20"/>
          <w:spacing w:val="-4"/>
        </w:rPr>
        <w:t xml:space="preserve"> </w:t>
      </w:r>
      <w:r>
        <w:rPr>
          <w:color w:val="231F20"/>
          <w:spacing w:val="-2"/>
        </w:rPr>
        <w:t>information</w:t>
      </w:r>
      <w:r>
        <w:rPr>
          <w:color w:val="231F20"/>
          <w:spacing w:val="-4"/>
        </w:rPr>
        <w:t xml:space="preserve"> </w:t>
      </w:r>
      <w:r>
        <w:rPr>
          <w:color w:val="231F20"/>
          <w:spacing w:val="-2"/>
        </w:rPr>
        <w:t>requested</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form.</w:t>
      </w:r>
      <w:r>
        <w:rPr>
          <w:color w:val="231F20"/>
          <w:spacing w:val="-4"/>
        </w:rPr>
        <w:t xml:space="preserve"> </w:t>
      </w:r>
      <w:r>
        <w:rPr>
          <w:color w:val="231F20"/>
          <w:spacing w:val="-1"/>
        </w:rPr>
        <w:t>To</w:t>
      </w:r>
      <w:r>
        <w:rPr>
          <w:color w:val="231F20"/>
          <w:spacing w:val="58"/>
        </w:rPr>
        <w:t xml:space="preserve"> </w:t>
      </w:r>
      <w:r>
        <w:rPr>
          <w:color w:val="231F20"/>
          <w:spacing w:val="-2"/>
        </w:rPr>
        <w:t>request</w:t>
      </w:r>
      <w:r>
        <w:rPr>
          <w:color w:val="231F20"/>
          <w:spacing w:val="-4"/>
        </w:rPr>
        <w:t xml:space="preserve"> </w:t>
      </w:r>
      <w:r>
        <w:rPr>
          <w:color w:val="231F20"/>
        </w:rPr>
        <w:t>a</w:t>
      </w:r>
      <w:r>
        <w:rPr>
          <w:color w:val="231F20"/>
          <w:spacing w:val="-4"/>
        </w:rPr>
        <w:t xml:space="preserve"> </w:t>
      </w:r>
      <w:r>
        <w:rPr>
          <w:color w:val="231F20"/>
          <w:spacing w:val="-2"/>
        </w:rPr>
        <w:t>copy</w:t>
      </w:r>
      <w:r>
        <w:rPr>
          <w:color w:val="231F20"/>
          <w:spacing w:val="-4"/>
        </w:rPr>
        <w:t xml:space="preserve"> </w:t>
      </w:r>
      <w:r>
        <w:rPr>
          <w:color w:val="231F20"/>
          <w:spacing w:val="-1"/>
        </w:rPr>
        <w:t>of</w:t>
      </w:r>
      <w:r>
        <w:rPr>
          <w:color w:val="231F20"/>
          <w:spacing w:val="-4"/>
        </w:rPr>
        <w:t xml:space="preserve"> </w:t>
      </w:r>
      <w:r>
        <w:rPr>
          <w:color w:val="231F20"/>
          <w:spacing w:val="-2"/>
        </w:rPr>
        <w:t>the</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
        </w:rPr>
        <w:t xml:space="preserve"> </w:t>
      </w:r>
      <w:r>
        <w:rPr>
          <w:color w:val="231F20"/>
          <w:spacing w:val="-2"/>
        </w:rPr>
        <w:t>call</w:t>
      </w:r>
      <w:r>
        <w:rPr>
          <w:color w:val="231F20"/>
          <w:spacing w:val="-4"/>
        </w:rPr>
        <w:t xml:space="preserve"> </w:t>
      </w:r>
      <w:r>
        <w:rPr>
          <w:color w:val="231F20"/>
          <w:spacing w:val="-2"/>
        </w:rPr>
        <w:t>(866)</w:t>
      </w:r>
      <w:r>
        <w:rPr>
          <w:color w:val="231F20"/>
          <w:spacing w:val="-4"/>
        </w:rPr>
        <w:t xml:space="preserve"> </w:t>
      </w:r>
      <w:r>
        <w:rPr>
          <w:color w:val="231F20"/>
          <w:spacing w:val="-2"/>
        </w:rPr>
        <w:t>632-9992.</w:t>
      </w:r>
      <w:r>
        <w:rPr>
          <w:color w:val="231F20"/>
          <w:spacing w:val="32"/>
        </w:rPr>
        <w:t xml:space="preserve"> </w:t>
      </w:r>
      <w:r>
        <w:rPr>
          <w:color w:val="231F20"/>
          <w:spacing w:val="-2"/>
        </w:rPr>
        <w:t>Submit</w:t>
      </w:r>
      <w:r>
        <w:rPr>
          <w:color w:val="231F20"/>
          <w:spacing w:val="-4"/>
        </w:rPr>
        <w:t xml:space="preserve"> </w:t>
      </w:r>
      <w:r>
        <w:rPr>
          <w:color w:val="231F20"/>
          <w:spacing w:val="-2"/>
        </w:rPr>
        <w:t>your</w:t>
      </w:r>
      <w:r>
        <w:rPr>
          <w:color w:val="231F20"/>
          <w:spacing w:val="-4"/>
        </w:rPr>
        <w:t xml:space="preserve"> </w:t>
      </w:r>
      <w:r>
        <w:rPr>
          <w:color w:val="231F20"/>
          <w:spacing w:val="-2"/>
        </w:rPr>
        <w:t>completed</w:t>
      </w:r>
      <w:r>
        <w:rPr>
          <w:color w:val="231F20"/>
          <w:spacing w:val="-4"/>
        </w:rPr>
        <w:t xml:space="preserve"> </w:t>
      </w:r>
      <w:r>
        <w:rPr>
          <w:color w:val="231F20"/>
          <w:spacing w:val="-2"/>
        </w:rPr>
        <w:t>form</w:t>
      </w:r>
      <w:r>
        <w:rPr>
          <w:color w:val="231F20"/>
          <w:spacing w:val="-4"/>
        </w:rPr>
        <w:t xml:space="preserve"> </w:t>
      </w:r>
      <w:r>
        <w:rPr>
          <w:color w:val="231F20"/>
          <w:spacing w:val="-1"/>
        </w:rPr>
        <w:t>or</w:t>
      </w:r>
      <w:r>
        <w:rPr>
          <w:color w:val="231F20"/>
          <w:spacing w:val="-4"/>
        </w:rPr>
        <w:t xml:space="preserve"> </w:t>
      </w:r>
      <w:r>
        <w:rPr>
          <w:color w:val="231F20"/>
          <w:spacing w:val="-2"/>
        </w:rPr>
        <w:t>letter</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by:</w:t>
      </w:r>
    </w:p>
    <w:p w14:paraId="17A26409" w14:textId="77777777" w:rsidR="006A6658" w:rsidRDefault="006A6658">
      <w:pPr>
        <w:pStyle w:val="BodyText"/>
        <w:tabs>
          <w:tab w:val="left" w:pos="1039"/>
        </w:tabs>
        <w:kinsoku w:val="0"/>
        <w:overflowPunct w:val="0"/>
        <w:spacing w:before="55"/>
        <w:ind w:left="325"/>
        <w:rPr>
          <w:color w:val="000000"/>
        </w:rPr>
      </w:pPr>
      <w:proofErr w:type="gramStart"/>
      <w:r>
        <w:rPr>
          <w:color w:val="231F20"/>
          <w:w w:val="95"/>
        </w:rPr>
        <w:t>mail</w:t>
      </w:r>
      <w:proofErr w:type="gramEnd"/>
      <w:r>
        <w:rPr>
          <w:color w:val="231F20"/>
          <w:w w:val="95"/>
        </w:rPr>
        <w:t>:</w:t>
      </w:r>
      <w:r>
        <w:rPr>
          <w:color w:val="231F20"/>
          <w:w w:val="95"/>
        </w:rPr>
        <w:tab/>
      </w:r>
      <w:r>
        <w:rPr>
          <w:color w:val="231F20"/>
          <w:position w:val="2"/>
        </w:rPr>
        <w:t>U.S.</w:t>
      </w:r>
      <w:r>
        <w:rPr>
          <w:color w:val="231F20"/>
          <w:spacing w:val="-3"/>
          <w:position w:val="2"/>
        </w:rPr>
        <w:t xml:space="preserve"> </w:t>
      </w:r>
      <w:r>
        <w:rPr>
          <w:color w:val="231F20"/>
          <w:position w:val="2"/>
        </w:rPr>
        <w:t>Department</w:t>
      </w:r>
      <w:r>
        <w:rPr>
          <w:color w:val="231F20"/>
          <w:spacing w:val="-3"/>
          <w:position w:val="2"/>
        </w:rPr>
        <w:t xml:space="preserve"> </w:t>
      </w:r>
      <w:r>
        <w:rPr>
          <w:color w:val="231F20"/>
          <w:position w:val="2"/>
        </w:rPr>
        <w:t>of</w:t>
      </w:r>
      <w:r>
        <w:rPr>
          <w:color w:val="231F20"/>
          <w:spacing w:val="-3"/>
          <w:position w:val="2"/>
        </w:rPr>
        <w:t xml:space="preserve"> </w:t>
      </w:r>
      <w:r>
        <w:rPr>
          <w:color w:val="231F20"/>
          <w:position w:val="2"/>
        </w:rPr>
        <w:t>Agriculture</w:t>
      </w:r>
    </w:p>
    <w:p w14:paraId="17A2640A" w14:textId="77777777" w:rsidR="00B54BB9" w:rsidRDefault="006A6658" w:rsidP="00B54BB9">
      <w:pPr>
        <w:pStyle w:val="BodyText"/>
        <w:kinsoku w:val="0"/>
        <w:overflowPunct w:val="0"/>
        <w:spacing w:before="25" w:line="302" w:lineRule="auto"/>
        <w:ind w:left="1039" w:right="3473"/>
        <w:jc w:val="both"/>
        <w:rPr>
          <w:color w:val="231F20"/>
        </w:rPr>
      </w:pPr>
      <w:r>
        <w:rPr>
          <w:color w:val="231F20"/>
        </w:rPr>
        <w:t>Office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Assistant</w:t>
      </w:r>
      <w:r>
        <w:rPr>
          <w:color w:val="231F20"/>
          <w:spacing w:val="-3"/>
        </w:rPr>
        <w:t xml:space="preserve"> </w:t>
      </w:r>
      <w:r>
        <w:rPr>
          <w:color w:val="231F20"/>
        </w:rPr>
        <w:t>Secretary</w:t>
      </w:r>
      <w:r>
        <w:rPr>
          <w:color w:val="231F20"/>
          <w:spacing w:val="-3"/>
        </w:rPr>
        <w:t xml:space="preserve"> </w:t>
      </w:r>
      <w:r>
        <w:rPr>
          <w:color w:val="231F20"/>
        </w:rPr>
        <w:t>for</w:t>
      </w:r>
      <w:r>
        <w:rPr>
          <w:color w:val="231F20"/>
          <w:spacing w:val="-3"/>
        </w:rPr>
        <w:t xml:space="preserve"> </w:t>
      </w:r>
      <w:r>
        <w:rPr>
          <w:color w:val="231F20"/>
        </w:rPr>
        <w:t xml:space="preserve">Civil </w:t>
      </w:r>
      <w:r w:rsidR="00B54BB9">
        <w:rPr>
          <w:color w:val="231F20"/>
        </w:rPr>
        <w:t>R</w:t>
      </w:r>
      <w:r>
        <w:rPr>
          <w:color w:val="231F20"/>
        </w:rPr>
        <w:t>ights</w:t>
      </w:r>
      <w:r>
        <w:rPr>
          <w:color w:val="231F20"/>
          <w:spacing w:val="-3"/>
        </w:rPr>
        <w:t xml:space="preserve"> </w:t>
      </w:r>
      <w:r>
        <w:rPr>
          <w:color w:val="231F20"/>
        </w:rPr>
        <w:t>1400</w:t>
      </w:r>
      <w:r>
        <w:rPr>
          <w:color w:val="231F20"/>
          <w:spacing w:val="-3"/>
        </w:rPr>
        <w:t xml:space="preserve"> </w:t>
      </w:r>
      <w:r>
        <w:rPr>
          <w:color w:val="231F20"/>
        </w:rPr>
        <w:t>Independence</w:t>
      </w:r>
      <w:r>
        <w:rPr>
          <w:color w:val="231F20"/>
          <w:spacing w:val="-3"/>
        </w:rPr>
        <w:t xml:space="preserve"> </w:t>
      </w:r>
      <w:r>
        <w:rPr>
          <w:color w:val="231F20"/>
        </w:rPr>
        <w:t>Avenue,</w:t>
      </w:r>
      <w:r>
        <w:rPr>
          <w:color w:val="231F20"/>
          <w:spacing w:val="-3"/>
        </w:rPr>
        <w:t xml:space="preserve"> </w:t>
      </w:r>
      <w:r>
        <w:rPr>
          <w:color w:val="231F20"/>
        </w:rPr>
        <w:t xml:space="preserve">SW </w:t>
      </w:r>
    </w:p>
    <w:p w14:paraId="17A2640B" w14:textId="77777777" w:rsidR="006A6658" w:rsidRDefault="006A6658" w:rsidP="00B54BB9">
      <w:pPr>
        <w:pStyle w:val="BodyText"/>
        <w:kinsoku w:val="0"/>
        <w:overflowPunct w:val="0"/>
        <w:spacing w:before="25" w:line="302" w:lineRule="auto"/>
        <w:ind w:left="1039" w:right="3473"/>
        <w:jc w:val="both"/>
        <w:rPr>
          <w:color w:val="000000"/>
        </w:rPr>
      </w:pPr>
      <w:r>
        <w:rPr>
          <w:color w:val="231F20"/>
        </w:rPr>
        <w:t>Washington,</w:t>
      </w:r>
      <w:r>
        <w:rPr>
          <w:color w:val="231F20"/>
          <w:spacing w:val="-3"/>
        </w:rPr>
        <w:t xml:space="preserve"> </w:t>
      </w:r>
      <w:r>
        <w:rPr>
          <w:color w:val="231F20"/>
        </w:rPr>
        <w:t>D.C.</w:t>
      </w:r>
      <w:r>
        <w:rPr>
          <w:color w:val="231F20"/>
          <w:spacing w:val="-3"/>
        </w:rPr>
        <w:t xml:space="preserve"> </w:t>
      </w:r>
      <w:r>
        <w:rPr>
          <w:color w:val="231F20"/>
        </w:rPr>
        <w:t>20250-9410</w:t>
      </w:r>
    </w:p>
    <w:p w14:paraId="17A2640C" w14:textId="77777777" w:rsidR="006A6658" w:rsidRDefault="006A6658">
      <w:pPr>
        <w:pStyle w:val="BodyText"/>
        <w:tabs>
          <w:tab w:val="left" w:pos="977"/>
        </w:tabs>
        <w:kinsoku w:val="0"/>
        <w:overflowPunct w:val="0"/>
        <w:spacing w:before="62"/>
        <w:ind w:left="323"/>
        <w:rPr>
          <w:color w:val="000000"/>
        </w:rPr>
      </w:pPr>
      <w:proofErr w:type="gramStart"/>
      <w:r>
        <w:rPr>
          <w:color w:val="231F20"/>
        </w:rPr>
        <w:t>fax</w:t>
      </w:r>
      <w:proofErr w:type="gramEnd"/>
      <w:r>
        <w:rPr>
          <w:color w:val="231F20"/>
        </w:rPr>
        <w:t>:</w:t>
      </w:r>
      <w:r>
        <w:rPr>
          <w:color w:val="231F20"/>
        </w:rPr>
        <w:tab/>
        <w:t>(202) 690-7442; or</w:t>
      </w:r>
    </w:p>
    <w:p w14:paraId="17A2640D" w14:textId="77777777" w:rsidR="006A6658" w:rsidRDefault="006A6658">
      <w:pPr>
        <w:pStyle w:val="BodyText"/>
        <w:tabs>
          <w:tab w:val="left" w:pos="969"/>
        </w:tabs>
        <w:kinsoku w:val="0"/>
        <w:overflowPunct w:val="0"/>
        <w:ind w:left="323"/>
        <w:rPr>
          <w:color w:val="000000"/>
        </w:rPr>
      </w:pPr>
      <w:proofErr w:type="gramStart"/>
      <w:r>
        <w:rPr>
          <w:color w:val="231F20"/>
          <w:w w:val="95"/>
        </w:rPr>
        <w:t>email</w:t>
      </w:r>
      <w:proofErr w:type="gramEnd"/>
      <w:r>
        <w:rPr>
          <w:color w:val="231F20"/>
          <w:w w:val="95"/>
        </w:rPr>
        <w:t>:</w:t>
      </w:r>
      <w:r>
        <w:rPr>
          <w:color w:val="231F20"/>
          <w:w w:val="95"/>
        </w:rPr>
        <w:tab/>
      </w:r>
      <w:hyperlink r:id="rId9" w:history="1">
        <w:r>
          <w:rPr>
            <w:color w:val="231F20"/>
          </w:rPr>
          <w:t>program.intake@usda.gov.</w:t>
        </w:r>
      </w:hyperlink>
    </w:p>
    <w:p w14:paraId="17A2640E" w14:textId="77777777" w:rsidR="006A6658" w:rsidRDefault="006A6658">
      <w:pPr>
        <w:pStyle w:val="BodyText"/>
        <w:kinsoku w:val="0"/>
        <w:overflowPunct w:val="0"/>
        <w:ind w:left="323"/>
        <w:rPr>
          <w:color w:val="000000"/>
        </w:rPr>
      </w:pPr>
      <w:r>
        <w:rPr>
          <w:color w:val="231F20"/>
        </w:rPr>
        <w:t>This institution is an equal opportunity provider.</w:t>
      </w:r>
    </w:p>
    <w:p w14:paraId="17A2640F" w14:textId="77777777" w:rsidR="006A6658" w:rsidRDefault="006A6658">
      <w:pPr>
        <w:pStyle w:val="BodyText"/>
        <w:kinsoku w:val="0"/>
        <w:overflowPunct w:val="0"/>
        <w:ind w:left="323"/>
        <w:rPr>
          <w:color w:val="000000"/>
        </w:rPr>
        <w:sectPr w:rsidR="006A6658">
          <w:type w:val="continuous"/>
          <w:pgSz w:w="15840" w:h="12240" w:orient="landscape"/>
          <w:pgMar w:top="280" w:right="360" w:bottom="0" w:left="580" w:header="720" w:footer="720" w:gutter="0"/>
          <w:cols w:num="2" w:space="720" w:equalWidth="0">
            <w:col w:w="6926" w:space="451"/>
            <w:col w:w="7523"/>
          </w:cols>
          <w:noEndnote/>
        </w:sectPr>
      </w:pPr>
    </w:p>
    <w:p w14:paraId="17A26410" w14:textId="77777777" w:rsidR="006A6658" w:rsidRDefault="006A6658">
      <w:pPr>
        <w:pStyle w:val="BodyText"/>
        <w:kinsoku w:val="0"/>
        <w:overflowPunct w:val="0"/>
        <w:spacing w:before="2"/>
        <w:ind w:left="0"/>
        <w:rPr>
          <w:sz w:val="10"/>
          <w:szCs w:val="10"/>
        </w:rPr>
      </w:pPr>
    </w:p>
    <w:p w14:paraId="17A26411" w14:textId="77777777" w:rsidR="006A6658" w:rsidRDefault="00450F89">
      <w:pPr>
        <w:pStyle w:val="BodyText"/>
        <w:kinsoku w:val="0"/>
        <w:overflowPunct w:val="0"/>
        <w:spacing w:before="0" w:line="200" w:lineRule="atLeast"/>
        <w:ind w:left="237"/>
        <w:rPr>
          <w:sz w:val="20"/>
          <w:szCs w:val="20"/>
        </w:rPr>
      </w:pPr>
      <w:r>
        <w:rPr>
          <w:noProof/>
          <w:sz w:val="20"/>
          <w:szCs w:val="20"/>
        </w:rPr>
        <mc:AlternateContent>
          <mc:Choice Requires="wpg">
            <w:drawing>
              <wp:inline distT="0" distB="0" distL="0" distR="0" wp14:anchorId="17A264A9" wp14:editId="17A264AA">
                <wp:extent cx="9220835" cy="262890"/>
                <wp:effectExtent l="0" t="0" r="0" b="3810"/>
                <wp:docPr id="59" name="Group 553" descr="Do not fill out. For school use only.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835" cy="262890"/>
                          <a:chOff x="0" y="0"/>
                          <a:chExt cx="14521" cy="414"/>
                        </a:xfrm>
                      </wpg:grpSpPr>
                      <wps:wsp>
                        <wps:cNvPr id="60" name="Freeform 554"/>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Lst>
                            <a:ahLst/>
                            <a:cxnLst>
                              <a:cxn ang="0">
                                <a:pos x="T0" y="T1"/>
                              </a:cxn>
                              <a:cxn ang="0">
                                <a:pos x="T2" y="T3"/>
                              </a:cxn>
                              <a:cxn ang="0">
                                <a:pos x="T4" y="T5"/>
                              </a:cxn>
                              <a:cxn ang="0">
                                <a:pos x="T6" y="T7"/>
                              </a:cxn>
                              <a:cxn ang="0">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55"/>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Lst>
                            <a:ahLst/>
                            <a:cxnLst>
                              <a:cxn ang="0">
                                <a:pos x="T0" y="T1"/>
                              </a:cxn>
                              <a:cxn ang="0">
                                <a:pos x="T2" y="T3"/>
                              </a:cxn>
                              <a:cxn ang="0">
                                <a:pos x="T4" y="T5"/>
                              </a:cxn>
                              <a:cxn ang="0">
                                <a:pos x="T6" y="T7"/>
                              </a:cxn>
                              <a:cxn ang="0">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556"/>
                        <wps:cNvSpPr txBox="1">
                          <a:spLocks noChangeArrowheads="1"/>
                        </wps:cNvSpPr>
                        <wps:spPr bwMode="auto">
                          <a:xfrm>
                            <a:off x="0" y="0"/>
                            <a:ext cx="14521"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613" w14:textId="77777777" w:rsidR="00DF2AC6" w:rsidRDefault="00DF2AC6">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Pr>
                                  <w:b/>
                                  <w:bCs/>
                                  <w:color w:val="FFFFFF"/>
                                  <w:spacing w:val="-3"/>
                                  <w:sz w:val="16"/>
                                  <w:szCs w:val="16"/>
                                </w:rPr>
                                <w:t>For</w:t>
                              </w:r>
                              <w:r>
                                <w:rPr>
                                  <w:b/>
                                  <w:bCs/>
                                  <w:color w:val="FFFFFF"/>
                                  <w:spacing w:val="-7"/>
                                  <w:sz w:val="16"/>
                                  <w:szCs w:val="16"/>
                                </w:rPr>
                                <w:t xml:space="preserve"> </w:t>
                              </w:r>
                              <w:r>
                                <w:rPr>
                                  <w:b/>
                                  <w:bCs/>
                                  <w:color w:val="FFFFFF"/>
                                  <w:spacing w:val="-4"/>
                                  <w:sz w:val="16"/>
                                  <w:szCs w:val="16"/>
                                </w:rPr>
                                <w:t>School</w:t>
                              </w:r>
                              <w:r>
                                <w:rPr>
                                  <w:b/>
                                  <w:bCs/>
                                  <w:color w:val="FFFFFF"/>
                                  <w:spacing w:val="-7"/>
                                  <w:sz w:val="16"/>
                                  <w:szCs w:val="16"/>
                                </w:rPr>
                                <w:t xml:space="preserve"> </w:t>
                              </w:r>
                              <w:r>
                                <w:rPr>
                                  <w:b/>
                                  <w:bCs/>
                                  <w:color w:val="FFFFFF"/>
                                  <w:spacing w:val="-3"/>
                                  <w:sz w:val="16"/>
                                  <w:szCs w:val="16"/>
                                </w:rPr>
                                <w:t>Use</w:t>
                              </w:r>
                              <w:r>
                                <w:rPr>
                                  <w:b/>
                                  <w:bCs/>
                                  <w:color w:val="FFFFFF"/>
                                  <w:spacing w:val="-7"/>
                                  <w:sz w:val="16"/>
                                  <w:szCs w:val="16"/>
                                </w:rPr>
                                <w:t xml:space="preserve"> </w:t>
                              </w:r>
                              <w:r>
                                <w:rPr>
                                  <w:b/>
                                  <w:bCs/>
                                  <w:color w:val="FFFFFF"/>
                                  <w:spacing w:val="-4"/>
                                  <w:sz w:val="16"/>
                                  <w:szCs w:val="16"/>
                                </w:rPr>
                                <w:t>Only</w:t>
                              </w:r>
                            </w:p>
                          </w:txbxContent>
                        </wps:txbx>
                        <wps:bodyPr rot="0" vert="horz" wrap="square" lIns="0" tIns="0" rIns="0" bIns="0" anchor="t" anchorCtr="0" upright="1">
                          <a:noAutofit/>
                        </wps:bodyPr>
                      </wps:wsp>
                    </wpg:wgp>
                  </a:graphicData>
                </a:graphic>
              </wp:inline>
            </w:drawing>
          </mc:Choice>
          <mc:Fallback>
            <w:pict>
              <v:group w14:anchorId="17A264A9" id="Group 553" o:spid="_x0000_s1073" alt="Do not fill out. For school use only. " style="width:726.05pt;height:20.7pt;mso-position-horizontal-relative:char;mso-position-vertical-relative:line" coordsize="145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oVQgUAAAcVAAAOAAAAZHJzL2Uyb0RvYy54bWzsWG1vozgQ/n7S/QeLjyelAUJeQE1XbRKq&#10;k3q3K233BzhgAjrAnO006Z3uv9+MDQk0SRd1q5NOaj4Eg4ex5xl7nsdcf9oXOXliQma8nFvOlW0R&#10;VkY8zsrN3Pr2GA5mFpGKljHNecnm1jOT1qebn3+63lUBc3nK85gJAk5KGeyquZUqVQXDoYxSVlB5&#10;xStWQmfCRUEV3IrNMBZ0B96LfOja9mS44yKuBI+YlPB0aTqtG+0/SVikPieJZIrkcwvmpvS/0P9r&#10;/B/eXNNgI2iVZlE9DfqGWRQ0K2HQg6slVZRsRXbiqsgiwSVP1FXEiyFPkixiOgaIxrFfRHMv+LbS&#10;sWyC3aY6wATQvsDpzW6j35++CJLFc2vsW6SkBeRID0vG45FFYiYjQGvJSckVSbI8J3yrrkjIBYEc&#10;cZ6TrWSEl/nzFUEwd9UmAJ/3ovpafREGEWg+8OgPCd3Dl/14vzHGZL37jccwPt0qrsHcJ6JAFwAT&#10;2eucPR9yxvaKRPDQd117NhpbJII+d+LO/DqpUQqZP3ktSlf1i443dh3zmud4OPchDcyIepb1rDAk&#10;WJryiL78MfS/prRiOqkSkarRn8DiNOiHgjFc75AAPSscHuwaOGUby1YPmkmA/LsoOp4LaJ0C6Yxs&#10;v4bxJR40iLZS3TOus0GfHqQy+yaGls5xXE/+EcJIihy20C9DYpMdMV5r68YIYD8Yec6IpKQeEfbP&#10;wZPbMkIv3iVvsEy/781rGb3qDSA4eLPPz2zSMbkQ47RjdDZCKI2toS74gV15MOpgBat10+BP0yYl&#10;0b6scwItQrEK23ovVVziZsAEQe4fnXrBgxUm8IIx5ACNR72MAWI0HvcyBgzReNrLGIBCY79tDOEf&#10;YxVQ519WeGERqPBrfIcGFVUIUdMkO+Aqs97TuYWLD3sK/sQeubZRx8IBoNfjHvvzsm2n15Oe4tG2&#10;sWiulfZ4tNRFCmJo+pursTNJ6mNzOmKUc8kgaHCOUR8aOnxErbWVJc+zOISqjkFLsVkvckGeKHDl&#10;aHS7moR14B2zXC+YkuNrZhjzBApyjTCWZs19f/uO69l3rj8IJ7PpwAu98cCf2rOB7fh3/sT2fG8Z&#10;/oPYO16QZnHMyoesZA0PO16/SlsrAsOgmokxv/4Y6pyO62KQtv6dCxKIt4z1ykkZjVd1W9EsN+1h&#10;d8YaZAi7uRqsm5JsKGTN42coz4IbDQKaCRopF39ZZAf6Y27JP7dUMIvkv5ZAMb7jebAMlL7xxlMX&#10;bkS7Z93uoSWQMRC1smDPY3Oh4A5e2VYi26QwkqOxKPktkGuSYf0GlpOBmVV9Ayz3X9EdUMAJ3enK&#10;8d5019pKNMCViaIBOBAKECqG96Q6dKrXzJHEukznneeTDtMBOyPRnfHV5bkLvjo8d9nXW1juzJTe&#10;QnJn3HQ5rhUZlKsPjqur6ps4DsEmPSiu0b8XKa4Rjcf90jBWc60ZrjHsQ159bE4HfB+Cc8KZO/og&#10;OBp8EFw/lYEfGs4d0i+c56CoG4J7RNK543s4z2l6aBEcUXvoaLi5PtnBSXuRgnBnt0LwHWYH1ICR&#10;661XDU/LPge+Cwx48fQLulGY0x7BxtzCyqPVQ3PyQ2lZm6DAOmhBlLOdB2D4iji0/dVsNfMGUKRW&#10;A89eLge34cIbTEJnOl6OlovF0umKQ5ScPy4OX9eEof6dasKW4jOCGWLTis+oiv+53i0yBZ/h8qyY&#10;W7ODKH7H2qD2673+yuS6CO1RefbWw7CKjRaGhtHB0DAaGBrvqH/1xx/42qa1fP1lED/nte+1Xj5+&#10;v7z5FwAA//8DAFBLAwQUAAYACAAAACEA8BUd+twAAAAFAQAADwAAAGRycy9kb3ducmV2LnhtbEyP&#10;QUvDQBCF74L/YRnBm91sTUViNqUU9VQEW0G8TbPTJDQ7G7LbJP33br3Yy8DjPd77Jl9OthUD9b5x&#10;rEHNEhDEpTMNVxq+dm8PzyB8QDbYOiYNZ/KwLG5vcsyMG/mThm2oRCxhn6GGOoQuk9KXNVn0M9cR&#10;R+/geoshyr6SpscxlttWzpPkSVpsOC7U2NG6pvK4PVkN7yOOq0f1OmyOh/X5Z7f4+N4o0vr+blq9&#10;gAg0hf8wXPAjOhSRae9ObLxoNcRHwt+9eOlirkDsNaQqBVnk8pq++AUAAP//AwBQSwECLQAUAAYA&#10;CAAAACEAtoM4kv4AAADhAQAAEwAAAAAAAAAAAAAAAAAAAAAAW0NvbnRlbnRfVHlwZXNdLnhtbFBL&#10;AQItABQABgAIAAAAIQA4/SH/1gAAAJQBAAALAAAAAAAAAAAAAAAAAC8BAABfcmVscy8ucmVsc1BL&#10;AQItABQABgAIAAAAIQBTe2oVQgUAAAcVAAAOAAAAAAAAAAAAAAAAAC4CAABkcnMvZTJvRG9jLnht&#10;bFBLAQItABQABgAIAAAAIQDwFR363AAAAAUBAAAPAAAAAAAAAAAAAAAAAJwHAABkcnMvZG93bnJl&#10;di54bWxQSwUGAAAAAAQABADzAAAApQgAAAAA&#10;">
                <v:shape id="Freeform 554" o:spid="_x0000_s1074" style="position:absolute;left:1425;width:13095;height:414;visibility:visible;mso-wrap-style:square;v-text-anchor:top" coordsize="13095,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lPMEA&#10;AADbAAAADwAAAGRycy9kb3ducmV2LnhtbERPy2rCQBTdF/yH4Ra6KTpRMNbUUaRSaJeJbrq7Zq5J&#10;MHNnyEzz+PvOQujycN67w2ha0VPnG8sKlosEBHFpdcOVgsv5c/4Gwgdkja1lUjCRh8N+9rTDTNuB&#10;c+qLUIkYwj5DBXUILpPSlzUZ9AvriCN3s53BEGFXSd3hEMNNK1dJkkqDDceGGh191FTei1+jYJN+&#10;byp9L6V7Pbmf4/Y6rZO8UOrleTy+gwg0hn/xw/2lFaRxffwSf4D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6pTzBAAAA2wAAAA8AAAAAAAAAAAAAAAAAmAIAAGRycy9kb3du&#10;cmV2LnhtbFBLBQYAAAAABAAEAPUAAACGAwAAAAA=&#10;" path="m,413r13094,l13094,,,,,413xe" fillcolor="#33ae6f" stroked="f">
                  <v:path arrowok="t" o:connecttype="custom" o:connectlocs="0,413;13094,413;13094,0;0,0;0,413" o:connectangles="0,0,0,0,0"/>
                </v:shape>
                <v:shape id="Freeform 555" o:spid="_x0000_s1075" style="position:absolute;width:1426;height:414;visibility:visible;mso-wrap-style:square;v-text-anchor:top" coordsize="1426,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g2MIA&#10;AADbAAAADwAAAGRycy9kb3ducmV2LnhtbESPT4vCMBTE78J+h/AW9mZTPYh0jSIFwT1a/+Dx2bxt&#10;i81LSbK27qc3guBxmJnfMIvVYFpxI+cbywomSQqCuLS64UrBYb8Zz0H4gKyxtUwK7uRhtfwYLTDT&#10;tucd3YpQiQhhn6GCOoQuk9KXNRn0ie2Io/drncEQpaukdthHuGnlNE1n0mDDcaHGjvKaymvxZxSs&#10;zXnrLz+Xos+P07Lzp710+b9SX5/D+htEoCG8w6/2ViuYTeD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mDYwgAAANsAAAAPAAAAAAAAAAAAAAAAAJgCAABkcnMvZG93&#10;bnJldi54bWxQSwUGAAAAAAQABAD1AAAAhwMAAAAA&#10;" path="m,414r1425,l1425,,,,,414xe" fillcolor="#1f823f" stroked="f">
                  <v:path arrowok="t" o:connecttype="custom" o:connectlocs="0,414;1425,414;1425,0;0,0;0,414" o:connectangles="0,0,0,0,0"/>
                </v:shape>
                <v:shape id="Text Box 556" o:spid="_x0000_s1076" type="#_x0000_t202" style="position:absolute;width:14521;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14:paraId="17A26613" w14:textId="77777777" w:rsidR="00DF2AC6" w:rsidRDefault="00DF2AC6">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Pr>
                            <w:b/>
                            <w:bCs/>
                            <w:color w:val="FFFFFF"/>
                            <w:spacing w:val="-3"/>
                            <w:sz w:val="16"/>
                            <w:szCs w:val="16"/>
                          </w:rPr>
                          <w:t>For</w:t>
                        </w:r>
                        <w:r>
                          <w:rPr>
                            <w:b/>
                            <w:bCs/>
                            <w:color w:val="FFFFFF"/>
                            <w:spacing w:val="-7"/>
                            <w:sz w:val="16"/>
                            <w:szCs w:val="16"/>
                          </w:rPr>
                          <w:t xml:space="preserve"> </w:t>
                        </w:r>
                        <w:r>
                          <w:rPr>
                            <w:b/>
                            <w:bCs/>
                            <w:color w:val="FFFFFF"/>
                            <w:spacing w:val="-4"/>
                            <w:sz w:val="16"/>
                            <w:szCs w:val="16"/>
                          </w:rPr>
                          <w:t>School</w:t>
                        </w:r>
                        <w:r>
                          <w:rPr>
                            <w:b/>
                            <w:bCs/>
                            <w:color w:val="FFFFFF"/>
                            <w:spacing w:val="-7"/>
                            <w:sz w:val="16"/>
                            <w:szCs w:val="16"/>
                          </w:rPr>
                          <w:t xml:space="preserve"> </w:t>
                        </w:r>
                        <w:r>
                          <w:rPr>
                            <w:b/>
                            <w:bCs/>
                            <w:color w:val="FFFFFF"/>
                            <w:spacing w:val="-3"/>
                            <w:sz w:val="16"/>
                            <w:szCs w:val="16"/>
                          </w:rPr>
                          <w:t>Use</w:t>
                        </w:r>
                        <w:r>
                          <w:rPr>
                            <w:b/>
                            <w:bCs/>
                            <w:color w:val="FFFFFF"/>
                            <w:spacing w:val="-7"/>
                            <w:sz w:val="16"/>
                            <w:szCs w:val="16"/>
                          </w:rPr>
                          <w:t xml:space="preserve"> </w:t>
                        </w:r>
                        <w:r>
                          <w:rPr>
                            <w:b/>
                            <w:bCs/>
                            <w:color w:val="FFFFFF"/>
                            <w:spacing w:val="-4"/>
                            <w:sz w:val="16"/>
                            <w:szCs w:val="16"/>
                          </w:rPr>
                          <w:t>Only</w:t>
                        </w:r>
                      </w:p>
                    </w:txbxContent>
                  </v:textbox>
                </v:shape>
                <w10:anchorlock/>
              </v:group>
            </w:pict>
          </mc:Fallback>
        </mc:AlternateContent>
      </w:r>
    </w:p>
    <w:p w14:paraId="17A26412" w14:textId="77777777" w:rsidR="006A6658" w:rsidRDefault="006A6658">
      <w:pPr>
        <w:pStyle w:val="BodyText"/>
        <w:kinsoku w:val="0"/>
        <w:overflowPunct w:val="0"/>
        <w:spacing w:before="0" w:line="200" w:lineRule="atLeast"/>
        <w:ind w:left="237"/>
        <w:rPr>
          <w:sz w:val="20"/>
          <w:szCs w:val="20"/>
        </w:rPr>
        <w:sectPr w:rsidR="006A6658">
          <w:type w:val="continuous"/>
          <w:pgSz w:w="15840" w:h="12240" w:orient="landscape"/>
          <w:pgMar w:top="280" w:right="360" w:bottom="0" w:left="580" w:header="720" w:footer="720" w:gutter="0"/>
          <w:cols w:space="720" w:equalWidth="0">
            <w:col w:w="14900"/>
          </w:cols>
          <w:noEndnote/>
        </w:sectPr>
      </w:pPr>
    </w:p>
    <w:p w14:paraId="17A26413" w14:textId="2FE9FAD8" w:rsidR="006A6658" w:rsidRDefault="006A6658" w:rsidP="007A0D68">
      <w:pPr>
        <w:pStyle w:val="Heading2"/>
        <w:kinsoku w:val="0"/>
        <w:overflowPunct w:val="0"/>
        <w:spacing w:before="94"/>
        <w:ind w:left="287" w:right="-139"/>
        <w:rPr>
          <w:color w:val="000000"/>
        </w:rPr>
      </w:pPr>
      <w:r>
        <w:rPr>
          <w:color w:val="231F20"/>
        </w:rPr>
        <w:t>Annual Income Conversion: Weekly x 52, Every 2 Weeks x 26, Twice a Month x 24</w:t>
      </w:r>
      <w:r w:rsidR="007A0D68">
        <w:rPr>
          <w:color w:val="231F20"/>
        </w:rPr>
        <w:t xml:space="preserve">, Monthly x </w:t>
      </w:r>
      <w:r>
        <w:rPr>
          <w:color w:val="231F20"/>
        </w:rPr>
        <w:t>12</w:t>
      </w:r>
      <w:r w:rsidR="007A0D68">
        <w:rPr>
          <w:color w:val="231F20"/>
        </w:rPr>
        <w:t xml:space="preserve"> </w:t>
      </w:r>
    </w:p>
    <w:p w14:paraId="17A26414" w14:textId="77777777" w:rsidR="006A6658" w:rsidRDefault="00450F89">
      <w:pPr>
        <w:pStyle w:val="BodyText"/>
        <w:kinsoku w:val="0"/>
        <w:overflowPunct w:val="0"/>
        <w:spacing w:before="30"/>
        <w:ind w:left="701"/>
        <w:jc w:val="center"/>
        <w:rPr>
          <w:color w:val="000000"/>
          <w:sz w:val="12"/>
          <w:szCs w:val="12"/>
        </w:rPr>
      </w:pPr>
      <w:r>
        <w:rPr>
          <w:noProof/>
        </w:rPr>
        <mc:AlternateContent>
          <mc:Choice Requires="wps">
            <w:drawing>
              <wp:anchor distT="0" distB="0" distL="114300" distR="114300" simplePos="0" relativeHeight="251657216" behindDoc="0" locked="0" layoutInCell="0" allowOverlap="1" wp14:anchorId="17A264AB" wp14:editId="17A264AC">
                <wp:simplePos x="0" y="0"/>
                <wp:positionH relativeFrom="page">
                  <wp:posOffset>2519680</wp:posOffset>
                </wp:positionH>
                <wp:positionV relativeFrom="paragraph">
                  <wp:posOffset>119380</wp:posOffset>
                </wp:positionV>
                <wp:extent cx="1188085" cy="398780"/>
                <wp:effectExtent l="0" t="0" r="0" b="0"/>
                <wp:wrapNone/>
                <wp:docPr id="58"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DF2AC6" w:rsidRPr="005B4C3E" w14:paraId="17A26618"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4" w14:textId="77777777" w:rsidR="00DF2AC6" w:rsidRPr="005B4C3E" w:rsidRDefault="00DF2AC6">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17A26615" w14:textId="77777777" w:rsidR="00DF2AC6" w:rsidRPr="005B4C3E" w:rsidRDefault="00DF2AC6">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17A26616" w14:textId="77777777" w:rsidR="00DF2AC6" w:rsidRPr="005B4C3E" w:rsidRDefault="00DF2AC6">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17A26617"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DF2AC6" w:rsidRPr="005B4C3E" w14:paraId="17A2661A" w14:textId="77777777"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17A26619" w14:textId="77777777" w:rsidR="00DF2AC6" w:rsidRPr="005B4C3E" w:rsidRDefault="00DF2AC6"/>
                              </w:tc>
                            </w:tr>
                          </w:tbl>
                          <w:p w14:paraId="17A2661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AB" id="Text Box 557" o:spid="_x0000_s1077" type="#_x0000_t202" style="position:absolute;left:0;text-align:left;margin-left:198.4pt;margin-top:9.4pt;width:93.55pt;height:3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QitQ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I+gUJx306IGOGt2KEUXR0hRo6FUKdvc9WOoRFNBom6zq70T5XSEu1g3hO3ojpRgaSioI0Dcv3WdP&#10;JxxlQLbDJ1GBI7LXwgKNtexM9aAeCNChUY+n5phgSuPSj2MvjjAqQXeZxMvYds8l6fy6l0p/oKJD&#10;RsiwhOZbdHK4U9pEQ9LZxDjjomBtawnQ8hcXYDjdgG94anQmCtvPp8RLNvEmDp0wWGyc0Mtz56ZY&#10;h86i8JdRfpmv17n/y/j1w7RhVUW5cTNzyw//rHdHlk+sOLFLiZZVBs6EpORuu24lOhDgdmE/W3PQ&#10;nM3cl2HYIkAur1Lyg9C7DRKnWMRLJyzCyEmWXux4fnKbLLwwCfPiZUp3jNN/TwkNGU6iIJrIdA76&#10;VW6e/d7mRtKOadgeLesyHJ+MSGoouOGVba0mrJ3kZ6Uw4Z9LAe2eG20Jazg6sVWP29EOR3A5D8JW&#10;VI9AYSmAYcBTWH0gNEL+xGiANZJh9WNPJMWo/chhDMzOmQU5C9tZILyEpxnWGE3iWk+7ad9LtmsA&#10;eRo0Lm5gVGpmWWxmaoriOGCwGmwyxzVmds/zf2t1Xrar3wAAAP//AwBQSwMEFAAGAAgAAAAhAH7P&#10;u3DeAAAACQEAAA8AAABkcnMvZG93bnJldi54bWxMj8FOwzAQRO9I/IO1SNyoUyqiJMSpKgQnJEQa&#10;DhydeJtYjdchdtvw9ywnOI1WM5p5W24XN4ozzsF6UrBeJSCQOm8s9Qo+mpe7DESImowePaGCbwyw&#10;ra6vSl0Yf6Eaz/vYCy6hUGgFQ4xTIWXoBnQ6rPyExN7Bz05HPudemllfuNyN8j5JUum0JV4Y9IRP&#10;A3bH/ckp2H1S/Wy/3tr3+lDbpskTek2PSt3eLLtHEBGX+BeGX3xGh4qZWn8iE8SoYJOnjB7ZyFg5&#10;8JBtchCtgmydgqxK+f+D6gcAAP//AwBQSwECLQAUAAYACAAAACEAtoM4kv4AAADhAQAAEwAAAAAA&#10;AAAAAAAAAAAAAAAAW0NvbnRlbnRfVHlwZXNdLnhtbFBLAQItABQABgAIAAAAIQA4/SH/1gAAAJQB&#10;AAALAAAAAAAAAAAAAAAAAC8BAABfcmVscy8ucmVsc1BLAQItABQABgAIAAAAIQCzRAQitQIAALQF&#10;AAAOAAAAAAAAAAAAAAAAAC4CAABkcnMvZTJvRG9jLnhtbFBLAQItABQABgAIAAAAIQB+z7tw3gAA&#10;AAkBAAAPAAAAAAAAAAAAAAAAAA8FAABkcnMvZG93bnJldi54bWxQSwUGAAAAAAQABADzAAAAGgYA&#10;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DF2AC6" w:rsidRPr="005B4C3E" w14:paraId="17A26618"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4" w14:textId="77777777" w:rsidR="00DF2AC6" w:rsidRPr="005B4C3E" w:rsidRDefault="00DF2AC6">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17A26615" w14:textId="77777777" w:rsidR="00DF2AC6" w:rsidRPr="005B4C3E" w:rsidRDefault="00DF2AC6">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17A26616" w14:textId="77777777" w:rsidR="00DF2AC6" w:rsidRPr="005B4C3E" w:rsidRDefault="00DF2AC6">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17A26617"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DF2AC6" w:rsidRPr="005B4C3E" w14:paraId="17A2661A" w14:textId="77777777"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17A26619" w14:textId="77777777" w:rsidR="00DF2AC6" w:rsidRPr="005B4C3E" w:rsidRDefault="00DF2AC6"/>
                        </w:tc>
                      </w:tr>
                    </w:tbl>
                    <w:p w14:paraId="17A2661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z w:val="12"/>
          <w:szCs w:val="12"/>
        </w:rPr>
        <w:t>How</w:t>
      </w:r>
      <w:r w:rsidR="006A6658">
        <w:rPr>
          <w:color w:val="231F20"/>
          <w:spacing w:val="11"/>
          <w:sz w:val="12"/>
          <w:szCs w:val="12"/>
        </w:rPr>
        <w:t xml:space="preserve"> </w:t>
      </w:r>
      <w:r w:rsidR="006A6658">
        <w:rPr>
          <w:color w:val="231F20"/>
          <w:sz w:val="12"/>
          <w:szCs w:val="12"/>
        </w:rPr>
        <w:t>often?</w:t>
      </w:r>
    </w:p>
    <w:p w14:paraId="17A26415" w14:textId="77777777" w:rsidR="006A6658" w:rsidRDefault="006A6658">
      <w:pPr>
        <w:pStyle w:val="BodyText"/>
        <w:kinsoku w:val="0"/>
        <w:overflowPunct w:val="0"/>
        <w:spacing w:before="0"/>
        <w:ind w:left="0"/>
      </w:pPr>
      <w:r>
        <w:rPr>
          <w:rFonts w:ascii="Times New Roman" w:hAnsi="Times New Roman" w:cs="Times New Roman"/>
          <w:sz w:val="24"/>
          <w:szCs w:val="24"/>
        </w:rPr>
        <w:br w:type="column"/>
      </w:r>
    </w:p>
    <w:p w14:paraId="17A26416" w14:textId="77777777" w:rsidR="006A6658" w:rsidRDefault="006A6658">
      <w:pPr>
        <w:pStyle w:val="BodyText"/>
        <w:kinsoku w:val="0"/>
        <w:overflowPunct w:val="0"/>
        <w:spacing w:before="91"/>
        <w:ind w:left="287"/>
        <w:rPr>
          <w:color w:val="000000"/>
        </w:rPr>
      </w:pPr>
      <w:r>
        <w:rPr>
          <w:color w:val="231F20"/>
        </w:rPr>
        <w:t>Eligibility:</w:t>
      </w:r>
    </w:p>
    <w:p w14:paraId="17A26417" w14:textId="77777777" w:rsidR="006A6658" w:rsidRDefault="006A6658">
      <w:pPr>
        <w:pStyle w:val="BodyText"/>
        <w:kinsoku w:val="0"/>
        <w:overflowPunct w:val="0"/>
        <w:spacing w:before="91"/>
        <w:ind w:left="287"/>
        <w:rPr>
          <w:color w:val="000000"/>
        </w:rPr>
        <w:sectPr w:rsidR="006A6658">
          <w:type w:val="continuous"/>
          <w:pgSz w:w="15840" w:h="12240" w:orient="landscape"/>
          <w:pgMar w:top="280" w:right="360" w:bottom="0" w:left="580" w:header="720" w:footer="720" w:gutter="0"/>
          <w:cols w:num="2" w:space="720" w:equalWidth="0">
            <w:col w:w="7961" w:space="2096"/>
            <w:col w:w="4843"/>
          </w:cols>
          <w:noEndnote/>
        </w:sectPr>
      </w:pPr>
    </w:p>
    <w:p w14:paraId="17A26418" w14:textId="77777777" w:rsidR="006A6658" w:rsidRPr="00A75D2E" w:rsidRDefault="00450F89" w:rsidP="00A75D2E">
      <w:pPr>
        <w:pStyle w:val="Heading2"/>
        <w:rPr>
          <w:b/>
          <w:color w:val="000000"/>
          <w:sz w:val="15"/>
          <w:szCs w:val="15"/>
        </w:rPr>
      </w:pPr>
      <w:r>
        <w:rPr>
          <w:b/>
          <w:noProof/>
          <w:sz w:val="15"/>
          <w:szCs w:val="15"/>
        </w:rPr>
        <mc:AlternateContent>
          <mc:Choice Requires="wpg">
            <w:drawing>
              <wp:anchor distT="0" distB="0" distL="114300" distR="114300" simplePos="0" relativeHeight="251658240" behindDoc="1" locked="0" layoutInCell="0" allowOverlap="1" wp14:anchorId="17A264AD" wp14:editId="1D991E9B">
                <wp:simplePos x="0" y="0"/>
                <wp:positionH relativeFrom="page">
                  <wp:posOffset>2609850</wp:posOffset>
                </wp:positionH>
                <wp:positionV relativeFrom="paragraph">
                  <wp:posOffset>219075</wp:posOffset>
                </wp:positionV>
                <wp:extent cx="133350" cy="133350"/>
                <wp:effectExtent l="0" t="0" r="0" b="0"/>
                <wp:wrapNone/>
                <wp:docPr id="53" name="Group 558" descr="." tit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110" y="345"/>
                          <a:chExt cx="210" cy="210"/>
                        </a:xfrm>
                      </wpg:grpSpPr>
                      <wps:wsp>
                        <wps:cNvPr id="54" name="Freeform 559"/>
                        <wps:cNvSpPr>
                          <a:spLocks/>
                        </wps:cNvSpPr>
                        <wps:spPr bwMode="auto">
                          <a:xfrm>
                            <a:off x="4121"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5" name="Group 560"/>
                        <wpg:cNvGrpSpPr>
                          <a:grpSpLocks/>
                        </wpg:cNvGrpSpPr>
                        <wpg:grpSpPr bwMode="auto">
                          <a:xfrm>
                            <a:off x="4110" y="345"/>
                            <a:ext cx="210" cy="210"/>
                            <a:chOff x="4110" y="345"/>
                            <a:chExt cx="210" cy="210"/>
                          </a:xfrm>
                        </wpg:grpSpPr>
                        <wps:wsp>
                          <wps:cNvPr id="56" name="Freeform 561"/>
                          <wps:cNvSpPr>
                            <a:spLocks/>
                          </wps:cNvSpPr>
                          <wps:spPr bwMode="auto">
                            <a:xfrm>
                              <a:off x="4110"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62"/>
                          <wps:cNvSpPr>
                            <a:spLocks/>
                          </wps:cNvSpPr>
                          <wps:spPr bwMode="auto">
                            <a:xfrm>
                              <a:off x="4110"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7F6850" id="Group 558" o:spid="_x0000_s1026" alt="Title: . - Description: ." style="position:absolute;margin-left:205.5pt;margin-top:17.25pt;width:10.5pt;height:10.5pt;z-index:-251658240;mso-position-horizontal-relative:page" coordorigin="4110,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Px6iwwAAGxIAAAOAAAAZHJzL2Uyb0RvYy54bWzsXG1v28gR/l6g/4HQxwKJuXwVhTiH3uUc&#10;FEh7B5zvB9ASZQmVRZWU46RF/3uf2RdyV9lZEmla4Frlg1cOR7Mzzw5nZ58h/ea7T0+H6GPT9fv2&#10;eLsQr+NF1BzX7WZ/fLxd/Hp/92q5iPpzfdzUh/bY3C4+N/3iu7e//92bl9OqSdpde9g0XQQlx371&#10;crpd7M7n0+rmpl/vmqe6f92emiMubtvuqT7j1+7xZtPVL9D+dLhJ4ri4eWm7zalr103f43/fqYuL&#10;t1L/dtuszz9tt31zjg63C9h2lj87+fOBft68fVOvHrv6tNuvtRn1V1jxVO+PmHRQ9a4+19Fzt/9C&#10;1dN+3bV9uz2/XrdPN+12u1830gd4I+ILb9537fNJ+vK4enk8DTAB2gucvlrt+i8ff+6i/eZ2kaeL&#10;6Fg/YY3ktFGeY+k2Tb8GWq+B3P58wLXXhNjL6XGFL77vTr+cfu6U2/j4oV3/tcflm8vr9PujEo4e&#10;Xv7cbqCofj63ErFP2+6JVACL6JNcmM/DwjSfztEa/ynSNM2xfGtc0p/lwq13WF36ViYELuNqmuVq&#10;Tde7H/WXE7pE36QPZF69UnNKO7Vd5BQisB9B7v89kH/Z1adGrl1PWBmQMwPyXdc0FNbAuVKYSjkD&#10;aG+jaV0hK3uAPoljJhKhEMk1IgOYy0ojWQkHj3q1fu7P75tWrkf98UN/lig/bvBJrvJGR8g9EN0+&#10;HXCn/OEmWubRSySgVAsbGUw/yMTRLhJqOtwjg5rEEikyvxqE5aAm86sBqKNI4VeTWzIi8espLJk0&#10;9uspLZkk9+vBjTPYI0q/HqzBIJMJvx4K3EGI0SNsmAtOkQ208BskbKCxpt4FEzbUDELCgVpwJtlg&#10;M2smbLBx3zM2zYFb2HiLnAmAxAY8TfxA0X01rIooln6rEhvynIEqsTEXS+4usUEvOVUO6suSscpG&#10;vUoZBx3YK84qB3bBmeXgvqz8ZqU27iJlIjR1gF8ya5jawAsO+dRBvmSCNLWRFwUTpqkDfV4wPtrQ&#10;i5K5nVMH+5QJrtTBnkvAqYM9EpH3ls4c7JdLf0xkNvYVl4cd6DmzMhv6klnFzEG+5Kyykedu6swB&#10;nlvEzAY+ZdJf5uDOxVZm454wtw+VM2MW4UI+d2D3L2DuoB5X/gWk8m6YjwE9t0Hnlg/lxKjIcg5l&#10;1VAo1DtTO6w/HXXxgE9RTaeCWJZ9p7anwo0qCZRm96YSgRRVGowwPCXhVJctYWE4Q8Ky+oFxYWHE&#10;CAmXszQjCkhYVjyTmnVheo+NWhWfYUOE9hHb8Sxx7SU23Vni2k/srLPEtafYPeeI0/ZJwGCHnCWu&#10;XcUuOEtcu5rMczXRribzXE20q8k8V2nHIlexJ82xnTYlKT7PVdp3pPg8V1PtKjaPWcZoV7E/zBGn&#10;DYKMwRYwS1y7ijQ/S1y7qs5tk3cTJXNpzDxXKWFL8XmuUlImcaTdObZT5pXi81yl9CrFnVVVLusk&#10;2YGwuKQqukUEquKBLKpXp/pMudV8jF5wIKbz3A4jzlf0/0/tx+a+lRJnSrFLJGxMa86+4+XD0RYr&#10;lHWZ9txcNONJ6tLwI0kpfMxVMyopfXMMN6q5akYlRdU97BrCylw1o5JSQoVZEHPRjFqV1ARHQ1ap&#10;tRVDHjYqzKhUqfjCYSOoS9uOg0RQTN/2OCQExXTY4QAQFCu1B0sT+8ZyMyoPKuz0wFVUYW2GMdEn&#10;d4ShUWNGjS2V3aRvGfYVpbaSKyfWqtAQ50XQW5TISh+K3dCyCh3fYtjTjP1m1H4sVS6owhFu1JUT&#10;3pZK20QA4MwgncARIeiDxg4baFBML4VJZsZBM2pHY+QDLFjYgYusYFSsD23fKBso1Ui2bMg5lKos&#10;hqhvD/vN3f5woFzTd48PPxy66GMNpvVO/tO+OGIHWd4dW/qacZW+DnJKpzWiqSRz+o9KJFn8fVK9&#10;uiuW5avsLstfVWW8fBWL6vuqiLMqe3f3T0p5Ilvt9ptNc/ywPzaGxRXZPAJP88mKf5U8LiXVKkf2&#10;kn6xTsbyn89J0LbHDbyrV7um3vyoP5/r/UF9vnEtliDDbTNKIEBOKqZPMZMP7eYzWL+uVQw2GHd8&#10;2LXd3xfRC9jr20X/t+e6axbR4U9HMJeVyGjbPstfsrykyqyzrzzYV+rjGqpuF+cFKnT6+MMZv+Er&#10;z6du/7jDTGpnObZ/BGu73RMtKO1TVulfQJ4qalhSqgNLbJhP7EIOvVzIWL+kiolB/1ZU8peksKFA&#10;LylhxPVvjklGYlF4jkyy2iUpcMA4f0MmWR9hBm6dgxH5wbD5dp6YzSSLmDhgTdPbPLF9CqYjp0cE&#10;pdhwvF0SgeSRuTwCe0RQBA1qCuK0PDL2AZgILY8IFmdQkxGP6JGxCQfJEnhksMkMehKinzwyNtsg&#10;iQuPjMMkC+L9fEI2zDmxrT4hG2huuWygS06RDTWDtEMlV0TK+CyywWawpnptAFJwaAsbbqKcfLPZ&#10;cIuMcY7y7Tgfo+qCSOZU2YBLnshjlYdI9knZkGfEQPqE7PAW4Ii9oNPpenBQcmo+VTbqScypclBn&#10;ghzH8nG+BCSX1yqXR+bi3OGRk5h4UY/xLo+cMnY5PHISE7Hm02UDL3IGeZdH5pCnw/6AvOBylMsj&#10;V8Rv++yyoRcxNfJ8Ujb2OGX6dTk8Msh5ryqHRhYgm71mZXbIF5wqO8mIkokIh0fOGAfBPdiQEoHv&#10;gcHhkbkb0aGRRcZZZeOecA46sCeMKjo5jOFA5K/HdIdGFlzEO0QyZ5XDIy+pEeCbz4532Un1Cdmo&#10;F0xywCFxdA/Z1u+enWewyH6bbMy52wa9+HE6NAC9mlC5jkJo2nltQi02CiWMd4Ud6ALZw6/KjnRu&#10;7yL6ZowDrpAqbMwFE1J0Zh1Vyb68Z/kKG3RWlQ26yJmNsLBRF0xMEfsxWoXOmBcrkA+jFBMJONqP&#10;MkIwmb20UWeKznIW6KUNuqUJ5fK1Y+JpCV07Jmz/C5ELZuf+2jG5bCNeOyZczPzvdUzY9jAVC3R7&#10;5IYgD7da6QFHKW741LA4bfskPvQiJsT1vVqYTsKEOLYSqd0wxRPi2lXswopGnRDXrmKnnSOuOw33&#10;A5Uf1k4bKtmOLXOWdu0q9kVLnMjl4WGBr+mDUY1CfTAaiXsdG12GF1fzGo59vG7IbyW3RAkBb8L0&#10;uQ4GA6fRYEalic4xpMnMaK6aUUnpRvVUiwDlCHSh/FaYGR1m1DNKoWEdzEUzKiEVx5VB31w0o7ZK&#10;agJVEpxPhRVokKAU8SqwXQy3gpnKjGrKodEUnpOOWKQNfa4QFLrzAtohKLZUNxIohaCYoMcj5Vqa&#10;G87Ybkblg9C9eFABYX3IUXO8wAFfy0101WIUmRKVsByaeFIMzbAgeFqsDKNCB2e5sOFWnllYPBgV&#10;mpQemSRtwyMYBlozaohxWiCxOLwSWtsy3O7TreqJyER805TDMwrGIDMqw/RSgTgKeYkmL+kaSjij&#10;w4zaScSPFAvfC2DMFRhhZIVu7g/P8ZjJzKgn1TsinvINeSDo8UO4EE4gOFhJqXkOXEp9mz5kRf9M&#10;pF/7kKon+X/Sh/xvvM2BHP5FD07e/b/hHhzH99jECkf3IGeNFA3HQdm8CqcIWW1UxDW+bFqFZdhs&#10;RVzLw2ayQOx6ST+kvNEiDiObx8oYHsttxcnnwD3smvtaB0NE0rOio1FLhshyX+zgVDmI4zl9L7vm&#10;9OOoW+uFihL/DLNs1EXCdGGclpx6at6Hlg28yJi2gtuU49bwoivHcIhUXYw+coHltuW4HkXiYA8k&#10;vNjjeRRrRvmChwcJpy/HdnTwTKyli+vo0COxo48cZe505tjukNuZK5lGjNOZE2jje+PL7cxxsep0&#10;5ujdDb8uB/uKiXu3M8fFl9OZS2LmdnQ7c1xbx3nDg/qd3phw3/CImbh3OnOsXU5rTr7/5QkvpzOH&#10;92/9ZlG5PAQO19lxOnN4CJFRZUc9l1KdzpzggstpzSVMvnHf8OByhPOGh72HXSl9/1seV0qfo2f1&#10;MfVK6X/xZtCV0udi5ptQ+v95vvWSdOAI17kkhiZKp5gTzQ+ilgiSGOZ9hwmuQz+Fjk59UJumEaee&#10;kadXNSR3NTGrVoeyODyteUYe21bQPLMU6P8H5Qy3OsH7kV3Sj4lXEVCAKrnhLw0YwsmMmniay3JS&#10;K53wA0cf9MPgDBI4KFfp9ZjAD0WTmneCmiQWWa1veD2Mvok3VlBgSXUT7KR8AQiooKIKOqvBm4op&#10;EyuXlOKVkjsurq8GfP2rAeOfW5EvDMg/aSNfedB/fof+Zo79u5Qa/0jQ238BAAD//wMAUEsDBBQA&#10;BgAIAAAAIQCtGZmk4AAAAAkBAAAPAAAAZHJzL2Rvd25yZXYueG1sTI/BasMwEETvhf6D2EJvjazY&#10;KsG1HEJoewqFJoWSm2JtbBNLMpZiO3/f7ak9zs4w+6ZYz7ZjIw6h9U6BWCTA0FXetK5W8HV4e1oB&#10;C1E7ozvvUMENA6zL+7tC58ZP7hPHfawZlbiQawVNjH3OeagatDosfI+OvLMfrI4kh5qbQU9Ubju+&#10;TJJnbnXr6EOje9w2WF32V6vgfdLTJhWv4+5y3t6OB/nxvROo1OPDvHkBFnGOf2H4xSd0KInp5K/O&#10;BNYpyISgLVFBmklgFMjSJR1OCqSUwMuC/19Q/gAAAP//AwBQSwECLQAUAAYACAAAACEAtoM4kv4A&#10;AADhAQAAEwAAAAAAAAAAAAAAAAAAAAAAW0NvbnRlbnRfVHlwZXNdLnhtbFBLAQItABQABgAIAAAA&#10;IQA4/SH/1gAAAJQBAAALAAAAAAAAAAAAAAAAAC8BAABfcmVscy8ucmVsc1BLAQItABQABgAIAAAA&#10;IQCpWPx6iwwAAGxIAAAOAAAAAAAAAAAAAAAAAC4CAABkcnMvZTJvRG9jLnhtbFBLAQItABQABgAI&#10;AAAAIQCtGZmk4AAAAAkBAAAPAAAAAAAAAAAAAAAAAOUOAABkcnMvZG93bnJldi54bWxQSwUGAAAA&#10;AAQABADzAAAA8g8AAAAA&#10;" o:allowincell="f">
                <v:shape id="Freeform 559" o:spid="_x0000_s1027" style="position:absolute;left:4121;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teHsYA&#10;AADbAAAADwAAAGRycy9kb3ducmV2LnhtbESPQUsDMRSE70L/Q3gFbzbbRavdNl1KUfHgQass9PbY&#10;vG623bysSWzXf28KgsdhZr5hluVgO3EiH1rHCqaTDARx7XTLjYLPj6ebBxAhImvsHJOCHwpQrkZX&#10;Syy0O/M7nbaxEQnCoUAFJsa+kDLUhiyGieuJk7d33mJM0jdSezwnuO1knmUzabHltGCwp42h+rj9&#10;tgqes7yaP/r5667a3VeHqW3Ml3tT6no8rBcgIg3xP/zXftEK7m7h8iX9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teHsYAAADbAAAADwAAAAAAAAAAAAAAAACYAgAAZHJz&#10;L2Rvd25yZXYueG1sUEsFBgAAAAAEAAQA9QAAAIsD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0" o:spid="_x0000_s1028" style="position:absolute;left:4110;top:345;width:210;height:210" coordorigin="4110,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1" o:spid="_x0000_s1029" style="position:absolute;left:4110;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T9TcYA&#10;AADbAAAADwAAAGRycy9kb3ducmV2LnhtbESPQWvCQBSE74L/YXmF3nSjEJHUTSgF0QpWalra4yP7&#10;mgSzb2N21dhf7wqFHoeZ+YZZZL1pxJk6V1tWMBlHIIgLq2suFXzky9EchPPIGhvLpOBKDrJ0OFhg&#10;ou2F3+m896UIEHYJKqi8bxMpXVGRQTe2LXHwfmxn0AfZlVJ3eAlw08hpFM2kwZrDQoUtvVRUHPYn&#10;o+Dwesx79/W5O64mv9vvTR1P30ys1OND//wEwlPv/8N/7bVWEM/g/iX8AJ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T9TcYAAADbAAAADwAAAAAAAAAAAAAAAACYAgAAZHJz&#10;L2Rvd25yZXYueG1sUEsFBgAAAAAEAAQA9QAAAIsD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2" o:spid="_x0000_s1030" style="position:absolute;left:4110;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Y1sYA&#10;AADbAAAADwAAAGRycy9kb3ducmV2LnhtbESP3WrCQBSE7wXfYTkF73SjECvRVYpQqkIV/7CXh+xp&#10;EsyejdlV0z59Vyh4OczMN8xk1phS3Kh2hWUF/V4Egji1uuBMwWH/3h2BcB5ZY2mZFPyQg9m03Zpg&#10;ou2dt3Tb+UwECLsEFeTeV4mULs3JoOvZijh437Y26IOsM6lrvAe4KeUgiobSYMFhIceK5jml593V&#10;KDgvL/vGnY6by0f/9/NrVcSDtYmV6rw0b2MQnhr/DP+3F1pB/AqP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hY1s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59264" behindDoc="1" locked="0" layoutInCell="0" allowOverlap="1" wp14:anchorId="17A264AF" wp14:editId="786844CF">
                <wp:simplePos x="0" y="0"/>
                <wp:positionH relativeFrom="page">
                  <wp:posOffset>2904490</wp:posOffset>
                </wp:positionH>
                <wp:positionV relativeFrom="paragraph">
                  <wp:posOffset>219075</wp:posOffset>
                </wp:positionV>
                <wp:extent cx="133350" cy="133350"/>
                <wp:effectExtent l="0" t="0" r="0" b="0"/>
                <wp:wrapNone/>
                <wp:docPr id="48" name="Group 563" descr="." tit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574" y="345"/>
                          <a:chExt cx="210" cy="210"/>
                        </a:xfrm>
                      </wpg:grpSpPr>
                      <wps:wsp>
                        <wps:cNvPr id="49" name="Freeform 564"/>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 name="Group 565"/>
                        <wpg:cNvGrpSpPr>
                          <a:grpSpLocks/>
                        </wpg:cNvGrpSpPr>
                        <wpg:grpSpPr bwMode="auto">
                          <a:xfrm>
                            <a:off x="4574" y="345"/>
                            <a:ext cx="210" cy="210"/>
                            <a:chOff x="4574" y="345"/>
                            <a:chExt cx="210" cy="210"/>
                          </a:xfrm>
                        </wpg:grpSpPr>
                        <wps:wsp>
                          <wps:cNvPr id="51" name="Freeform 566"/>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67"/>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721E0D" id="Group 563" o:spid="_x0000_s1026" alt="Title: . - Description: ." style="position:absolute;margin-left:228.7pt;margin-top:17.25pt;width:10.5pt;height:10.5pt;z-index:-251657216;mso-position-horizontal-relative:page" coordorigin="4574,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gCfwwAAGxIAAAOAAAAZHJzL2Uyb0RvYy54bWzsXG1v28gR/l6g/4HQxwKJuXyRRCPOoXc5&#10;BwXS9oBzfwAt0ZZQWVRJJc616H/vM/tCzio7SyJNC1zrfPDK4Wh25tnh7OwzpN989/npkHxqun7f&#10;Hm8W6nW6SJrjpt3uj483i7/c3b5aL5L+XB+39aE9NjeLX5p+8d3b3/7mzfPpusnaXXvYNl0CJcf+&#10;+vl0s9idz6frq6t+s2ue6v51e2qOuPjQdk/1Gb92j1fbrn6G9qfDVZamy6vnttueunbT9D3+9525&#10;uHir9T88NJvznx8e+uacHG4WsO2sf3b65z39vHr7pr5+7OrTbr+xZtRfYcVTvT9i0kHVu/pcJx+7&#10;/Reqnvabru3bh/PrTft01T487DeN9gHeqPTCm/dd+/GkfXm8fn48DTAB2gucvlrt5k+ffuqS/fZm&#10;UWCljvUT1khPm5TLfJFsm34DtF4Duf35gGuvCbHn0+M1vvi+O/18+qkzbuPjh3bz1x6Xry6v0++P&#10;Rji5f/5ju4Wi+uO51Yh9fuieSAWwSD7rhfllWJjm8znZ4D9Vnucllm+DS/azXrjNDqtL3yrKVbFI&#10;cDUvSrOmm92P9suZst+kD2RefW3m1HZau8gpRGA/gtz/eyD/vKtPjV67nrByIFcO5NuuaSisgXNh&#10;MNVyDtCeo8mukJU9QJ/EsSjXpUGktIgMYK5hhEayUh4e9fXmY39+37R6PepPH/qzRvlxi096lbc2&#10;Qu6A6MPTAXfK766SdZk8JwpKrbCTUUwmTXaJMtPhHhnUZExkWYTVIAqHqYqwGiz9KLIMqwEYg4zK&#10;wnqWTCZPw3pWTCYrw3pwJ41zrcJ6sAaDTKHCeihwByFBj+IwLyVFHGgVNkhxoLGmwQVTHGoBIeVB&#10;rSSTONjCmikONu57waY5cCuOtyqFAMg44HkWBirjiKvlOmxVxiEvBagyjrlaS3cJB30lqfJQX68E&#10;qzjqVS446MFeSVZ5sCvJLA/3dRU2K+e4q1yI0NwDfi2sYc6BVxLyuYf8SgjSnCOvlkKY5h705VLw&#10;kUOvVsLtnHvY50Jw5R72UgLOPeyVEBKFh/16HY6JgmNfSXnYg14yq+DQr4RVLDzkV5JVHHnppi48&#10;4KVFLDjwuZD+qEYaErIYWwXHPRNuHypnRlVSyJce7OHAKj3U0yq8gCVHXQC95KBLy4dyYjScOYey&#10;aigU6p2rHTafj7Z4wKekplNBqsu+U9tT4UaVBMq2O1eJQIoqDUEYnpJwbsuWuDCcIWFd/cC4uDBi&#10;hIRXszQjCkhYVzyTmmkTJ2ls1Kb4jBuirI/YjmeJWy+x6c4St35iZ50lbj3F7jlHnLZPchU75Cxx&#10;6yp2wVni1tVsnquZdTWb52pmXc3muUo7FrmKPWmO7bQpafF5rtK+o8XnuZpbV7F5zDLGuor9YY44&#10;bRBkDLaAWeLWVaT5WeLWVXNum7ybKJlrY+a5Sglbi89zlZIyiSPtzrGdMq8Wn+cqpVct7q2qcdkm&#10;yQ6ExSVV0S0SUBX3ZFF9farPlFvdx+QZB2I6z+0w4nxF///UfmruWi1xphRrz4Hu7DtePhy5GI6h&#10;ZJ0+jMImd9GNJ63Lwo8kZfBxV91opOzNMdyo7qobjRRV9zShw9pddaORMkLLuBB2SWiCozGrzNqq&#10;IQ+7edxo5jPxhcNGVJe1HQeJqJi97XFIiIrZsMMBICq2sh6sXew7y91oPKiw0wMNVcW1Kbsx2ZO7&#10;uOQox42+ddxXlENGbjWxVksLcbmMeosS2ehDsRtbVmXjWw17moPDjTbc1iYXVPEId+pWE96ujLaJ&#10;AMCZQTuBI0LUB4sdNtComF0Kl8ycg260jqbIBwiAuAMXWcGp2BzavjE2UKrRbNmQcyhVMYaobw/7&#10;7e3+cKBc03eP9z8cuuRTDab1Vv+zvnhiB13eHVv6mnOVvg5yyqY1oqk0c/qPSmVF+n1Wvbpdrlev&#10;ituifFWt0vWrVFXfV8u0qIp3t/+klKeK691+u22OH/bHxrG4qphH4Fk+2fCvmselpFqVyF7aL9HJ&#10;VP8LOQna9riFd/X1rqm3P9rP53p/MJ+vfIs1yHDbjRoIkJOG6TPM5H27/QWsX9caBhuMOz7s2u7v&#10;i+QZ7PXNov/bx7prFsnhD0cwl5UqaNs+619AjlJl1vEr9/xKfdxA1c3ivECFTh9/OOM3fOXjqds/&#10;7jCT2VmO7e/B2j7siRbU9hmr7C8gTw01rCnVgSW2zCdFuE8v61vikiomBv1bUclfksKOAr2khBHX&#10;vzYmmU6GBk/GJOuMSoEDxvkbMsmX3LoEI/KDY/N5npjNJKuUOGBL03OemJ+C6cgZEEEpNhyn10Qg&#10;BWQuj8ABERRBg5olcVoBGX4AJkIrIIKsP6gpiEcMyHDCQbMEARlsMoOejOingAxnGzRxEZDxmGRF&#10;vF9IiMNcEtsaEuJAS8vFgV5JijjUAtIelVwRKROyiIMtYE312gCkktBWHG6inEKzcbhVIThH+Xac&#10;T1B1QSRLqjjgmicKWBUgkkNSHPKCGMiQEA9vBY44CDqdrgcHNacWUsVRz1JJlYe6EOQ4lo/zZSC5&#10;glb5PLIU5x6PnKXEiwaM93nkXLDL45GzlIi1kC4OvCoF5H0eWUKeDvsD8krKUT6PXBG/HbKLQ69S&#10;auSFpDj2OGWGdXk8Msj5oCqPRlYgm4NmFTzkl5IqnmTUSogIj0cuBAfBPXBIicAPwODxyNKN6NHI&#10;qpCs4rhnkoMe7JmgiuqqMRyI/A2Y7tHISop4j0iWrPJ45DU1AkLz8XjXndSQEEd9KSQHHBJH95Bt&#10;w+7xPINFDtvEMZdum5JjjgZgUNOSQ46mXdAmMBaj4Zng3ZIHukL2CKvikS7tXUTfjHEgFVJLjrkS&#10;QorOrKMq3ZcPLN+Sgy6q4qCrUtgIlxx1JcQUsR+jVeiMBbEC+TBKCZGAo/0oo5SQ2VccdaHopMJ4&#10;tEkCfcVBZ5pQLr90TAItoZeOidj/QuSC2bl76ZhcthFfOiZSzPzvdUzE9jAVC3R7lI4gj7daS2xO&#10;WtzxqXFx2vZJfOhFTIjbexWPURqic0IcW4nW7pjiCXHrKnbhWdqtq9hp54jbTsPdQOXHjaENlWzH&#10;ljlLu3UV+yITJ3J5eFjga/pgVKNQH4xG4l7HRpfjxc28jmMfrzvy28itUULAmzh9boPBwek0uNFo&#10;onMMaXIzuqtuNFK2UT3VIkA5Al0ovw1mTocb7YxaaFgHd9GNRsjEceXQdxfdaK3SmkCVROczYQUa&#10;JCpFvApsV8Ot4KZyo5lyaDTF56QjFmlDnysGhe28gHaIiq3NjQRKISqm6PFIvZbuhnO2u9H4oGwv&#10;HlRAXB9y1BwvcMC3chNdtRRFpkYlLocmnhZDMywKnhVbxVGhg7Ne2Hgrzy0sHoyKTUqPTJK24REM&#10;B60bLcQ4LZBYGl8Jq20db/fZVvVEZCK+acrhGQVnkBuNYXapQBzFvESTl3QNJZzT4UbrJOJHi8Xv&#10;BTDmBow4sso294fneNxkbrST2h0RT/nGPFD0+CFciCcQHKy01DwHLqW+TR+yon8u0l/6kKYn+X/S&#10;h/wvvM1BhNkXPTidlX7FPTiJ7+HEikT3AI9pOoTzKpIiZLVRkdT44rSKyLBxRVLLgzNZIHaDpB9S&#10;3miRhBHnsQqBx/Jbcfo58AC75r/WIRCR9KzoaNRaILL8FzskVR7ieE4/yK55/Tjq1gahosQ/wyyO&#10;usqELozXkjNPzYfQ4sCrQmgr+E05aQ0vunICh0jVxeijFFh+W07qUWQe9kAiiD2eR2Ez6hc8Akh4&#10;fTmxo4NnYpkuqaNDj8SOPkqUudeZE7tDfmduJTRivM6cQhs/GF9+Z06KVa8zR+9uhHV52FdC3Pud&#10;OSm+vM5clgq3o9+Zk9o63hse1O8MxoT/hkcqxL3XmRPt8lpz+v2vQHh5nTm8fxs2i8rlIXCkzo7X&#10;mcNDiIIqHvVSSvU6c0oKLq81lwn5xn/DQ8oR3hsefA97ofTDb3m8UPoSPWuPqS+U/hdvBr1Q+lLM&#10;fBNK/z/Pt16SDhLhOpfEsETpFHNi+UHUElESw73vMMF12KfQ0amParM04tQz8vSqhuauJma16lAW&#10;x6d1z8hj24qa55YC/f+onONWJ3g/skv7MfEqAgpQIzf8pQFHOLnREk9zWU5qpRN+4OijfjicQQJH&#10;5Sq7HhP4oWgy805Qk8Qim/WNr4fTN/HGCgosrW6CndQvAAEVVFRRZy14UzHlYuWSUnyh5I6Ll1cD&#10;vv7VgPHPregXBvSftNGvPNg/v0N/M4f/rqXGPxL09l8AAAD//wMAUEsDBBQABgAIAAAAIQBEdhNv&#10;4AAAAAkBAAAPAAAAZHJzL2Rvd25yZXYueG1sTI/BSsNAEIbvgu+wjODNbmKztqSZlFLUUxFsBelt&#10;m0yT0OxuyG6T9O0dT3qcmY9/vj9bT6YVA/W+cRYhnkUgyBaubGyF8HV4e1qC8EHbUrfOEsKNPKzz&#10;+7tMp6Ub7ScN+1AJDrE+1Qh1CF0qpS9qMtrPXEeWb2fXGx147CtZ9nrkcNPK5yh6kUY3lj/UuqNt&#10;TcVlfzUI76MeN/P4ddhdztvb8aA+vncxIT4+TJsViEBT+IPhV5/VIWenk7va0osWIVGLhFGEeaJA&#10;MJAslrw4ISilQOaZ/N8g/wEAAP//AwBQSwECLQAUAAYACAAAACEAtoM4kv4AAADhAQAAEwAAAAAA&#10;AAAAAAAAAAAAAAAAW0NvbnRlbnRfVHlwZXNdLnhtbFBLAQItABQABgAIAAAAIQA4/SH/1gAAAJQB&#10;AAALAAAAAAAAAAAAAAAAAC8BAABfcmVscy8ucmVsc1BLAQItABQABgAIAAAAIQDJjygCfwwAAGxI&#10;AAAOAAAAAAAAAAAAAAAAAC4CAABkcnMvZTJvRG9jLnhtbFBLAQItABQABgAIAAAAIQBEdhNv4AAA&#10;AAkBAAAPAAAAAAAAAAAAAAAAANkOAABkcnMvZG93bnJldi54bWxQSwUGAAAAAAQABADzAAAA5g8A&#10;AAAA&#10;" o:allowincell="f">
                <v:shape id="Freeform 564" o:spid="_x0000_s1027" style="position:absolute;left:4585;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NnXcUA&#10;AADbAAAADwAAAGRycy9kb3ducmV2LnhtbESPQWsCMRSE74X+h/AK3mpWKdXdGkXElh56UFsWvD02&#10;r5ttNy9rEnX77xtB8DjMzDfMbNHbVpzIh8axgtEwA0FcOd1wreDr8/VxCiJEZI2tY1LwRwEW8/u7&#10;GRbanXlLp12sRYJwKFCBibErpAyVIYth6Dri5H07bzEm6WupPZ4T3LZynGXP0mLDacFgRytD1e/u&#10;aBW8ZeMyX/v8Y1/uJ+XPyNbm4DZKDR765QuISH28ha/td63gKYfLl/Q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w2ddxQAAANsAAAAPAAAAAAAAAAAAAAAAAJgCAABkcnMv&#10;ZG93bnJldi54bWxQSwUGAAAAAAQABAD1AAAAig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5" o:spid="_x0000_s1028" style="position:absolute;left:4574;top:345;width:210;height:210" coordorigin="4574,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66" o:spid="_x0000_s1029" style="position:absolute;left:4574;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1lOcUA&#10;AADbAAAADwAAAGRycy9kb3ducmV2LnhtbESPQWvCQBSE7wX/w/KE3uomQkRSVxFB1EIVtWKPj+xr&#10;Esy+jdmtRn99tyB4HGbmG2Y0aU0lLtS40rKCuBeBIM6sLjlX8LWfvw1BOI+ssbJMCm7kYDLuvIww&#10;1fbKW7rsfC4ChF2KCgrv61RKlxVk0PVsTRy8H9sY9EE2udQNXgPcVLIfRQNpsOSwUGBNs4Ky0+7X&#10;KDitzvvWHQ+b8yK+f35/lEl/bRKlXrvt9B2Ep9Y/w4/2UitIYvj/En6AH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vWU5xQAAANsAAAAPAAAAAAAAAAAAAAAAAJgCAABkcnMv&#10;ZG93bnJldi54bWxQSwUGAAAAAAQABAD1AAAAigM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7" o:spid="_x0000_s1030" style="position:absolute;left:4574;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7TsYA&#10;AADbAAAADwAAAGRycy9kb3ducmV2LnhtbESPQWvCQBSE7wX/w/IEb3VjICKpaxChtBWsqBV7fGRf&#10;k5Ds25hdNfbXdwuFHoeZ+YaZZ71pxJU6V1lWMBlHIIhzqysuFHwcnh9nIJxH1thYJgV3cpAtBg9z&#10;TLW98Y6ue1+IAGGXooLS+zaV0uUlGXRj2xIH78t2Bn2QXSF1h7cAN42Mo2gqDVYcFkpsaVVSXu8v&#10;RkH9dj707nTcnl8m35vPdZXE7yZRajTsl08gPPX+P/zXftUKkhh+v4Qf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7Ts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60288" behindDoc="1" locked="0" layoutInCell="0" allowOverlap="1" wp14:anchorId="17A264B1" wp14:editId="3EEA2435">
                <wp:simplePos x="0" y="0"/>
                <wp:positionH relativeFrom="page">
                  <wp:posOffset>3198495</wp:posOffset>
                </wp:positionH>
                <wp:positionV relativeFrom="paragraph">
                  <wp:posOffset>219075</wp:posOffset>
                </wp:positionV>
                <wp:extent cx="133350" cy="133350"/>
                <wp:effectExtent l="0" t="0" r="0" b="0"/>
                <wp:wrapNone/>
                <wp:docPr id="43" name="Group 568" descr="." tit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037" y="345"/>
                          <a:chExt cx="210" cy="210"/>
                        </a:xfrm>
                      </wpg:grpSpPr>
                      <wps:wsp>
                        <wps:cNvPr id="44" name="Freeform 569"/>
                        <wps:cNvSpPr>
                          <a:spLocks/>
                        </wps:cNvSpPr>
                        <wps:spPr bwMode="auto">
                          <a:xfrm>
                            <a:off x="5048"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570"/>
                        <wpg:cNvGrpSpPr>
                          <a:grpSpLocks/>
                        </wpg:cNvGrpSpPr>
                        <wpg:grpSpPr bwMode="auto">
                          <a:xfrm>
                            <a:off x="5037" y="345"/>
                            <a:ext cx="210" cy="210"/>
                            <a:chOff x="5037" y="345"/>
                            <a:chExt cx="210" cy="210"/>
                          </a:xfrm>
                        </wpg:grpSpPr>
                        <wps:wsp>
                          <wps:cNvPr id="46" name="Freeform 571"/>
                          <wps:cNvSpPr>
                            <a:spLocks/>
                          </wps:cNvSpPr>
                          <wps:spPr bwMode="auto">
                            <a:xfrm>
                              <a:off x="5037"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72"/>
                          <wps:cNvSpPr>
                            <a:spLocks/>
                          </wps:cNvSpPr>
                          <wps:spPr bwMode="auto">
                            <a:xfrm>
                              <a:off x="5037"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E8A657" id="Group 568" o:spid="_x0000_s1026" alt="Title: . - Description: ." style="position:absolute;margin-left:251.85pt;margin-top:17.25pt;width:10.5pt;height:10.5pt;z-index:-251656192;mso-position-horizontal-relative:page" coordorigin="5037,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0lmQwAAGxIAAAOAAAAZHJzL2Uyb0RvYy54bWzsXG1v47gR/l6g/0HwxwK7EfViWcZmD73b&#10;y6LAtj3g0h+g2Eps1LFcydnsXtH/3mdIjkR6OZKwty1wbfIhlKPxcObhcEg+I+XNd58eD9HHuu32&#10;zfF6oV7Hi6g+bprt/vhwvfjb7c2r1SLqztVxWx2aY329+Fx3i+/e/v53b55P6zppds1hW7cRlBy7&#10;9fPperE7n0/rq6tus6sfq+51c6qPuHnftI/VGR/bh6ttWz1D++PhKonj5dVz025PbbOpuw5/fWdu&#10;Lt5q/ff39eb81/v7rj5Hh+sFbDvr363+fUe/r96+qdYPbXXa7TfWjOorrHis9kd02qt6V52r6Knd&#10;f6Hqcb9pm665P7/eNI9Xzf39flNrH+CNii+8ed82Tyfty8P6+eHUwwRoL3D6arWbv3z8qY322+tF&#10;li6iY/WIMdLdRvkSQ7etuw3Qeg3k9ucD7r0mxJ5PD2t88X17+vn0U2vcxuWHZvP3DrevLu/T5wcj&#10;HN09/7nZQlH1dG40Yp/u20dSASyiT3pgPvcDU386Rxv8UaVpmmP4Nrhlr/XAbXYYXfpWHqfFIsLd&#10;NMvNmG52P9ovJ8p+ky7IvGpt+tR2WrvIKURgN4Dc/TqQf95Vp1qPXUdYMcgZg3zT1jWFNXAuDaZa&#10;jgHtXDSdO2RlB9AncczjDONHiOQWkR7MVWmRLJWHR7XePHXn93Wjx6P6+KE7a5QftrjSo7y1EXIL&#10;RO8fD5gpf7iKVnn0HCkotcIsoxyZONpFynSHOdKrSRyRZRZWg7Dsu8rCagDqILIMq8kdGZWE9Swd&#10;mTQO60GY9X0leVgPgO9lVBHWgzHoZTIV1kOB2wsJepQL81JS5AKtwgYpF2iMaXDAlAu1gJDyoFaS&#10;SS7YwpgpF2zMe8GmOXArF2+VCwGQuICnSRioxEVcLVdhqxIX8lyAKnExVytplrigF5IqD/VVIVjl&#10;ol6mgoMe7KVklQe7kszycF+VYbNSF3eVChGaesCvhDFMXeCVhHzqIV8IQZq6yKulEKapB32+FHx0&#10;oVeFMJ1pGeunvEqF4Eo97KUEnHrYIxEFp3TmYb9ahWMic7EvpTzsQS+ZRRuN3sVCGMXMQ76QrHKR&#10;lyZ15gEvDWLmAp8K6Y+W1N50MbYyF/dEmD60nRlUSSGfe7CHBzD3UI/L8ADmLuoC6LkLujR82E4M&#10;hjvOYVvVbxSqHe8dNp+OdvOAq6iiU0Gst32npqONG+0ksEm55Z0IpGinIQjDUxJO7bZlXBjOkLDe&#10;/cC4cWHECAkXszQjCkhY73gmNdMiTtJYqM3mc9wQZX3EcjxL3HqJRXeWuPUTK+sscespVs854rR8&#10;kqtYIWeJW1exCs4St64m81xNrKvJPFcT62oyz1VaschVrElzbKdFSYvPc5XWHS0+z9XUuorFY5Yx&#10;1lWsD3PEaYEgY7AEzBK3riLNzxK3rppz2+RsomSujZnnqj0D3SIlzzGGkjJpR9qdJW5dRW6dJW5d&#10;NQcydtW0Nkm2ICwuqYp2EYGquKMuqvWpOlNu5cvoGQdiOs/t0OJ8RX9/bD7Wt42WOFOKXSFhwyk+&#10;+w63D0dXbGmsy6wrfJPbk9Zl4UeSMg7zXW6NlJ0c/UTlu9waKdrdw64+rPgut0bKCC15QPgmt1aV&#10;1gRHx6wyY6v6PMwquDWqTHzhsDGqy9qOg8SomJ32OCSMitmwwwFgVKywHqw49tlybo0HJVZ64KrK&#10;cW3KLkz25I4wZDXcWmxp2036VuO+Yjtk5IqJsVpaiPPlqLfYIht92OyODauy8a36NY3t59b6sTJp&#10;rxyPcFZXTHhbGG0TAYAzg3YCR4RRHyx2WEBHxexQcDJjB7m1jsbIBxiwcQcusgKr2ByarjY2UKrR&#10;bFmfcyhVOQxR1xz225v94UC5pmsf7n44tNHHCkzrjf6xvnhiB729Ozb0NXaVvg5yyqY1oqk0c/rP&#10;UiVZ/H1SvrpZropX2U2WvyqLePUqVuX35TLOyuzdzb8o5alsvdtvt/Xxw/5YM4ursnkEnuWTDf+q&#10;eVxKqmWO7KX9Ep2M9U/ISdC2xy28q9a7utr+aK/P1f5grq98izXIcJtbDQTIScP0GWbyrtl+BuvX&#10;NobBBuOOi13T/rKInsFeXy+6fzxVbb2IDn86grksVUbL9ll/yPKCdmate+fOvVMdN1B1vTgvsEOn&#10;yx/O+ISvPJ3a/cMOPZmV5dj8Eazt/Z5oQW2fscp+AHlqqGFNqfYsMTOfWIU8ehnZDGouqWJi0L8V&#10;lfwlKcwU6CUljLj+zTHJSCwGz4FJNpmXAgeM8zdkki+5dQlG5Adm8908MZtJVjFxwJamd3li9xRM&#10;R86ACLZi/XF6RQRSQObyCBwQwSaoV7MkTisg4x6AidAKiGBwejUZ8YgBGZdw0CxBQAaLTK8nIfop&#10;IOOyDZq4CMh4TLIi3i8k5MKcE9saEnKBlobLBbqQFLlQC0h7VHJJpEzIIhdsAWvar/VAKglt5cJN&#10;lFOoNxdulQnOUb4d+hNUXRDJkioXcM0TBawKEMkhKRfyjBjIkJAb3goccRB0Ol33DmpOLaTKRT2J&#10;JVUe6kKQ41g+9JeA5Apa5fPIUpx7PHISEy8aMN7nkVPBLo9HTmIi1kK6XOBVLiDv88gS8nTY75FX&#10;Uo7yeeSS+O2QXS70KqZCXkjKxR6nzLAuj0cGOR9U5dHICmRz0KzMDfmlpMpNMqoQIsLjkTPBQXAP&#10;LqRE4Adg8HhkaSJ6NLLKJKtc3BPJQQ/2RFBFJ4chHIj8DZju0chKiniPSJas8njkFRUCQv258a4r&#10;qSEhF/WlkBxwSBzcQ7YNu+fmGQxy2CYXc2na5C7mKAAGNS1dyFG0C9oExmIwPBG8W7qBrpA9wqrc&#10;SJfWLqJvhjiQNlJLF3MlhBSdWQdVui4fGL6lC7qoygVd5cJCiCcgnA6FmCL2Y7AKlbEgVtgCD1JC&#10;JOBoP8goJWT2wkVd2HQWs0AvXNAdTdguv1RMAiWhl4qJWP9C5ILZuX2pmFyWEV8qJlLM/O9VTMTy&#10;MG0WaHrkTJCPl1pzLE5anPnUcXFa9km8r0VMiNu5uuRKwoQ4lhKtnZniCXHrKlZhQ6NOiFtXzbOG&#10;xOOO1tltpeG2p/InxK2rWDLnGEOrJrmKddERN0b9ijoY7VGoDkYtca9DoYt5cdMvc+zDfSa/jdwK&#10;WwiYN06f22DgyGEN3BpNdI4hTdwj3+XWSNlC9VSJANsR6OpLjayDW9ujFurHgW9ya4RMHJeMPt/k&#10;1lqlNYEqsWPEd7k1UiasQIOMShGvAttVPxVYCbdGWV9oGu+TjlikDXUuEz6shVujzVZeQDuMiq3M&#10;RAKlMCqm6PFIPZY84bg3bk2vytbiQQWM60OOmuMFDvhWbqKqFmOTqVEZl0MRT4uhGDYKnhUrxlGh&#10;g7Me2PFSHg9sX4VnzLg12NEjk6StfwSDb3NrIcZpgcTi8ZGw2lbj5T5bqp6ITMQ3ddk/o8AGcWsj&#10;zgwViKMxaFHkJV39Fo51cGudRPxosfG5AMbcgDE+TsoW9/vneLgzbm2ndkXEU75jHuCxRN3peALB&#10;wUpLzXPgUurb1CFL+uFIf6lDmprk/0kd8r/xNgdy+Bc1OD37f8M1OInvcYkVie5BzhooGomDcnkV&#10;SRGy2qBIKny5tIrIsLmKpJKHy2SB2A2Sfkh5g0USRi6PlQk8ll+K08+BB9g1/7UOgYikZ0UHo1YC&#10;keW/2CGp8hDHc/pBds2rx1G1NggVJf4ZZrmoq0SownglOfPUfAgtF3iVCWUFvygnjeFFVU7gEGl3&#10;MfgoBZZflpNqFImHPZAIYo/nUZwe9QseASS8upxY0cEzsY4uqaJDj8QOPkqUuVeZE6tDfmWuEAox&#10;XmVOoYwfjC+/MifFqleZo3c3wro87Esh7v3KnBRfXmUuiYXp6FfmpLKO94YH1TuDMeG/4RELce9V&#10;5kS7vNKcfv8rEF5eZQ7v34bNou1yHzhSZcerzOEhREGVG/VSSvUqc0oKLq80lwj5xn/DQ8oR3hse&#10;7hr2QumH3/J4ofQletYeU18o/S/eDHqh9KWY+SaU/n+eb70kHSTCdS6JYYnSKebE8oPYS4ySGPy+&#10;wwTXYZ9CR6V+VJulEaeekadXNTR3NdGrVYdt8Xi3/Iw8lq1R83goUP8flWNudYL3I7u0HxOvImAD&#10;auT6/zTAhBO3lniay3JSKZ3wA0c/6gfjDBJ4VK604zGBHzZNpt8JapJYZDO+4+PB+ibeWMEGS6ub&#10;YCf1C0BET04ElQVvKqY4Vi4pxRdK7rh4eTXg618NGP7din5hQP9LG/3Kg/33O/Q/c9zPWmr4J0Fv&#10;/w0AAP//AwBQSwMEFAAGAAgAAAAhAEgEonDgAAAACQEAAA8AAABkcnMvZG93bnJldi54bWxMj01L&#10;w0AQhu+C/2EZwZvdpOlqidmUUtRTEdoK0ts2mSah2dmQ3Sbpv3c86W0+Ht55JltNthUD9r5xpCGe&#10;RSCQClc2VGn4Orw/LUH4YKg0rSPUcEMPq/z+LjNp6Uba4bAPleAQ8qnRUIfQpVL6okZr/Mx1SLw7&#10;u96awG1fybI3I4fbVs6j6Fla0xBfqE2HmxqLy/5qNXyMZlwn8duwvZw3t+NBfX5vY9T68WFav4II&#10;OIU/GH71WR1ydjq5K5VetBpUlLwwqiFZKBAMqPmCByculAKZZ/L/B/kPAAAA//8DAFBLAQItABQA&#10;BgAIAAAAIQC2gziS/gAAAOEBAAATAAAAAAAAAAAAAAAAAAAAAABbQ29udGVudF9UeXBlc10ueG1s&#10;UEsBAi0AFAAGAAgAAAAhADj9If/WAAAAlAEAAAsAAAAAAAAAAAAAAAAALwEAAF9yZWxzLy5yZWxz&#10;UEsBAi0AFAAGAAgAAAAhAOC5HSWZDAAAbEgAAA4AAAAAAAAAAAAAAAAALgIAAGRycy9lMm9Eb2Mu&#10;eG1sUEsBAi0AFAAGAAgAAAAhAEgEonDgAAAACQEAAA8AAAAAAAAAAAAAAAAA8w4AAGRycy9kb3du&#10;cmV2LnhtbFBLBQYAAAAABAAEAPMAAAAAEAAAAAA=&#10;" o:allowincell="f">
                <v:shape id="Freeform 569" o:spid="_x0000_s1027" style="position:absolute;left:5048;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LIw8UA&#10;AADbAAAADwAAAGRycy9kb3ducmV2LnhtbESPQWsCMRSE7wX/Q3hCbzWrSKurUaSoeOihVVnw9tg8&#10;N6ubl22S6vbfN4VCj8PMfMPMl51txI18qB0rGA4yEMSl0zVXCo6HzdMERIjIGhvHpOCbAiwXvYc5&#10;5trd+YNu+1iJBOGQowITY5tLGUpDFsPAtcTJOztvMSbpK6k93hPcNnKUZc/SYs1pwWBLr4bK6/7L&#10;Kthmo2K69tO3U3F6KS5DW5lP967UY79bzUBE6uJ/+K+90wrGY/j9kn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wsjDxQAAANsAAAAPAAAAAAAAAAAAAAAAAJgCAABkcnMv&#10;ZG93bnJldi54bWxQSwUGAAAAAAQABAD1AAAAig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0" o:spid="_x0000_s1028" style="position:absolute;left:5037;top:345;width:210;height:210" coordorigin="5037,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71" o:spid="_x0000_s1029" style="position:absolute;left:5037;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1rkMYA&#10;AADbAAAADwAAAGRycy9kb3ducmV2LnhtbESP3WrCQBSE7wt9h+UUelc3SpWSuooI4g+oVFv08pA9&#10;JsHs2Zhdk9indwtCL4eZ+YYZjltTiJoql1tW0O1EIIgTq3NOFXzvZ28fIJxH1lhYJgU3cjAePT8N&#10;Mda24S+qdz4VAcIuRgWZ92UspUsyMug6tiQO3slWBn2QVSp1hU2Am0L2omggDeYcFjIsaZpRct5d&#10;jYLz8rJv3eFne5l3f9fHVd7vbUxfqdeXdvIJwlPr/8OP9kIreB/A35fwA+To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1rkMYAAADbAAAADwAAAAAAAAAAAAAAAACYAgAAZHJz&#10;L2Rvd25yZXYueG1sUEsFBgAAAAAEAAQA9QAAAIsD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72" o:spid="_x0000_s1030" style="position:absolute;left:5037;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HOC8YA&#10;AADbAAAADwAAAGRycy9kb3ducmV2LnhtbESPQWvCQBSE74X+h+UJ3upG0SrRVUqhqIUqVUs9PrLP&#10;JJh9G7Nrkvrr3UKhx2FmvmFmi9YUoqbK5ZYV9HsRCOLE6pxTBYf929MEhPPIGgvLpOCHHCzmjw8z&#10;jLVt+JPqnU9FgLCLUUHmfRlL6ZKMDLqeLYmDd7KVQR9klUpdYRPgppCDKHqWBnMOCxmW9JpRct5d&#10;jYLz+rJv3ffX9rLs3z6O7/losDEjpbqd9mUKwlPr/8N/7ZVWMBzD75fwA+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HOC8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s">
            <w:drawing>
              <wp:anchor distT="0" distB="0" distL="114300" distR="114300" simplePos="0" relativeHeight="251661312" behindDoc="1" locked="0" layoutInCell="0" allowOverlap="1" wp14:anchorId="17A264B3" wp14:editId="22C93452">
                <wp:simplePos x="0" y="0"/>
                <wp:positionH relativeFrom="page">
                  <wp:posOffset>534035</wp:posOffset>
                </wp:positionH>
                <wp:positionV relativeFrom="paragraph">
                  <wp:posOffset>163830</wp:posOffset>
                </wp:positionV>
                <wp:extent cx="1905000" cy="245745"/>
                <wp:effectExtent l="0" t="0" r="0" b="0"/>
                <wp:wrapNone/>
                <wp:docPr id="42" name="Freeform 573" descr="." tit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245745"/>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B4A5A" id="Freeform 573" o:spid="_x0000_s1026" alt="Title: . - Description: ." style="position:absolute;margin-left:42.05pt;margin-top:12.9pt;width:150pt;height:1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F0aAMAAIsIAAAOAAAAZHJzL2Uyb0RvYy54bWysVl1vmzAUfZ+0/2D5cVICJORTpVWVNNOk&#10;fVRq9gMcYwIa2Mx2Qrpp/333GkhI21TVtD6AnXt8uecc+7pXN4ciJ3uhTaZkRIO+T4mQXMWZ3Eb0&#10;+3rVm1JiLJMxy5UUEX0Uht5cv393VZVzMVCpymOhCSSRZl6VEU2tLeeeZ3gqCmb6qhQSgonSBbMw&#10;1Vsv1qyC7EXuDXx/7FVKx6VWXBgDvy7rIL12+ZNEcPstSYywJI8o1GbdU7vnBp/e9RWbbzUr04w3&#10;ZbB/qKJgmYSPHlMtmWVkp7NnqYqMa2VUYvtcFZ5KkowLxwHYBP4TNg8pK4XjAuKY8iiT+X9p+df9&#10;vSZZHNFwQIlkBXi00kKg4mQ0GVISC8NBsD6Il9kcwn0UrSrNHNY+lPcaaZvys+I/DAS8swhODGDI&#10;pvqiYljMdlY5oQ6JLnAlSEAOzo/Hox/iYAmHH4OZP/J9sI1DbBCOJuEIv+2xebua74z9KJTLxPaf&#10;ja39jGHk3IgbSmtIkhQ5WPvBIz6pyBDzNuAWE3Qww+mYpGQ4nTwFgUrHRJjkQi4Q7gS7lCvsgi7n&#10;GnVg/stVjc8gL9ObnGFeJAeH9Vj1JWazDuZMJbBl2wrP0tYLfpCNGTAiDNuC7zZAqQwaj86Au+ug&#10;cRZQ6NwFMKiP4OGbwCAvgts983pmUBDBzm9g8joYdELwrFtGvajhqqHxPG05mhJoOZt6Q5XMokRI&#10;FYekiqjbkiSFAew6DBRqL9bKQezpjIDmzWdP8Vx2cXUiKPAEbQHtu3QJj0B3FIBAG27fNax26C2Y&#10;5x/kuTKiPrPI0x3eI3eUrHOApVplee4OZS6dIsFk5JQwKs9iDKIYRm83i1yTPYOePvWng2nr8BlM&#10;q52MXbJUsPiuGVuW5fXY0cV80G0aJ7DvuKb9e+bP7qZ307AXDsZ3vdBfLnu3q0XYG6+gpOVwuVgs&#10;gz9YWhDO0yyOhcTq2gskCN/WoJurrG79xyvkjMUZ2ZX7a9zvwLzzMpzIwKV9O3auL2Mrrnv3RsWP&#10;0Ja1qm9EuMFhkCr9i5IKbsOImp87pgUl+ScJ180sCEPYBtZNoBEPYKK7kU03wiSHVBG1FA48DhcW&#10;ZrBkV+psm8KXAmerVLdwHSQZdm1XX11VM4EbzzFobme8Urtzhzr9D3H9FwAA//8DAFBLAwQUAAYA&#10;CAAAACEAWXU22N8AAAAIAQAADwAAAGRycy9kb3ducmV2LnhtbEyPMU/DMBCFdyT+g3VIbNRJaJoq&#10;5FJVFQwMHVq6dHPjI4mI7Sh20sCv52CB8d57eve9YjObTkw0+NZZhHgRgSBbOd3aGuH09vKwBuGD&#10;slp1zhLCJ3nYlLc3hcq1u9oDTcdQCy6xPlcITQh9LqWvGjLKL1xPlr13NxgV+BxqqQd15XLTySSK&#10;VtKo1vKHRvW0a6j6OI4G4fx8Ouyn/TndJq/xmO3abPpKMsT7u3n7BCLQHP7C8IPP6FAy08WNVnvR&#10;IayXMScRkpQXsP/4K1wQVssUZFnI/wPKbwAAAP//AwBQSwECLQAUAAYACAAAACEAtoM4kv4AAADh&#10;AQAAEwAAAAAAAAAAAAAAAAAAAAAAW0NvbnRlbnRfVHlwZXNdLnhtbFBLAQItABQABgAIAAAAIQA4&#10;/SH/1gAAAJQBAAALAAAAAAAAAAAAAAAAAC8BAABfcmVscy8ucmVsc1BLAQItABQABgAIAAAAIQAd&#10;imF0aAMAAIsIAAAOAAAAAAAAAAAAAAAAAC4CAABkcnMvZTJvRG9jLnhtbFBLAQItABQABgAIAAAA&#10;IQBZdTbY3wAAAAgBAAAPAAAAAAAAAAAAAAAAAMIFAABkcnMvZG93bnJldi54bWxQSwUGAAAAAAQA&#10;BADzAAAAzgYAAAAA&#10;" o:allowincell="f" path="m,386r3000,l3000,,,,,386xe" filled="f" strokecolor="#808285" strokeweight=".25pt">
                <v:path arrowok="t" o:connecttype="custom" o:connectlocs="0,245110;1905000,245110;1905000,0;0,0;0,245110" o:connectangles="0,0,0,0,0"/>
                <w10:wrap anchorx="page"/>
              </v:shape>
            </w:pict>
          </mc:Fallback>
        </mc:AlternateContent>
      </w:r>
      <w:r w:rsidR="00A75D2E" w:rsidRPr="00A75D2E">
        <w:rPr>
          <w:b/>
          <w:color w:val="231F20"/>
          <w:sz w:val="15"/>
          <w:szCs w:val="15"/>
        </w:rPr>
        <w:t>Total Income</w:t>
      </w:r>
      <w:r w:rsidR="00A75D2E" w:rsidRPr="00A75D2E">
        <w:rPr>
          <w:b/>
          <w:w w:val="95"/>
          <w:sz w:val="15"/>
          <w:szCs w:val="15"/>
        </w:rPr>
        <w:tab/>
      </w:r>
    </w:p>
    <w:p w14:paraId="17A26419" w14:textId="77777777" w:rsidR="006A6658" w:rsidRPr="00A75D2E" w:rsidRDefault="006A6658">
      <w:pPr>
        <w:pStyle w:val="BodyText"/>
        <w:kinsoku w:val="0"/>
        <w:overflowPunct w:val="0"/>
        <w:spacing w:before="46"/>
        <w:ind w:left="261"/>
        <w:rPr>
          <w:b/>
          <w:color w:val="000000"/>
          <w:sz w:val="15"/>
          <w:szCs w:val="15"/>
        </w:rPr>
      </w:pPr>
      <w:r>
        <w:rPr>
          <w:rFonts w:ascii="Times New Roman" w:hAnsi="Times New Roman" w:cs="Times New Roman"/>
          <w:w w:val="95"/>
          <w:sz w:val="24"/>
          <w:szCs w:val="24"/>
        </w:rPr>
        <w:br w:type="column"/>
      </w:r>
      <w:r w:rsidR="00A75D2E" w:rsidRPr="00A75D2E">
        <w:rPr>
          <w:b/>
          <w:color w:val="231F20"/>
          <w:sz w:val="15"/>
          <w:szCs w:val="15"/>
        </w:rPr>
        <w:t>Household Size</w:t>
      </w:r>
    </w:p>
    <w:p w14:paraId="17A2641A" w14:textId="77777777" w:rsidR="006A6658" w:rsidRDefault="006A6658">
      <w:pPr>
        <w:pStyle w:val="BodyText"/>
        <w:kinsoku w:val="0"/>
        <w:overflowPunct w:val="0"/>
        <w:spacing w:before="0"/>
        <w:ind w:left="0"/>
        <w:rPr>
          <w:sz w:val="18"/>
          <w:szCs w:val="18"/>
        </w:rPr>
      </w:pPr>
      <w:r>
        <w:rPr>
          <w:rFonts w:ascii="Times New Roman" w:hAnsi="Times New Roman" w:cs="Times New Roman"/>
          <w:sz w:val="24"/>
          <w:szCs w:val="24"/>
        </w:rPr>
        <w:br w:type="column"/>
      </w:r>
    </w:p>
    <w:p w14:paraId="17A2641B" w14:textId="77777777" w:rsidR="006A6658" w:rsidRDefault="00450F89">
      <w:pPr>
        <w:pStyle w:val="BodyText"/>
        <w:kinsoku w:val="0"/>
        <w:overflowPunct w:val="0"/>
        <w:spacing w:before="118"/>
        <w:ind w:left="261"/>
        <w:rPr>
          <w:color w:val="000000"/>
          <w:sz w:val="18"/>
          <w:szCs w:val="18"/>
        </w:rPr>
      </w:pPr>
      <w:r>
        <w:rPr>
          <w:noProof/>
        </w:rPr>
        <mc:AlternateContent>
          <mc:Choice Requires="wps">
            <w:drawing>
              <wp:anchor distT="0" distB="0" distL="114300" distR="114300" simplePos="0" relativeHeight="251662336" behindDoc="1" locked="0" layoutInCell="0" allowOverlap="1" wp14:anchorId="17A264B5" wp14:editId="51F10A09">
                <wp:simplePos x="0" y="0"/>
                <wp:positionH relativeFrom="page">
                  <wp:posOffset>6073140</wp:posOffset>
                </wp:positionH>
                <wp:positionV relativeFrom="paragraph">
                  <wp:posOffset>54610</wp:posOffset>
                </wp:positionV>
                <wp:extent cx="155575" cy="155575"/>
                <wp:effectExtent l="0" t="0" r="0" b="0"/>
                <wp:wrapNone/>
                <wp:docPr id="41" name="Freeform 574" descr="." tit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155575"/>
                        </a:xfrm>
                        <a:custGeom>
                          <a:avLst/>
                          <a:gdLst>
                            <a:gd name="T0" fmla="*/ 244 w 245"/>
                            <a:gd name="T1" fmla="*/ 244 h 245"/>
                            <a:gd name="T2" fmla="*/ 0 w 245"/>
                            <a:gd name="T3" fmla="*/ 244 h 245"/>
                            <a:gd name="T4" fmla="*/ 0 w 245"/>
                            <a:gd name="T5" fmla="*/ 0 h 245"/>
                            <a:gd name="T6" fmla="*/ 244 w 245"/>
                            <a:gd name="T7" fmla="*/ 0 h 245"/>
                            <a:gd name="T8" fmla="*/ 244 w 245"/>
                            <a:gd name="T9" fmla="*/ 244 h 245"/>
                          </a:gdLst>
                          <a:ahLst/>
                          <a:cxnLst>
                            <a:cxn ang="0">
                              <a:pos x="T0" y="T1"/>
                            </a:cxn>
                            <a:cxn ang="0">
                              <a:pos x="T2" y="T3"/>
                            </a:cxn>
                            <a:cxn ang="0">
                              <a:pos x="T4" y="T5"/>
                            </a:cxn>
                            <a:cxn ang="0">
                              <a:pos x="T6" y="T7"/>
                            </a:cxn>
                            <a:cxn ang="0">
                              <a:pos x="T8" y="T9"/>
                            </a:cxn>
                          </a:cxnLst>
                          <a:rect l="0" t="0" r="r" b="b"/>
                          <a:pathLst>
                            <a:path w="245" h="245">
                              <a:moveTo>
                                <a:pt x="244" y="244"/>
                              </a:moveTo>
                              <a:lnTo>
                                <a:pt x="0" y="244"/>
                              </a:lnTo>
                              <a:lnTo>
                                <a:pt x="0" y="0"/>
                              </a:lnTo>
                              <a:lnTo>
                                <a:pt x="244" y="0"/>
                              </a:lnTo>
                              <a:lnTo>
                                <a:pt x="244" y="244"/>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296E2" id="Freeform 574" o:spid="_x0000_s1026" alt="Title: . - Description: ." style="position:absolute;margin-left:478.2pt;margin-top:4.3pt;width:12.25pt;height:12.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0uMXAMAAIUIAAAOAAAAZHJzL2Uyb0RvYy54bWysVltvmzAUfp+0/2D5cVICpKS5qKSqcpkm&#10;dVuldj/AMSaggc1sJ6Sb9t93jrmUtKlWTcsD2JzP5/J9cE6uro9FTg5Cm0zJiAZDnxIhuYozuYvo&#10;t4fNYEqJsUzGLFdSRPRRGHq9eP/uqirnYqRSlcdCE3AizbwqI5paW849z/BUFMwMVSkkGBOlC2Zh&#10;q3derFkF3ovcG/n+pVcpHZdacWEMPF3VRrpw/pNEcPs1SYywJI8o5GbdVbvrFq/e4orNd5qVacab&#10;NNg/ZFGwTELQztWKWUb2Onvhqsi4VkYldshV4akkybhwNUA1gf+smvuUlcLVAuSYsqPJ/D+3/Mvh&#10;TpMsjmgYUCJZARpttBDIOBlPQkpiYTgQNgTyMpuDeYikVaWZw9n78k5j2aa8Vfy7AYN3YsGNAQzZ&#10;Vp9VDIfZ3ipH1DHRBZ4ECsjR6fHY6SGOlnB4GIzH48mYEg6mZo0R2Lw9zPfGfhTKOWKHW2NrOWNY&#10;OTHipqIHkD4pclD2g0dGYUgquI4b8TsQEHACSs+BRj2Qf97PRQ+Cwc76AWa7YK/4gcp7kLNeLnuQ&#10;V+ua9ED++WzgK+1Cvepn9gzUZQSK7FrOWdrKwI+y0QFWhGFD8J30pTIoOYoCwj4EqAO4ABSK9goY&#10;eEfwxZvAQC6CncJ/9QwcInjyJs9AFIJnfXAdoalVQ8t53mw0JdBstniGzUtmkaJ2SaqI4rtI0vqO&#10;zwt1EA/KISwyBYq4sHivuXpC5LKPrCl9wrXW9l46fzXKNT/IvbW19xrTxnwb6mVEnisj6mSxYqdw&#10;Vzoy1vt0pdpkee7YySUSEowmfv2uGJVnMVqRDaN322WuyYFBN5/hb9rwcQLTai9j5y0VLF43a8uy&#10;vF67mtEf9JlGCew4rl3/mvmz9XQ9DQfh6HI9CP3VanCzWYaDy00wGa8uVsvlKviNr3EQztMsjoXE&#10;7NrREYRva83NEKubfjc8Tqo4KXbjfi+L9U7TcCxDLe3dVec6MjbhumtvVfwIDVmrehbC7IZFqvRP&#10;SiqYgxE1P/ZMC0ryTxIGzSwIQ3hfrNuE48kINrpv2fYtTHJwFVFL4YPH5dLCDo7sS53tUogUuBYg&#10;1Q0MgiTDhu3yq7NqNjDrXAXNXMZh2t871NO/h8UfAAAA//8DAFBLAwQUAAYACAAAACEAOl87Yd8A&#10;AAAIAQAADwAAAGRycy9kb3ducmV2LnhtbEyPwU7DMBBE70j8g7VI3KhTSqMkZFMBUk8cCgUJcXPj&#10;bRJhr0PspIGvx5zgOJrRzJtyM1sjJhp85xhhuUhAENdOd9wgvL5srzIQPijWyjgmhC/ysKnOz0pV&#10;aHfiZ5r2oRGxhH2hENoQ+kJKX7dklV+4njh6RzdYFaIcGqkHdYrl1sjrJEmlVR3HhVb19NBS/bEf&#10;LcLj5/h23D3taPKmD/X63dx/p1vEy4v57hZEoDn8heEXP6JDFZkObmTthUHI1+lNjCJkKYjo51mS&#10;gzggrFZLkFUp/x+ofgAAAP//AwBQSwECLQAUAAYACAAAACEAtoM4kv4AAADhAQAAEwAAAAAAAAAA&#10;AAAAAAAAAAAAW0NvbnRlbnRfVHlwZXNdLnhtbFBLAQItABQABgAIAAAAIQA4/SH/1gAAAJQBAAAL&#10;AAAAAAAAAAAAAAAAAC8BAABfcmVscy8ucmVsc1BLAQItABQABgAIAAAAIQChO0uMXAMAAIUIAAAO&#10;AAAAAAAAAAAAAAAAAC4CAABkcnMvZTJvRG9jLnhtbFBLAQItABQABgAIAAAAIQA6Xzth3wAAAAgB&#10;AAAPAAAAAAAAAAAAAAAAALYFAABkcnMvZG93bnJldi54bWxQSwUGAAAAAAQABADzAAAAwgYAAAAA&#10;" o:allowincell="f" path="m244,244l,244,,,244,r,244xe" filled="f" strokecolor="#999998" strokeweight="1pt">
                <v:path arrowok="t" o:connecttype="custom" o:connectlocs="154940,154940;0,154940;0,0;154940,0;154940,154940" o:connectangles="0,0,0,0,0"/>
                <w10:wrap anchorx="page"/>
              </v:shape>
            </w:pict>
          </mc:Fallback>
        </mc:AlternateContent>
      </w:r>
      <w:r>
        <w:rPr>
          <w:noProof/>
        </w:rPr>
        <mc:AlternateContent>
          <mc:Choice Requires="wpg">
            <w:drawing>
              <wp:anchor distT="0" distB="0" distL="114300" distR="114300" simplePos="0" relativeHeight="251663360" behindDoc="1" locked="0" layoutInCell="0" allowOverlap="1" wp14:anchorId="17A264B7" wp14:editId="4CF27362">
                <wp:simplePos x="0" y="0"/>
                <wp:positionH relativeFrom="page">
                  <wp:posOffset>6754495</wp:posOffset>
                </wp:positionH>
                <wp:positionV relativeFrom="paragraph">
                  <wp:posOffset>69850</wp:posOffset>
                </wp:positionV>
                <wp:extent cx="137160" cy="137795"/>
                <wp:effectExtent l="0" t="0" r="0" b="0"/>
                <wp:wrapNone/>
                <wp:docPr id="34" name="Group 575" descr="." tit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0637" y="110"/>
                          <a:chExt cx="216" cy="217"/>
                        </a:xfrm>
                      </wpg:grpSpPr>
                      <wps:wsp>
                        <wps:cNvPr id="35" name="Freeform 576"/>
                        <wps:cNvSpPr>
                          <a:spLocks/>
                        </wps:cNvSpPr>
                        <wps:spPr bwMode="auto">
                          <a:xfrm>
                            <a:off x="10652"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 name="Group 577"/>
                        <wpg:cNvGrpSpPr>
                          <a:grpSpLocks/>
                        </wpg:cNvGrpSpPr>
                        <wpg:grpSpPr bwMode="auto">
                          <a:xfrm>
                            <a:off x="10641" y="110"/>
                            <a:ext cx="210" cy="210"/>
                            <a:chOff x="10641" y="110"/>
                            <a:chExt cx="210" cy="210"/>
                          </a:xfrm>
                        </wpg:grpSpPr>
                        <wps:wsp>
                          <wps:cNvPr id="37" name="Freeform 578"/>
                          <wps:cNvSpPr>
                            <a:spLocks/>
                          </wps:cNvSpPr>
                          <wps:spPr bwMode="auto">
                            <a:xfrm>
                              <a:off x="10641"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79"/>
                          <wps:cNvSpPr>
                            <a:spLocks/>
                          </wps:cNvSpPr>
                          <wps:spPr bwMode="auto">
                            <a:xfrm>
                              <a:off x="10641"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 name="Freeform 580"/>
                        <wps:cNvSpPr>
                          <a:spLocks/>
                        </wps:cNvSpPr>
                        <wps:spPr bwMode="auto">
                          <a:xfrm>
                            <a:off x="10637"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81"/>
                        <wps:cNvSpPr>
                          <a:spLocks/>
                        </wps:cNvSpPr>
                        <wps:spPr bwMode="auto">
                          <a:xfrm>
                            <a:off x="10648"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008C72" id="Group 575" o:spid="_x0000_s1026" alt="Title: . - Description: ." style="position:absolute;margin-left:531.85pt;margin-top:5.5pt;width:10.8pt;height:10.85pt;z-index:-251653120;mso-position-horizontal-relative:page" coordorigin="10637,110" coordsize="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wMu7BIAADJ2AAAOAAAAZHJzL2Uyb0RvYy54bWzsXdtuG8kRfQ+QfyD4GEAWezi8CSsvNra1&#10;CLBJFljlA2iSkohQpELSljdB/j2n+jJTxanqmfUtyS5twCN5ijVVp2v6cqq7+M23Hx43vfer/WG9&#10;21733YtBv7faLnbL9fb+uv+325uLab93OM63y/lmt11d939eHfrfvvz97755frpaFbuH3Wa52veg&#10;ZHu4en667j8cj09Xl5eHxcPqcX54sXtabXHzbrd/nB/x6/7+crmfP0P74+ayGAzGl8+7/fJpv1us&#10;Dgf87+tws//S67+7Wy2Of727O6yOvc11H7Yd/b97/+9b+vfy5Tfzq/v9/OlhvYhmzD/Cisf5eouH&#10;Vqpez4/z3rv9uqHqcb3Y7w67u+OLxe7xcnd3t16svA/wxg1OvPl+v3v35H25v3q+f6pgArQnOH20&#10;2sVf3v+4762X1/1h2e9t549oI//Y3mgy6veWq8MCaL0AcuvjBvdeEGLPT/dX+OD3+6efnn7cB7fx&#10;4w+7xd8PuH15ep9+vw/CvbfPf94toWj+7rjziH242z+SCmDR++Ab5ueqYVYfjr0F/tMNJ26M5lvg&#10;Fn6ezEah4RYPaF36lBuMh5N+j2672KiLhzfx04Ubh48WbkKfu5xfhYd6Q6Nh5BVC8FCjfPg0lH96&#10;mD+tfOMdCKyEMkANKN/sVyuKawA9DqB6uYTogcPJ7pCVB6DeCiQgGRUBkiJCUsE5nUUsZ04AMr9a&#10;vDscv1/tfIvM3/9wOIYXZImffDsvo/W3aI27xw3elT9c9qaj3nPPQWkUTjKOyQx6Dz0XHoe3pFID&#10;Cys141JXM2Qypa4GsVupKce6GiBfybhC14NAqWSGA10P4qySKUa6HvR6lYyb6HrQBpVM6XQ9COZa&#10;yNDjOMxjSxEH2ukGOQ402lRtMMehNhByAmpnmcTBNtoML2ztvxsODZu6wO043m5kBABelfqBw0IH&#10;quCIu/FUt6rgkI8MqAqOuZtabwkHfWKpEqhPJ4ZVHPXZ0HBQwD6zrBKwO8ssgft0pps15Li7oRGh&#10;QwH81GjDIQfeWcgPBfITI0hpVKzeUjc2wnQooB+NDR859G5ivM40jtVPHBrBNRTYWx3wUGCPjkh9&#10;pUuB/XSqx0TJsZ9Z/bCA3jKr5NBPjFYsBfITyyqOvPVSlwJ4qxFLDvzQ6P5KgbsVWyXHvTBen5GA&#10;3Qr5kYBdb0Aa5+uQGcz0Bhxx1A3QRxx0q/lGHHPmHOZV92miMH9Ic4fFh22cPOCn3pzWBQM/8Xva&#10;HWjqRjMJzNtu00wEUjTTMIThKQkP47QlLwxnSNhPFmFcXhgxQsJphpgXRhSQsJ/xtGqmQZykMVCH&#10;2Wdet4s+YjjuJB69xKDbSTz6WU2FW4yJnmL07KKdhk9yFSNkJ/HoKkbBTuLR1aKbq0V0tejWpkV0&#10;tejmKo1Y5CrGpC6206Dkxbu5SuOOF+/m6jC6isGjkzHRVYwPXcRpgCBjMAR0Eo+uopvvJB5dLbu5&#10;Sp25N6abq9Rhe/FurlKnTOLodrvYHldYt+hbO4lHV9GDMvHQgcROcg/K4pSs2Pd7ICve0mfmV0/z&#10;I/Wt6cfeM9a8tJ57wBXrK/r/x9371e3OSxypi52iw4ZTfhWIh9W3N1suNg7WldG2dDNdn7yuCD86&#10;qeBBupuuQSq+HNWLmu6ma5Ci2T3sqsIq3U3XIBWExqlB0s10jaq8Jjiasyq0rav64aQiXYOqEF9Y&#10;bGR1RduxkMiKxdcei4SsWAw7LACyYpPowTTFfrI8XYMHM4z0wNXN8tqIKvFyYeWOyEhq0jViS9Nu&#10;0jfN+4qpdpCbtLTVOEI88sSH/dxJaHqHyW6uWV2Mb1eNacn+dI1+TENfMMtHeFI3afF2ErS1BADW&#10;DB4ULBGyPkTsMIBmxWJTpM4sOZiu0dEB+gM0WN6Bk14hqVhsdodVsIG6Gk+XVX0OdVWMITrsNuvl&#10;zXqzob7msL9/+2qz772fg2u98X+iL0Js46d32x19LLlKHwc5Fbs1oqk8d/qvmSvKwR+L2cXNeDq5&#10;KG/K0cVsMpheDNzsj7PxoJyVr2/+TV2eK68e1svlavvDertKPK4ruzF4kVEODKxncqlTnY3Qe3m/&#10;TCcH/o/mJIjb7RLeza8eVvPlm/jzcb7ehJ8vpcUeZLidrh4IsJOB6gvU5Nvd8mfQfvtd4LDBueOH&#10;h93+n/3eM/jr6/7hH+/m+1W/t/nTFtTlzJU0bB/9L+VoQjOzPb/zlt+ZbxdQdd0/9jFDpx9fHfEb&#10;PvLuab++f8CTwsiy3X0H3vZuTbSgty9YFX8BexrIYc+pVjxxoj7xIkiC2fdip2Qxceifi0wGB0rL&#10;Vuq7Ei2cONCCOj/ik+kH31KcTD79FCeT5efwRvz3yGT0jw0y2feVFDognT8nmXwKiQVkBYjsKjqT&#10;yW5ANHDVKjVVzBfCtOpURDDxrNbBU+KQFJnTVbAignlQpWZMtJYiw9fAxGkpIoj3Sk1JVKIigxas&#10;ZDxRoMhgnKlliIFSZDjh4LkLRYYivlLkiPrThDjMIyJcNSEOtNVcHOiJpYhDbSAt2OQZ8TKaRRxs&#10;A2uastX+W2g7DjexTtrTONyuNJyjLrd+nqHqhEu2VHHAPVWkWKVwyZoUh7wkElIT4uHtQBOroNMC&#10;u3LQ02qaKo56MbBUCdSNIMfKvH5eAZ5LtUpSyVacCyq5GBA1qhgvqeShYZegkosBcWuaLg68GxnI&#10;SyrZQp7W+xXySI3qrSip5BlR3JpdHHo3oFyeJsWxx0JT1yWoZPDzqioaSWrjwTerZpU85MeWKt7J&#10;uIkREYJKLg0HQT8wqxDNulUceOtFFEyyKy2rOO6F5aCAvTBU0eKhRpT4X6UFBZPsrIgXXLJllaCS&#10;p5QL0J7H490nUzUhjvrY6BywTqzdQ2+ru8f7GTSybhPH3HptRhxz5ABVTbQdoYIceTvVJpAWtVBh&#10;eDfmge7Qe+iqeKRbYxcxOJVR5kRqzDE3VXHMnU/NK8035qCbqjjobmQMhGOOujNiigiQ2kEkx1Ss&#10;wD/UUkYkYHVfyzhn9OwTjrox6Zx0Ap1201SWM02YLp+TJkpWiCarWJ2dkyaNfBntKyBkzkmT00zi&#10;OWlipU1/fUkTM0NMkwV6PUaJI88nOEcYnLx4olTz4jTsk3iVjmgRj+/qOCUTWsQxlHjtiSxuEY+u&#10;YhQOTGqLeHQVI20X8ZhsuK3Y/Lx2GlDJdgyZnbRHVzEuMnHil6v9Ah+TCqM5CqXC6Er0a53rStR4&#10;eG6i2ev7if8OclNMIeBNnkGPwZDgTBrSNWiidQxpSk9Md9M1SMVcdVuWANMR6KqyjUlHusYneqGq&#10;HdLNdA1CIY7DRlqgnm6ma7TKa3IttoewAg0SWzLpSNegi3gV2O6qVyHdTtcgVuWa8njREou0IdUV&#10;widpSdegLSZfQDtkxabhRQKlkBVztEPSt2V64dLT0jW6GtPxoALy+tBHdfHC73323rYk1gaYZHaQ&#10;Qx7PiyEflgUvik3yqNDCmR4KrHPaUsNib1ROLM5uXLULI0GbrhFirBbooYN8S0Rt03zGL2arWyIT&#10;8U2PrLYpJIPSNUZceLFAHOW8RJ6XdFVTuKQjXaOTiB8vln8XsNDrJBbz+y1vMxZoXhs2+uY8oKQs&#10;2Za672R5ukYPaOs9pLo5cCr1eVKRM/qTIv2cigxpyd9IKvJrnOjAe9BIwvk+7v85CWcRPpxZsfge&#10;dFoV02GSUJxYsRShW6sVFQZFw3kVk2LjiqycB6eywOyqrB/aurbIwogTWaVBZMlcnN8LrtBr8miH&#10;wUTSftHaqKkBkzzcYakSiGOvvkqviYQcNbAKFfX8HcziqLvCSMOInFzYOa+hxYF3pZFXwPDH7LLa&#10;8CQtZ5CINL2ofbQCS+blrCRFIbAHEir22JPCnugPeShIiMScmdLBvlimy0rp0LbY2keLMxepOTM9&#10;JFNzEyMTI1JzDnl8Nb5kas6KVZGao/Mbui6B/cyIe5mas+JLpOaKgfE6ytScldcRpzwo4anGhDzl&#10;MTDiXqTmTLtEbs6fAVPCS6TmcApXN4vmy1XgWKkdkZrDPlZDFY96q0uVpzys4BK5ucLob+QpD6uP&#10;aJ7yiFidOX39pMeZ07f42bhOPXP6jWzHmdO3YuazcPpfnnA9ZR0sxrUrixGZ0jbqJBKEmEtkWYx0&#10;5qGF7Ig70ZGqz2qLPGLbPnk6rgFShDzuog7T4rxc2iePYSurLzrrsAEgK5fI1Rbij+zyfrQcR8AE&#10;NMhV1QYSSZSukSyKfHosE2Cy0o5y6YQfSPqsHwnnFmbSzWJ7tOCHSVN4bgs3STRyaN98eyR9LadW&#10;MMHy6lroSX8ICKhgRpUFJYLXFlOnr21qqjMnt+2fjwd8/PGAuubK16q4gpfxlJ8Lx6y+AD9Hyzrq&#10;mcLxOH+oxRewYSVo0uuZ6t7w8zTdN8nHnXk+5cLrqXB+Luwy8s/jIpyzmIXlaUMNX7qF9XdDDV8y&#10;Y3s3rUwbaviyLSy1Gmo4S4Tz+6oawVOEJXxDD2cphmFLesMcREK1II1L7oYeQcyBmFQNErxcXI82&#10;NQmgDUUcaGxyJXaiqYhDbUAkOLlImTQVcbAt1wTYcS9zUxOH2zKJw+1A36rOCTou7OdrtJsk4yLx&#10;0rBJknGBSWiq4oC7sRGUgotD1Rk1CE6ouECDNq3imGMrsK5KgD6zrOKgo+qMroqjnva1N6wSRFxk&#10;XRpYCR6uwEZ6tQElDxc3UjZ1cdwLXxJIiXRZbaU0QlTwcMRk6XZx4B3qIqlwSR7OQl7wcLTNXNfF&#10;occpUt0uwcPR0QpVl+DhHEr+qD6eEHFGtyeIOBfP9DRCQjBxBQpk6XbxLt2ho9Xt4tgXLvC8jZgQ&#10;VJyLW36bdvGot3UJ7OPm9oYusU+eIlr1UWyUj7vbm6p4757o1IaLYqN85ECbqnj/7nDCSbeKI2+N&#10;OWKnPFHnuire3RRGb0PbAKrRMm0AbzoocDfCQeyVx7lU3SqxWd54eeReeWsShJVSbTp7dc687JmX&#10;DWvpc4GaJtGKDg1Ll9uq7kV+u+eZl/2ivKy9vTkG8NcsUGMbg3GeYuZ/eK/1ZyC44aTfUVzqO4pj&#10;7iZtXrP47VnAKk9Z0nkjAJrne2PRobDcNlnS+IK2cpX+gS2kIQZ5WNXCfof+o4WTDdGLU25ZkjKo&#10;wpoxK4UJCqzCRo+sFNX9JLFqk3xiMtM1kM+0UYDEWraKUs6XxGb5JkK5HxLD+itrWySoMRPNiuF4&#10;WlDXUrnI0drCPzYPHFZDnbzASifItTDUtAvbo4IjAznuuYgbVbEGycvFEnhYX7TIxURAy15VrBqC&#10;fS3NQe1AfrTEQOLt2wh5bK4nbS3vFmUxfKPlQwUz8OBDHhLMrr1YS4bnpM9Kr8LnIffPtX9+u7V/&#10;vsKGW+rkGoS+H1a/AKFPO4HwDruQbq4JfSzTUwn11Jd9GqGPirqooZ4K2+tVb3zxk3jkxWL03YyY&#10;G0URurZqOe/LsSiKBBEB5kNVBMcrRbHiroeAW4TxqpJxqPCrKuIsRCzt3VAkSAhfM0NxDaNU/bRQ&#10;MLmhSPD6OLygmySIfSJGFJDkfttQ3V1pN443cRCaJo43qmyrKAlmn3IxmiKOd6hvrFjE8SbSVFPE&#10;8faVMhS4Tyqp65oEr18YcAtiH0KqTZLXN4JS7LH1BXkU7wStTzSb4pxg9bHbVTeJ4220G22OqKLS&#10;b/rVLOJ4+6LnzXaTW2s93a1oEoy+Ly3e1CQIfZyw0p2ThL6liod3KHGiGcUDPHyfgmIV71DCFl1N&#10;FYc8fMWDoopjHsrBaKo46H5zpxIHclOtL1KjqBJkvtVhSi4f/bMaU4LLR7k6PTwllx8r8zc6O8Hl&#10;09cmqKEuK954oltzkQNP35ug65LIExGs6eLIuzHlURToxb5aKm6k6hJcfqC6FV2Cyw+VuhS7RNEb&#10;lE3V7RJkPipTGnbxmHfWsC5qqIczFJpdAntTF8eezxHOfPeZ7450IUbasDLPs7pxXXjeh9ykx/Fa&#10;YyFwW53QzwN5Lshu0uMYAwjI6hx4HshYF/mrFmT/hXz3J1PMNG6F+u1DnWJGxWrCLEx48DiLY8bi&#10;zwu21H4gkpP0tZWujiU9qoxQoonSNW7bTVUMWnjYeGC8heaKddXzRCIKm5P9qU9L9qRrsCvWfshT&#10;oal4QZ4vi18NgUuO3qSvxoJVmKLlpNDUEEJKPCcU/Gvbfx1AwK7knCpMDgiqljxAKmdfvZUJy3SN&#10;LHkEvmVHdfqSgBYHEqXZUociRisFd87Rqpx9W9n7jlQ/lfb30KHAW/a5VLmOIG5p00T0thZKSdGN&#10;5Wr2ubFXaD1GcNp7pCb9JWxvVa+dSsX475woJtiXnq+PPrmhv9EJUXmhvT46HkPKUWW6WRV+MHsz&#10;fTMtL8pi/OaiHLx+ffHdzavyYnyDkwGvh69fvXrtZFV4qjX/6VXh885arDcr9R4q5aP//pWUevd7&#10;ufHFpL5sffwSVfrmU/67Lw1ff9Xry/8IAAAA//8DAFBLAwQUAAYACAAAACEACMBkleAAAAALAQAA&#10;DwAAAGRycy9kb3ducmV2LnhtbEyPTWvCQBCG74X+h2UKvdVNDH4QsxGRticpVAvF25odk2B2NmTX&#10;JP77jqd6m5d5eD+y9Wgb0WPna0cK4kkEAqlwpqZSwc/h420JwgdNRjeOUMENPazz56dMp8YN9I39&#10;PpSCTcinWkEVQptK6YsKrfYT1yLx7+w6qwPLrpSm0wOb20ZOo2gura6JEyrd4rbC4rK/WgWfgx42&#10;Sfze7y7n7e14mH397mJU6vVl3KxABBzDPwz3+lwdcu50clcyXjSso3myYJavmEfdiWg5S0CcFCTT&#10;Bcg8k48b8j8AAAD//wMAUEsBAi0AFAAGAAgAAAAhALaDOJL+AAAA4QEAABMAAAAAAAAAAAAAAAAA&#10;AAAAAFtDb250ZW50X1R5cGVzXS54bWxQSwECLQAUAAYACAAAACEAOP0h/9YAAACUAQAACwAAAAAA&#10;AAAAAAAAAAAvAQAAX3JlbHMvLnJlbHNQSwECLQAUAAYACAAAACEApesDLuwSAAAydgAADgAAAAAA&#10;AAAAAAAAAAAuAgAAZHJzL2Uyb0RvYy54bWxQSwECLQAUAAYACAAAACEACMBkleAAAAALAQAADwAA&#10;AAAAAAAAAAAAAABGFQAAZHJzL2Rvd25yZXYueG1sUEsFBgAAAAAEAAQA8wAAAFMWAAAAAA==&#10;" o:allowincell="f">
                <v:shape id="Freeform 576" o:spid="_x0000_s1027" style="position:absolute;left:10652;top:120;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geJcYA&#10;AADbAAAADwAAAGRycy9kb3ducmV2LnhtbESPQUsDMRSE70L/Q3gFbzbbFavdNl1KUfHgQass9PbY&#10;vG623bysSWzXf28KgsdhZr5hluVgO3EiH1rHCqaTDARx7XTLjYLPj6ebBxAhImvsHJOCHwpQrkZX&#10;Syy0O/M7nbaxEQnCoUAFJsa+kDLUhiyGieuJk7d33mJM0jdSezwnuO1knmUzabHltGCwp42h+rj9&#10;tgqes7yaP/r5667a3VeHqW3Ml3tT6no8rBcgIg3xP/zXftEKbu/g8iX9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geJcYAAADbAAAADwAAAAAAAAAAAAAAAACYAgAAZHJz&#10;L2Rvd25yZXYueG1sUEsFBgAAAAAEAAQA9QAAAIsD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7" o:spid="_x0000_s1028" style="position:absolute;left:10641;top:110;width:210;height:210" coordorigin="10641,110"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578" o:spid="_x0000_s1029" style="position:absolute;left:10641;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e9dsYA&#10;AADbAAAADwAAAGRycy9kb3ducmV2LnhtbESPQWvCQBSE74X+h+UJ3upGxSrRVUqhqIUqVUs9PrLP&#10;JJh9G7Nrkvrr3UKhx2FmvmFmi9YUoqbK5ZYV9HsRCOLE6pxTBYf929MEhPPIGgvLpOCHHCzmjw8z&#10;jLVt+JPqnU9FgLCLUUHmfRlL6ZKMDLqeLYmDd7KVQR9klUpdYRPgppCDKHqWBnMOCxmW9JpRct5d&#10;jYLz+rJv3ffX9rLs3z6O7/losDEjpbqd9mUKwlPr/8N/7ZVWMBzD75fwA+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e9dsYAAADbAAAADwAAAAAAAAAAAAAAAACYAgAAZHJz&#10;L2Rvd25yZXYueG1sUEsFBgAAAAAEAAQA9QAAAIsD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79" o:spid="_x0000_s1030" style="position:absolute;left:10641;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gpBMIA&#10;AADbAAAADwAAAGRycy9kb3ducmV2LnhtbERPy4rCMBTdC/MP4Q6401RFGapRBkF8gMroiC4vzZ22&#10;2NzUJmr1681CmOXhvEeT2hTiRpXLLSvotCMQxInVOacKfvez1hcI55E1FpZJwYMcTMYfjRHG2t75&#10;h247n4oQwi5GBZn3ZSylSzIy6Nq2JA7cn60M+gCrVOoK7yHcFLIbRQNpMOfQkGFJ04yS8+5qFJyX&#10;l33tjoftZd55rk+rvN/dmL5Szc/6ewjCU+3/xW/3QivohbHhS/gBc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WCkEwgAAANsAAAAPAAAAAAAAAAAAAAAAAJgCAABkcnMvZG93&#10;bnJldi54bWxQSwUGAAAAAAQABAD1AAAAhwM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0" o:spid="_x0000_s1031" style="position:absolute;left:10637;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bsq8EA&#10;AADbAAAADwAAAGRycy9kb3ducmV2LnhtbESPQYvCMBSE74L/ITzBm6YqLFqNIoIg6GVdQY/P5tlU&#10;m5fSRFv/vVlY2OMwM98wi1VrS/Gi2heOFYyGCQjizOmCcwWnn+1gCsIHZI2lY1LwJg+rZbezwFS7&#10;hr/pdQy5iBD2KSowIVSplD4zZNEPXUUcvZurLYYo61zqGpsIt6UcJ8mXtFhwXDBY0cZQ9jg+rYJt&#10;k939/aDd1POl1Ha2N+dwVarfa9dzEIHa8B/+a++0gskMfr/EHyC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W7KvBAAAA2wAAAA8AAAAAAAAAAAAAAAAAmAIAAGRycy9kb3du&#10;cmV2LnhtbFBLBQYAAAAABAAEAPUAAACGAw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1" o:spid="_x0000_s1032" style="position:absolute;left:10648;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G947sA&#10;AADbAAAADwAAAGRycy9kb3ducmV2LnhtbERPyQrCMBC9C/5DGMGbpoqKVKNIcbu6fMDQTBdsJrWJ&#10;Wv16cxA8Pt6+XLemEk9qXGlZwWgYgSBOrS45V3C97AZzEM4ja6wsk4I3OVivup0lxtq++ETPs89F&#10;CGEXo4LC+zqW0qUFGXRDWxMHLrONQR9gk0vd4CuEm0qOo2gmDZYcGgqsKSkovZ0fRkH62CT3XZYd&#10;Pp/kvd1PNSYjeVeq32s3CxCeWv8X/9xHrWAS1ocv4Qf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VhveO7AAAA2wAAAA8AAAAAAAAAAAAAAAAAmAIAAGRycy9kb3ducmV2Lnht&#10;bFBLBQYAAAAABAAEAPUAAACAAw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g">
            <w:drawing>
              <wp:anchor distT="0" distB="0" distL="114300" distR="114300" simplePos="0" relativeHeight="251664384" behindDoc="1" locked="0" layoutInCell="0" allowOverlap="1" wp14:anchorId="17A264B9" wp14:editId="43839085">
                <wp:simplePos x="0" y="0"/>
                <wp:positionH relativeFrom="page">
                  <wp:posOffset>7039610</wp:posOffset>
                </wp:positionH>
                <wp:positionV relativeFrom="paragraph">
                  <wp:posOffset>69850</wp:posOffset>
                </wp:positionV>
                <wp:extent cx="137160" cy="137795"/>
                <wp:effectExtent l="0" t="0" r="0" b="0"/>
                <wp:wrapNone/>
                <wp:docPr id="27" name="Group 582" descr="." tit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1086" y="110"/>
                          <a:chExt cx="216" cy="217"/>
                        </a:xfrm>
                      </wpg:grpSpPr>
                      <wps:wsp>
                        <wps:cNvPr id="28" name="Freeform 583"/>
                        <wps:cNvSpPr>
                          <a:spLocks/>
                        </wps:cNvSpPr>
                        <wps:spPr bwMode="auto">
                          <a:xfrm>
                            <a:off x="11099"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 name="Group 584"/>
                        <wpg:cNvGrpSpPr>
                          <a:grpSpLocks/>
                        </wpg:cNvGrpSpPr>
                        <wpg:grpSpPr bwMode="auto">
                          <a:xfrm>
                            <a:off x="11088" y="110"/>
                            <a:ext cx="210" cy="210"/>
                            <a:chOff x="11088" y="110"/>
                            <a:chExt cx="210" cy="210"/>
                          </a:xfrm>
                        </wpg:grpSpPr>
                        <wps:wsp>
                          <wps:cNvPr id="30" name="Freeform 585"/>
                          <wps:cNvSpPr>
                            <a:spLocks/>
                          </wps:cNvSpPr>
                          <wps:spPr bwMode="auto">
                            <a:xfrm>
                              <a:off x="11088"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86"/>
                          <wps:cNvSpPr>
                            <a:spLocks/>
                          </wps:cNvSpPr>
                          <wps:spPr bwMode="auto">
                            <a:xfrm>
                              <a:off x="11088"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 name="Freeform 587"/>
                        <wps:cNvSpPr>
                          <a:spLocks/>
                        </wps:cNvSpPr>
                        <wps:spPr bwMode="auto">
                          <a:xfrm>
                            <a:off x="1108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88"/>
                        <wps:cNvSpPr>
                          <a:spLocks/>
                        </wps:cNvSpPr>
                        <wps:spPr bwMode="auto">
                          <a:xfrm>
                            <a:off x="1109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3F4EC2" id="Group 582" o:spid="_x0000_s1026" alt="Title: . - Description: ." style="position:absolute;margin-left:554.3pt;margin-top:5.5pt;width:10.8pt;height:10.85pt;z-index:-251652096;mso-position-horizontal-relative:page" coordorigin="11086,110" coordsize="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QJWrxIAADJ2AAAOAAAAZHJzL2Uyb0RvYy54bWzsXW1vG8kN/l6g/0HQxwKONavVm3HO4RrH&#10;hwLX9oBzf4AiybZQWVIlJc616H/vw3lZkVpydps46fVOCZCVsxSXfIY7Lw9n6G++/fi06nxY7PbL&#10;zfq66171up3FeraZL9cP192/3d1ejLud/WG6nk9Xm/XiuvvzYt/99vXvf/fN8/ZqUWweN6v5YteB&#10;kvX+6nl73X08HLZXl5f72ePiabp/tdku1rh5v9k9TQ/4cfdwOd9Nn6H9aXVZ9HrDy+fNbr7dbWaL&#10;/R7/exNudl97/ff3i9nhr/f3+8Whs7ruwraD/3fn/31H/16+/mZ69bCbbh+Xs2jG9BOseJou13ho&#10;pepmeph23u+WNVVPy9lus9/cH17NNk+Xm/v75WzhfYA3rnfizfe7zfut9+Xh6vlhW8EEaE9w+mS1&#10;s798+HHXWc6vu8Wo21lPn9BG/rGdwbjoduaL/QxovQJyy8MK914RYs/bhyt88fvd9qftj7vgNj7+&#10;sJn9fY/bl6f36eeHINx59/znzRyKpu8PG4/Yx/vdE6kAFp2PvmF+rhpm8fHQmeE/XX/khmi+GW7h&#10;82gyCA03e0Tr0rec642H3Q7ddrFRZ49v47cLh1v01cKN6HuX06vwUG9oNIy8QgjujyjvPw/lnx6n&#10;24VvvD2BlVDG+xBQvt0tFhTXALofQPVyCdE9h5PdISv3QL0RSAAxmQRIighJBecYNzyWEycAmV7N&#10;3u8P3y82vkWmH37YH8ILMscn387zaP0dWuP+aYV35Q+XnfGg89xxUBqFk4xjMr3OY8eFx+EtqdQg&#10;xio1w1JX02cypa6m5CJDXc2AybhC14NAqczp93Q9eE8qmWKg60ErVzJupOtBG1QypdP1IJiPQoYe&#10;x2EeWoo40E43yHGg0aZqgzkOtYGQE1A7yyQOttFmeGGP/rt+37CpDdyO4+0GRgDgVTk+sF/oQBUc&#10;cTcc61YVHPKBAVXBMXdj6y3hoI8sVQL18ciwiqM+6RsOCtgnllUCdmeZJXAfT3Sz+hx31zcitC+A&#10;Hxtt2OfAOwv5vkB+ZARpnyPvhkaY9gX0g6HhI4fejYzXuS+w7xvB1RfYWx1wX2CPjkh9pUuB/Xis&#10;x0TJsZ9Y/bCA3jKr5NCPjFYsBfIjyyqOvPVSlwJ4qxFLDnzf6P5KgbsVWyXHvTBen4GA3Qr5gYBd&#10;b8CBQL030RtwwFE3QB9w0K3mG3DMmXOYVz2kicL0Mc0dZh/XcfKAT50prQt6fuK33exp6kYzCczN&#10;7tJMBFI00zCE4SkJ+xkTnpcXhjMk7CeLjcKIERJOM8S8ZkQBCfsZT6NmGsRJGgN1mH3mdbvoI4bj&#10;VuLRSwy6rcSjn9VUuMGY6ClGzzbaafgkVzFCthKPrmIUbCUeXS3auVpEV7GyaaU9ulq0c5VGLHIV&#10;Y1Ib7TQoefF2rtK448XbudqPrmLwaGVMdBXjQxtxGiDIGAwBrcSjq+jmW4lHV8t2rlJn7o1p5yp1&#10;2F68navUKZM4ut02tlPP68XbuUrdqxcXroYOJHaSO1AWp2TFrtsBWfGOLJpebacH6lvTx84z1ry0&#10;nnvEFesr+v+nzYfF3cZLHKiLHaPDxmP9KhAPO95erbnYMFhXRs/TzXTdel0RfnRSAZ90N12DVHw5&#10;qhc13U3XIEWze9hVhVW6m65BKggNU4Okm+kaVXlNcDRnVWhbV/XDSUW6BlUhvrDYyOqKtmMhkRWL&#10;rz0WCVmxGHZYAGTFRtGDcYr9ZHm6Bg8mGOmBq5vktRFV4uXCyh2RkdSka8SWpt2kD4xQDl5MtYPc&#10;qKGthhHiwTCvbxSa3mGym31ujG9XjWnJ/nSNfoxDXzDJR7iL6kYN3o6CtoYAwJrBg4IlQtaHiB0G&#10;0KxYbIrUmSUH0zU62kN/gAbLO3DSKyQVs9Vmvwg2UFfj6bKqz6GuijFE+81qOb9drlbU1+x3D+/e&#10;rHadD1Nwrbf+T/RFiK389G69oa8lV+nrIKdit0Y0ledO/zVxRdn7YzG5uB2ORxflbTm4mIx644ue&#10;m/xxMuyVk/Lm9t/U5bny6nE5ny/WPyzXi8TjurIdgxcZ5cDAeiaXOtXJAL2X98t0suf/aE6CuF3P&#10;4d306nExnb+Nnw/T5Sp8vpQWe5Dhdrp6IMBOBqovUJPvNvOfQfvtNoHDBueOD4+b3T+7nWfw19fd&#10;/T/eT3eLbmf1pzWoy4kradg++B/KwYhmZjt+5x2/M13PoOq6e+hihk4f3xzwE77yfrtbPjziSWFk&#10;WW++A297vyRa0NsXrIo/gD0N5LDnVCueOFGfCEpJMPv38JQsJg79pchkooXDW1rRwokDLajzC6Sw&#10;f+UQ2JxMPvkWJ5Pl9/BG/M/IZBpla2Sy72codEA6vySZ3BbIChDZVbQmk12PaGBqHv/+HKlivhCm&#10;VacigtlYRamOiUNSZE5XwYoI5kGVmiHRWooMXwMTp6WIoOOv1JREJSoynHPwRIEig1is9BTEQCky&#10;nHDw3IUiQxFfKXJE/WlCHOYBEa6aEAfaai4O9MhSxKE2kBZs8oR4Gc0iDraBNU3Zjv5baDsON7FO&#10;2tM43K40nKMu9/g8Q9UJl2yp4oB7qkixSuGSNSkOeUkkpCbEw9uBJlZBpwV25aCn1TRVHPWiZ6kS&#10;qBtBjpX58XkFeC7VKkklW3EuqOSiR9SoYrykkvuGXYJKLnrErWm6OPBuYCAvqWQLeVrvV8gjNaq3&#10;oqSSJ0Rxa3Zx6F2PcnmaFMceC01dl6CSwc+rqgST7MA3q2aVPOSHlireybiRERGCSi4NB0E/cEiJ&#10;w1dgEFSy9SIKJtmVllUc98JyUMBeGKpo8XAMB+J/FdMFk+ysiBdcsmWVoJLHlAvQnsfj3SdTNSGO&#10;+tDoHLBOPLqH3lZ3j/czaGTdJo659doMOObIAaqaaDtCBTnydqpNIC2OQoXh3ZAHukPvoavikW6N&#10;XcTgVEaZE6khx9xUxTF3PjWvNN+Qg26q4qC7gTEQDjnqzogpIkCODiI5pmIF/uEoZUQCVvdHGeeM&#10;nn3EUTcmnaNWoI846EwTpsvnpImSFYrc1DlpUsuX0b4CkDt356TJaSbxnDSx0qa/vqSJz/1q6WSa&#10;LNDrMUgceT7BOcDg5MUTpZoXp2GfxKt0RIN4fFeHKZnQII6hxGtPZHGDeHQVo3BgUhvEo6sYaduI&#10;x2TDXcXm57XTgEq2Y8hspT26inGRiRO/XO0X+JRUGM1RKBVGV6Jfj7muRI2H5yaa/Xg/8d9Bbowp&#10;BLzJM+gxGBKcSUO6Bk20jiFN6YnpbroGqZirbsoSYDoCXZh+B8ySjnSNT/RCVTukm+kahEIch420&#10;QD3dTNdoldfkGmwPYQUaJGsV8Sqw3VWvQnpUuoZHVrmmPF60xCJtSHXloIjJF9AOWbG4dxiUQlbM&#10;0Q5J35bphUu2p2vwwcV0PKiAvD70UW288HufvbcNibUeJpkt5GhnN4mB0s2CF8VGeVRo4UzagHVO&#10;W2pY7I3KicXZjat2YSRo0zVCjNUCPbSXb4mobZzP+MVsdUNkIr7pkdU2hWRQugbDYp8A4ijnJfK8&#10;pKuawiUd6RqdRPx4sfy7gIVeK7GY3294m7FA89qw0TfnASVlybbUfSfL0zV6QFvvIdXOgVOpl0lF&#10;TuhPivRzKjKkJX8jqcivcKKD+rVaEs53hf/PSTiL8OHMisX3oNM6cjRWNo8TK5YidGtHRVbmi/Mq&#10;JsXGFVk5D05lgdlVWT/0eUeLLIw4kVUaRJbMxfm94Aq9Jo92GEwk7Rc9GjU2mCx5uMNSJRDHXn2V&#10;XhMJOWIZVaio529hFkfdFUYaRuTkws55DS0OvCuNvAKGP2aX1YYnaTmDRKTpxdFHK7BkXs5KUhQC&#10;eyChYo89KeyJ/pCHgoRIzJkpHTrxd7TeSukUMuYNpluk5sz0kEzNjYxMjEjNOeTx1fiSqTkrVkVq&#10;js5v6LoE9hMj7mVqzoovkZoresbrKFNzVl5HnPKghKcaE/KUR8+Ie5GaM+0SuTl/BkwJL5Gawylc&#10;3SyaL1fhZaV2RGoO+1gNVTzqrS5VpOacFVwiN1cY/Y085WH1EfVTHhGrM6evn/Q4c/oWPxvXqWdO&#10;v5btOHP6Vsy8CKf/5QnXU9bBYlzbshiRKW2iTiJBiLlElsVIZx4ayI64Ex2p+qy2yCM27ZOn4xog&#10;RcjjNuowLc7LpX3yGLay+qKzDhsAsnKJXG0g/sgu70fDcQRMQINcVW0gkUTpGsmiyJ3FMgEmK42x&#10;PT63oXETzg3MpEt1Ehrww6QpPLeBmyQaObRvvj2SvoZTK5hgeXUN9KQ/BISowowq27gRvKaYOn1t&#10;U1OdObl193w84NOPBxxrrnyliiu0Tqzxc75D/RL8XOwhwvE4f6jFF7BhJWjS65nq3vDzNO03yced&#10;eZ5n5PVUOD8Xdhn553ERzllMwvK0poYv3cL6u6aGL5mxvZtWpjU1fNkWllo1NZwlwvl9VY3gKcIS&#10;vqaHsxT9sCW9Zg7nh+KSu6ZHEHMgJlWDBC8X16N1TQJoQxEHGptciZ2oK+JQGxAJTi5SJnVFHGzL&#10;NQF23Mtc18ThtkzicDvQt6pzgo4L+/lq7SbJuEi81GySZFxgEuqqOOBuaASl4OJQdUYNghMqLtCg&#10;das45tgKrKsSoE8sqzjoqDqjq+Kop33tNasEERdZlxpWgocrsJFebUDJw8WNlHVdHPfClwRSIl1W&#10;WymNEBU8HDFZul0ceIe6SCpckoezkBc8HG0z13Vx6HGKVLdL8HB0tELVJXg4h5I/qo8nRJzR7Qki&#10;zsUzPbWQEExcgQJZul28S3foaHW7OPaFCzxvLSYEFefilt+6XTzqbV0C+7i5vaZL7JOniFZ9FBvl&#10;4+72uireuyc6teai2CgfOdC6Kt6/O5xw0q3iyFtjjtgpT9S5rop3N4XR29A2gIq+TRvA6w4K3I1w&#10;oHXdURVsV60Sm+WNl0fulbcmQVgpHZ/HXp0zL3vmZcNa+lygpk60okMDfXBX1b3Ib/c887JflJe1&#10;tzfHAP6aBWpsYzDOU8z8gvdavwDBDSf9juJS31Ecczdp85rFb08CVnnKks4bAdA83xuLDoXltsmS&#10;xhe0kav0D2wgDTHIw6oG9jv0H9g4naMfQ/TilFtWKqjCmjErhQkKrMJGj6wU1f0ksWqTfGIy0zWQ&#10;z7RRgMQatopSzpfEJvkmQrkfEsP6K2tbJKgxE82K4XhaUNdQucjR2sI/Ng8cVkOtvMBKJ8g1MNS0&#10;C9ujgiMDucYv4kZVrEHycrEEHtYXDXIxEdCwVxWrhmBfQ3NQO5AfDTGQePsmQh6b60lbw7uFWboX&#10;a0nIN7iKqi9eW0OG56TPSq/Cy5D759o/v93aP19jwy1e0hqh78eAL0Doo5/3PVtINx8JfSzTUwn1&#10;1Jd9HqGPirqooZ4K2+tVb3zxk3jkxWL03YSYG0URUKvW4L4ci6JIEBFgPlRFcLxSFCvuegi4RRiv&#10;KhmHCr+qIs5CxNLeNUWChPA1MxTXMEodnxYKJtcUCV4fhxd0kwSxT8SIApLcbxuquyvtxvEmDkLT&#10;xPFGlW0VJcHsUy5GU8TxDvWNFYs43kSaaoo43r5ShgL3SSV1XZPg9QsDbkHsQ0i1SfL6RlCKPba+&#10;II/inaD1iWZTnBOsPipE6CZxvI12o80RVVT6Tb+aRRxvX/S83m5ya62nuxVNgtH3pcXrmgShjxNW&#10;unOS0LdU8fAOJU40o3iAh9+noFjFO5SwRVdTxSEvKW2pNJ5k8y3QBZvvN3dqqmSnYsSmIPOtDlNy&#10;+eif1ZgSXD7K1ekeSi4/VuavdXaCy6dfm6CiJSveeKJbAV5uq/UpWgUuyeWPiAjWdIlwH1IeRdMl&#10;oLfeQcHlB6pb0SW4/FCpS7FLFL1B2VTdLkHmozKl7qMooe6sYV3UUA9nKDS7eNDbunhPw+cIZ777&#10;zHef+W7w2FqdCBrmsDo/8921TECkEO6qk875TMCL7EO2KeZfPt/92RQzjVuhfntfp5hRsZpiNcyd&#10;8DiLY8bizws21H4gkpP0NZWujiU9qoxQoonSNW7bTVUMGnjYeGA8z4hSDW8yLU8korA5CeWp5lj7&#10;IU+FpuIFeb6MzsDhebjk6E1QcySFKVpOCk0NIaTEc0LBv6b91wEE7ErOqQp4NtZTiGIN1RlipYSm&#10;Wg+xSyD+OGda2o/eUIciRisFd05bVc6+qex9S6qfSvv7KEOBt+xzqXIdRWNDmyait7FQSopuLFez&#10;z429QuMxgtPeI72+/w3bW9Vrp1Ix/ndOFCPsS8/XRx/d0t/ohKi80FwfHY8h5WpV+N7k7fjtuLwo&#10;i+Hbi7J3c3Px3e2b8mJ4i5MBN/2bN29unKwKT7XmP78qfN5Zi/Vmpd5DpXz037+SUu9+Lzd+Makv&#10;Wx9/iSr95lP+sy8Nf/xVr6//IwAAAAD//wMAUEsDBBQABgAIAAAAIQDGGoox4AAAAAsBAAAPAAAA&#10;ZHJzL2Rvd25yZXYueG1sTI/BasMwDIbvg72D0WC31XbCupLGKaVsO5XB2sHoTY3VJDS2Q+wm6dvP&#10;3WW76Ucfvz7lq8m0bKDeN84qkDMBjGzpdGMrBV/7t6cFMB/QamydJQVX8rAq7u9yzLQb7ScNu1Cx&#10;WGJ9hgrqELqMc1/WZNDPXEc27k6uNxhi7CuuexxjuWl5IsScG2xsvFBjR5uayvPuYhS8jziuU/k6&#10;bM+nzfWwf/743kpS6vFhWi+BBZrCHww3/agORXQ6uovVnrUxS7GYR/Z3AnYjZCoSYEcFafICvMj5&#10;/x+KHwAAAP//AwBQSwECLQAUAAYACAAAACEAtoM4kv4AAADhAQAAEwAAAAAAAAAAAAAAAAAAAAAA&#10;W0NvbnRlbnRfVHlwZXNdLnhtbFBLAQItABQABgAIAAAAIQA4/SH/1gAAAJQBAAALAAAAAAAAAAAA&#10;AAAAAC8BAABfcmVscy8ucmVsc1BLAQItABQABgAIAAAAIQDGEQJWrxIAADJ2AAAOAAAAAAAAAAAA&#10;AAAAAC4CAABkcnMvZTJvRG9jLnhtbFBLAQItABQABgAIAAAAIQDGGoox4AAAAAsBAAAPAAAAAAAA&#10;AAAAAAAAAAkVAABkcnMvZG93bnJldi54bWxQSwUGAAAAAAQABADzAAAAFhYAAAAA&#10;" o:allowincell="f">
                <v:shape id="Freeform 583" o:spid="_x0000_s1027" style="position:absolute;left:11099;top:120;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AnZsIA&#10;AADbAAAADwAAAGRycy9kb3ducmV2LnhtbERPPW/CMBDdK/EfrEPqVhwytCVgEEIFdejQAorEdoqP&#10;OBCfU9uF8O/xUInx6X3PFr1txYV8aBwrGI8yEMSV0w3XCva79cs7iBCRNbaOScGNAizmg6cZFtpd&#10;+Ycu21iLFMKhQAUmxq6QMlSGLIaR64gTd3TeYkzQ11J7vKZw28o8y16lxYZTg8GOVoaq8/bPKthk&#10;eTn58JOvQ3l4K09jW5tf963U87BfTkFE6uND/O/+1AryNDZ9ST9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CdmwgAAANsAAAAPAAAAAAAAAAAAAAAAAJgCAABkcnMvZG93&#10;bnJldi54bWxQSwUGAAAAAAQABAD1AAAAhw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84" o:spid="_x0000_s1028" style="position:absolute;left:11088;top:110;width:210;height:210" coordorigin="11088,110"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585" o:spid="_x0000_s1029" style="position:absolute;left:11088;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4lAsIA&#10;AADbAAAADwAAAGRycy9kb3ducmV2LnhtbERPy4rCMBTdC/MP4Q6401RFGapRBkF8gMroiC4vzZ22&#10;2NzUJmr1681CmOXhvEeT2hTiRpXLLSvotCMQxInVOacKfvez1hcI55E1FpZJwYMcTMYfjRHG2t75&#10;h247n4oQwi5GBZn3ZSylSzIy6Nq2JA7cn60M+gCrVOoK7yHcFLIbRQNpMOfQkGFJ04yS8+5qFJyX&#10;l33tjoftZd55rk+rvN/dmL5Szc/6ewjCU+3/xW/3QivohfXhS/gBc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LiUCwgAAANsAAAAPAAAAAAAAAAAAAAAAAJgCAABkcnMvZG93&#10;bnJldi54bWxQSwUGAAAAAAQABAD1AAAAhwM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86" o:spid="_x0000_s1030" style="position:absolute;left:11088;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KAmcYA&#10;AADbAAAADwAAAGRycy9kb3ducmV2LnhtbESPQWvCQBSE70L/w/KE3nQTiyKpq0ihtBVqqbbU4yP7&#10;TILZtzG7JtFf3xUEj8PMfMPMFp0pRUO1KywriIcRCOLU6oIzBT/b18EUhPPIGkvLpOBMDhbzh94M&#10;E21b/qZm4zMRIOwSVJB7XyVSujQng25oK+Lg7W1t0AdZZ1LX2Aa4KeUoiibSYMFhIceKXnJKD5uT&#10;UXD4OG479/f7dXyLL5+7VTEerc1Yqcd+t3wG4anz9/Ct/a4VPMVw/RJ+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KAmcYAAADbAAAADwAAAAAAAAAAAAAAAACYAgAAZHJz&#10;L2Rvd25yZXYueG1sUEsFBgAAAAAEAAQA9QAAAIsD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7" o:spid="_x0000_s1031" style="position:absolute;left:11086;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2sEA&#10;AADbAAAADwAAAGRycy9kb3ducmV2LnhtbESPT4vCMBTE74LfITxhb5qqIFqNIoKw4F78A3p8Ns+m&#10;2ryUJmu7334jCB6HmfkNs1i1thRPqn3hWMFwkIAgzpwuOFdwOm77UxA+IGssHZOCP/KwWnY7C0y1&#10;a3hPz0PIRYSwT1GBCaFKpfSZIYt+4Cri6N1cbTFEWedS19hEuC3lKEkm0mLBccFgRRtD2ePwaxVs&#10;m+zu7z/aTT1fSm1nO3MOV6W+eu16DiJQGz7hd/tbKxiP4PU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yftrBAAAA2wAAAA8AAAAAAAAAAAAAAAAAmAIAAGRycy9kb3du&#10;cmV2LnhtbFBLBQYAAAAABAAEAPUAAACGAw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8" o:spid="_x0000_s1032" style="position:absolute;left:11097;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VQ6cIA&#10;AADbAAAADwAAAGRycy9kb3ducmV2LnhtbESPW4vCMBSE3wX/QzgLvmmq4iLVtEjxsq9efsChOb2w&#10;zUltolZ//UYQ9nGYmW+YddqbRtypc7VlBdNJBII4t7rmUsHlvBsvQTiPrLGxTAqe5CBNhoM1xto+&#10;+Ej3ky9FgLCLUUHlfRtL6fKKDLqJbYmDV9jOoA+yK6Xu8BHgppGzKPqWBmsOCxW2lFWU/55uRkF+&#10;22TXXVEcXq/sud0vNGZTeVVq9NVvViA89f4//Gn/aAXzOby/hB8gk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VDpwgAAANsAAAAPAAAAAAAAAAAAAAAAAJgCAABkcnMvZG93&#10;bnJldi54bWxQSwUGAAAAAAQABAD1AAAAhwM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g">
            <w:drawing>
              <wp:anchor distT="0" distB="0" distL="114300" distR="114300" simplePos="0" relativeHeight="251665408" behindDoc="1" locked="0" layoutInCell="0" allowOverlap="1" wp14:anchorId="17A264BB" wp14:editId="68A9184B">
                <wp:simplePos x="0" y="0"/>
                <wp:positionH relativeFrom="page">
                  <wp:posOffset>7338060</wp:posOffset>
                </wp:positionH>
                <wp:positionV relativeFrom="paragraph">
                  <wp:posOffset>71120</wp:posOffset>
                </wp:positionV>
                <wp:extent cx="137160" cy="136525"/>
                <wp:effectExtent l="0" t="0" r="0" b="0"/>
                <wp:wrapNone/>
                <wp:docPr id="20" name="Group 589" descr="." tit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6525"/>
                          <a:chOff x="11556" y="112"/>
                          <a:chExt cx="216" cy="215"/>
                        </a:xfrm>
                      </wpg:grpSpPr>
                      <wps:wsp>
                        <wps:cNvPr id="21" name="Freeform 590"/>
                        <wps:cNvSpPr>
                          <a:spLocks/>
                        </wps:cNvSpPr>
                        <wps:spPr bwMode="auto">
                          <a:xfrm>
                            <a:off x="11570" y="12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591"/>
                        <wpg:cNvGrpSpPr>
                          <a:grpSpLocks/>
                        </wpg:cNvGrpSpPr>
                        <wpg:grpSpPr bwMode="auto">
                          <a:xfrm>
                            <a:off x="11559" y="113"/>
                            <a:ext cx="210" cy="210"/>
                            <a:chOff x="11559" y="113"/>
                            <a:chExt cx="210" cy="210"/>
                          </a:xfrm>
                        </wpg:grpSpPr>
                        <wps:wsp>
                          <wps:cNvPr id="23" name="Freeform 592"/>
                          <wps:cNvSpPr>
                            <a:spLocks/>
                          </wps:cNvSpPr>
                          <wps:spPr bwMode="auto">
                            <a:xfrm>
                              <a:off x="11559" y="113"/>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93"/>
                          <wps:cNvSpPr>
                            <a:spLocks/>
                          </wps:cNvSpPr>
                          <wps:spPr bwMode="auto">
                            <a:xfrm>
                              <a:off x="11559" y="113"/>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 name="Freeform 594"/>
                        <wps:cNvSpPr>
                          <a:spLocks/>
                        </wps:cNvSpPr>
                        <wps:spPr bwMode="auto">
                          <a:xfrm>
                            <a:off x="1155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95"/>
                        <wps:cNvSpPr>
                          <a:spLocks/>
                        </wps:cNvSpPr>
                        <wps:spPr bwMode="auto">
                          <a:xfrm>
                            <a:off x="1156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3DCE27" id="Group 589" o:spid="_x0000_s1026" alt="Title: . - Description: ." style="position:absolute;margin-left:577.8pt;margin-top:5.6pt;width:10.8pt;height:10.75pt;z-index:-251651072;mso-position-horizontal-relative:page" coordorigin="11556,112" coordsize="21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Np0qRIAADJ2AAAOAAAAZHJzL2Uyb0RvYy54bWzsXdtuI8cRfQ+QfyD4GEAr9nB4Eywb9mpl&#10;BHASA1Y+gEtSIhGKZEjuap0g/55TfRlWcap6Jt5LEpu7wA61U6ypOl3Tl1Pdpa+++fC87rxf7A+r&#10;7ea26171up3FZradrzZPt92/Ptxfjbudw3G6mU/X283itvvz4tD95uvf/+6rl93Notgut+v5Yt+B&#10;ks3h5mV3210ej7ub6+vDbLl4nh5ebXeLDW4+bvfP0yN+3D9dz/fTF2h/Xl8Xvd7w+mW7n+/229ni&#10;cMD/3oWb3a+9/sfHxez4l8fHw+LYWd92YdvR/7v3/76lf6+//mp687Sf7parWTRj+guseJ6uNnho&#10;pepuepx23u1XNVXPq9l+e9g+Hl/Nts/X28fH1WzhfYA3rnfmzff77bud9+Xp5uVpV8EEaM9w+sVq&#10;Z39+/+O+s5rfdgvAs5k+o438YzuD8aTbmS8OM6D1Csitjmvce0WIveyebvDF7/e7n3Y/7oPb+PjD&#10;dva3A25fn9+nn5+CcOfty5+2cyiavjtuPWIfHvfPpAJYdD74hvm5apjFh2Nnhv90/ZEbwr4Zbrn+&#10;cFAMQsPNlmhd+pZzg8Gw26Hbrkj33sRvFw636KuF89+7nt6Eh3pDo2HkFULwcEL58HEo/7Sc7ha+&#10;8Q4EVkLZJZTv94sFxXVnMPFhSI+HXEL0wOFkd0jsANQbgQQkI0BGkBT9AEkFJzWtx3Li6E4FyPRm&#10;9u5w/H6x9S0yff/D4RhekDk++Xaexxh5gOrH5zXelT9cd8aDzkvHQWkUTjLwtZLpdZYdFx6Ht6RS&#10;UzCRYamr6TOZUldTcpGhrmbAZFyh60GgVBb3e7qeEZMpBroe9HqVHjfS9aANKpnS6Xoch9nQ4zjM&#10;Q0sRB9rpBjkONNpUbTDHoTYQwmt2cs05yyQOttFmjoPt+n3DpjZwO463GxgBQL1g1Sr9Qgeq4Ii7&#10;4Vi3quCQDwyo8GqenufG1lvCQR9ZqgTq45FhFUd90jccFLBPLKsE7M4yS+A+nuhm9Tnurm9EaF8A&#10;PzbasM+BdxbyfYH8yAjSPkfeDY0w7QvoB0PDRw69Gxmvc19g3zeCqy+wtzrgvsAeHZH6SpcC+/FY&#10;j4mSYz+x+mEBvWVWyaEfGa1YCuRHllUceeulLgXwViOWHPi+0f2VAncrtkqOe2G8PgMBuxXyAwG7&#10;3oADgXpvojfggKNugD7goFvNN+CYM+cwjXhKE4XpMs0dZh82cfKAT50prQt6fuK32x5o6kYzCUxS&#10;HtJMBFI00zCE4SkJ+wkNnpcXhjMknCZ9eWHECAmP4oQoL4woIGE/42k0gwZxksZAHSZbed2YwAbx&#10;dk7SgOy1t3OT5sJevJ2jLnqK0bON7TR8knaMkK3Eo6thgtoIZBFdDdP/ZvHoatHO1SK6WrRzlUYs&#10;chVjUhtXaVDy4u1alcYdL96uVfvRVQwerYyJrmJ8aCNOAwQZgyGglXh0Fd18K/HoatnOVerMvTHt&#10;XKUO24u3c5U6ZRJHt9vGdup5vXg7V6l79eLC1RDIsZPcg7I4Jyv23Q7Iirdk0fRmNz1S35o+dl6w&#10;wKP13BJXrK/o/5+37xcPWy9xpC52jA4bj/XLTDzsdHu94WLDYF0ZPU8303XndUX4wyobytLddA1S&#10;8eWoXtR0N12DFM3uYVcVVuluugapIDRMDZJupmtU5TXB0dBq6Wa6BqHQtliQZKVCfGGxkZWKtmMh&#10;kRWLrz0WCVmxGHZYAGTF0oJ+nGI/+Zeuwc8JRnrg6gKxYDaSiwNTXLnbcjTtJn3jvK+Yage5UR5g&#10;TKODHCibXHNhihzkMNnNysX4dmiTvFzoCyb5CHdR3ajB21HQ1hAAyVksEbK2RewwgGbFYlOkziy1&#10;e7rGl6GH/gANlnfgrFdIKmbr7WERbKCuxrNDVZ+DGOEM0WG7Xs3vV+s19TWH/dPb1+t95/0UXOu9&#10;/xN9EWJrP73bbOlryVX6Osip2K0RTeW5039OXFH2vismV/fD8eiqvC8HV5NRb3zVc5PvJsNeOSnv&#10;7v9FXZ4rb5ar+Xyx+WG1WSQe15XtGLzIKAcG1jO51KlOiGX0fplO9vwfzUkQt5s5vJveLBfT+Zv4&#10;+ThdrcPna2mxBxlup6sHAuxkoPoCNfl2O/8ZtN9+GzhscO74sNzu/9HtvIC/vu0e/v5uul90O+s/&#10;bkBdTlxJw/bR/1AORjQz2/M7b/md6WYGVbfdYxczdPr4+oif8JV3u/3qaYknhZFls/0WvO3jimhB&#10;b1+wKv4A9jSQw55TrXjiRH1irBQEc2ADz8li4tA/FZlMtHB4FRzILd8eiQMtqPMLpLB/5RDYnEw+&#10;+9Zs+aYik+X38Eb898hk9PMBUUYm+5f+M5DJbYGsAJFdRWsy2fWIBqbm8e11oor5QphWnYoIIqwi&#10;78bEISky56tgRQTzoErNkGgtRYavgYnTUkQwylVqSqISFRnOOXiiQJHBOFPpKYiBUmQQr5WM5y4U&#10;GYr4SsgR9acJcZgHRLhqQhxoq7k40CNLEYfaQFqwyRPiZTSLONgG1pJMttCmFW+FErFO2tM43K40&#10;nKMut9LkDFVnXLKligPuqSLFKoVL1qQ45CWRkJoQD28HmlgFveCge1pNUyVD3FIlUDeCHCvzE6AF&#10;eC7VKkklW3EuqOSiR9SoYrykkvuGXYJKLnrErWm6OPBIzunISyrZQp7W+6fQsvooSSVPiOLW7OLQ&#10;ux7l8jQpjj0WmrouQSWDn1dVCSbZgW9WzSp5yA8tVbyTcSMjIgSVXBoOgn7gkBKHr8AgqGTrRRRM&#10;sistqzjuheWggL0wVNHi4RQOxP8qpgsm2VkRL7hkyypBJY8pF6A9j8e7T6ZqQhz1odE5UGq/cg+9&#10;re4e72fQyLpNHHPrtaGZTvU45ABVTbQdoRJC3k61CaTFSagwvBvyQHfoPXRVPNKtsYsYnMoocyI1&#10;5JibqjjmzqfmleYbctBNVRx0NzAGwiFH3RkxRQTIyUEkx1SswD+cpIxIwOr+JOOc0bOPOOrGpHPU&#10;CvQRB51pwnT5kjRRskKRm7okTWr5MtpXAHLn4ZI0Oc8kXpImVtr015c08blfLZ0c9wE+DBIZnM+2&#10;DjA40duEQZ84La+WeDt8S9NOwz6JV+mIvHYa2714SiY0iGMo8eKJLG4Qxxjtxdu5ihxEEG/nakw2&#10;PFRsft4YGlDJGAyZbYCkUdOLC1cD/h+RCqM5CqXC6ErNeMp1JWo8PDfR7Kf7if8OcmNMIWBenkGP&#10;wZDgTBrSNWiidQxpSk9Md9M1SNFSGlJNWQJMRyCF6XeAOOlI1/hEL1S1Q7qZrkEoxPEkoZ9upmu0&#10;ymtyDbaHsAINkrUq7iRww7xYlWvK40VLLCABaiL70JhpKnp5sXFAH5RCVhuRyKEt0wuX4ErXABu2&#10;KEe5fPyABGjlhd/77L1tSKz1MMlsIYc8nhcb5/NqsfPCsjqLCi2c6aHAOheVqWGxNyonFmc3rtqF&#10;kaBN1wgxVgv00F6+JaK2cT7jF7PVDZGJ+KZHVtsUkkHpGgyLfQKIo5yXyPOSrmoKl3Ska3Sy16rv&#10;wEIvaMu/MljEtRKLIyL2FeU8cLQDES7kOxAsrLxUg2XRgXOpT5OKnNCfFOmXVGRIS/5GUpFf4kQH&#10;3qpaEs4PN//PSTiL8OHMisX3oNM6cTRWNo8TK5YiIHtSZGW+OK9iUmxckZXz4FQWmF2V9UOfd7LI&#10;wogTWaVBZMlcnN8LrtBr8miHwUTSftGTUWODyZKHOyxVAnHs1VfpNZGQI5ZRhYp6/hZmcdRdYaRh&#10;RE4u7JzX0OLAu9LIK8isnNWGZ2k5g0Sk6cXJRyuwZF7OSlLQ5taTLiChYo89KUzKH/JQkBCJOTOl&#10;g32xTJeV0qFtsSe7LM5cpObM9JBMzY2MTIxIzTnk8dX4kqk5K1ZFao7Ob+i6BPYTI+5las6KL5Ga&#10;K3rG6yhTc1ZeR5zyoISnGhPylEfPiHuRmjPtErk5fwZMCS+RmsMpXN0smi9XgWOldkRqDhsRDVU8&#10;6q0uVaTmnBVcIjdXGP2NPOVh9RH1Ux4Rqwunr5NnF07fohXjOvXC6deyHRdO34qZT8Lpf37C9Zx1&#10;sBjXtixGZEqbqJNIEGIukWUx0pmHBrIj7kQHI5bVFnnEpn3ydFzDk1cNT43qMC3OPzbtk8ewlTUv&#10;OuuwASArl8jVBuKP7PJ+NBxHwAQ0yFXVBhLNla6R7orcWSwTgNBM99M1ylEunfADSZ/1I+HcwEy6&#10;SWyPBvwwaQrPbeAmiUYO7Ztvj6Sv4dQKJlheXQM96Q8BARXMqLKgRPCaYur8tU1NcOHkNt3L8YBf&#10;fjzgVHPlS1VcQWdR4+f8O/I5+LnYQ6QiNKfTBrgRThuk1zPVveHnadpvko8783zKhddT4fxc2GXk&#10;n8dFOGcxCcvTmhq+dAvr75oavmTG9m5amdbU8GVbWGrV1HCWCOf3VTWCpwhL+JoezlL0w5b0mjmc&#10;H4pL7poeQcyBmFQNErxcXI/WNQmgDUUcaGxyJXairohDbUAkOLlImdQVcbAt1wTYcS9zXROH2zKJ&#10;w+1A36rOCTou7OertZsk4yLxUrNJknGBSair4oC7oRGUgotD1Rk1CM6ouECD1q3imGMrsK5KgD6x&#10;rOKgo+qMroqjnva116wSRFxkXWpYCR6uwEZ6tQElDxc3UtZ1cdwLXxJIiXRZbaU0QlTwcMRk6XZx&#10;4B3qIqlwSR7OQl7wcLTNXNfFoccpUt0uwcPR0QpVl+DhHEr+qD6eEXFGtyeIOBfP9NRCQjBxBQpk&#10;6XbxLt2ho9Xt4tij6pqhS0R93PJbt4tHva1LYB83t9d0iX3yFNGqj2KjfNzdXlfFe/dEp9bCXmyU&#10;jxxoXRXv3x1OOOlWceStMUfslCfqXFfFgS+M3oa2AVT0bdoAXndQ4G6EA63rTqpgu2qV2CxvvDxy&#10;r7w1CcJK6fQ89upceNkLLxvW0pcCNXWiFR0a6IOHqu5FfrvnhZf9rLysuQE51on4ogVqbGMwzlPM&#10;/A/vtf4EBDec9DuKS31HcczdpM1rFr89CVjlKUs6bwRA83xvLDoUltsmSxpf0Eau0j+wgTTEIA+r&#10;Gtjv0H80cLKh+8UptyxJGVRhzZiVwgQFVmGjR1aK6n6SGI6q5XhR2ihAYg1bRSnnS2KTvLa41R7r&#10;r+xDI0GNmWhWLO2ixLopL0drC1hHxHLOV6yGWnlBO38DKA0Jg1RwCEcGcs8t4j5PrEHycrEEHtYX&#10;DXKYE1NrNOxVpbrPXq6hOagdSK4hBhJv30TIY3M9aWt4tyiLQWItCfkGV1H1xWtraLCzPuvTkvuX&#10;2j+/3do/X2LDLQbSGqHv4/0zEPp0wJl6mJBu9lWqQkV6erlDCfXUl30coY+KuqihHs7jcLaeE/q+&#10;+Ek88sJlOBXhJsTcKIr4mtiXY1EUCSICzIeqCI5Xi/lYcddDwC1CE1UyDhV+VUWchYilvWuKBAnh&#10;a2YormGUOj0tFEyuKRK8Pg4v6CYJYp+IEQUkud82VHdX2o3jTRyEponjjSrbKkqC2adcjKaI4x3q&#10;GysWcbyJNNUUcbx9pQwF7rNK6romwesXBtyC2IeQapPk9Y2gFHtsfUEexTtB6xPNpjgnWH3sdtVN&#10;4ngb7UabI6qo9Jt+NYs43r7oeb3d5NZaT3crmgSj70uL1zUJQh8nrHTnJKFvqeLhHUqcaEbxAA+/&#10;T0GxincoYYuupopDXlLaUmk8yeZboAs232/u1FTJTsWITUHmWx2m5PLRP6sxJbh8lObUPZRcfqzM&#10;X+vsBJdPvzZBRUtWvPFEtwK83FbrU7QKXGJbrRsREazpEuE+pDyKpktAb72DgssPVLeiS3D5oVKX&#10;YpcoeoOyqbpdgsxHZUrdR1FC3VnDuqihHs5QaHbxoLd18Z6GzxEufPeF777w3eCxtUoONMxhZn/h&#10;u2uZgEghPFQnnfOZgE+yD9mmmGMAf8mC7LYx6I8pZiTf/dEUM41boX57X6eYUbGanhvmTnicxTFj&#10;8ecFG2o/EMlJ+ppKV8eSHlVGKNFE6Rq346YqBg08bDwwnmdEqYY3mZYnElHYnITybGis/ZCnQlPx&#10;gjxfFn81BC45ehPUHFmFKVpOCk0NIaTEc0LBv6b91wGEBrI34NlYTyGKNVRniJUSmmo9xC6hqXJE&#10;2o/eUIciRisFdw6zqpx9U9n7llQ/lfb3UYZSNdnnUuU6isaGNk1Eb2OhlBTdWK5mnxt7BTo40Uau&#10;6j3S6/ufbOWu6rXTpnz/OyeKEfal5+ujj+7pbzROVF5oro+Ox5BybKCtV4XvTd6M34zLq7IYvrkq&#10;e3d3V9/evy6vhvc49XfXv3v9+s7JqvBUa/7jq8LnnbVYb1bqPVTKR/8Nr34Npd79Xm78YlLvS/wl&#10;qvSbT/nP+Mx/1evX/xYAAAD//wMAUEsDBBQABgAIAAAAIQAPoKC83wAAAAsBAAAPAAAAZHJzL2Rv&#10;d25yZXYueG1sTI/BasMwEETvhf6D2EJvjSwHx8WxHEJoewqFJoWSm2JtbBNrZSzFdv6+8qm9zbCP&#10;2Zl8M5mWDdi7xpIEsYiAIZVWN1RJ+D6+v7wCc16RVq0llHBHB5vi8SFXmbYjfeFw8BULIeQyJaH2&#10;vss4d2WNRrmF7ZDC7WJ7o3ywfcV1r8YQbloeR9GKG9VQ+FCrDnc1ltfDzUj4GNW4XYq3YX+97O6n&#10;Y/L5sxco5fPTtF0D8zj5Pxjm+qE6FKHT2d5IO9YGL5JkFdhZxcBmQqRpUGcJyzgFXuT8/4biFwAA&#10;//8DAFBLAQItABQABgAIAAAAIQC2gziS/gAAAOEBAAATAAAAAAAAAAAAAAAAAAAAAABbQ29udGVu&#10;dF9UeXBlc10ueG1sUEsBAi0AFAAGAAgAAAAhADj9If/WAAAAlAEAAAsAAAAAAAAAAAAAAAAALwEA&#10;AF9yZWxzLy5yZWxzUEsBAi0AFAAGAAgAAAAhADu42nSpEgAAMnYAAA4AAAAAAAAAAAAAAAAALgIA&#10;AGRycy9lMm9Eb2MueG1sUEsBAi0AFAAGAAgAAAAhAA+goLzfAAAACwEAAA8AAAAAAAAAAAAAAAAA&#10;AxUAAGRycy9kb3ducmV2LnhtbFBLBQYAAAAABAAEAPMAAAAPFgAAAAA=&#10;" o:allowincell="f">
                <v:shape id="Freeform 590" o:spid="_x0000_s1027" style="position:absolute;left:11570;top:123;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O+8UA&#10;AADbAAAADwAAAGRycy9kb3ducmV2LnhtbESPQWsCMRSE7wX/Q3hCbzW7e7B1axQRlR56sLYseHts&#10;XjdbNy9rkur235tCocdhZr5h5svBduJCPrSOFeSTDARx7XTLjYKP9+3DE4gQkTV2jknBDwVYLkZ3&#10;cyy1u/IbXQ6xEQnCoUQFJsa+lDLUhiyGieuJk/fpvMWYpG+k9nhNcNvJIsum0mLLacFgT2tD9enw&#10;bRXssqKabfzs9VgdH6uv3Dbm7PZK3Y+H1TOISEP8D/+1X7SCIoffL+k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77xQAAANsAAAAPAAAAAAAAAAAAAAAAAJgCAABkcnMv&#10;ZG93bnJldi54bWxQSwUGAAAAAAQABAD1AAAAig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1" o:spid="_x0000_s1028" style="position:absolute;left:11559;top:113;width:210;height:210" coordorigin="11559,113"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592" o:spid="_x0000_s1029" style="position:absolute;left:11559;top:113;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UtqMYA&#10;AADbAAAADwAAAGRycy9kb3ducmV2LnhtbESP3WrCQBSE7wu+w3IE7+rGiEWiq4hQqoIt9Qe9PGSP&#10;STB7NmZXTfv0bqHg5TAz3zDjaWNKcaPaFZYV9LoRCOLU6oIzBbvt++sQhPPIGkvLpOCHHEwnrZcx&#10;Jtre+ZtuG5+JAGGXoILc+yqR0qU5GXRdWxEH72Rrgz7IOpO6xnuAm1LGUfQmDRYcFnKsaJ5Tet5c&#10;jYLz8rJt3GH/dfno/a6Pq2IQf5qBUp12MxuB8NT4Z/i/vdAK4j78fQk/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UtqMYAAADbAAAADwAAAAAAAAAAAAAAAACYAgAAZHJz&#10;L2Rvd25yZXYueG1sUEsFBgAAAAAEAAQA9QAAAIsD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93" o:spid="_x0000_s1030" style="position:absolute;left:11559;top:113;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y13MYA&#10;AADbAAAADwAAAGRycy9kb3ducmV2LnhtbESP3WrCQBSE7wu+w3IE7+rGoEWiq4hQqoIt9Qe9PGSP&#10;STB7NmZXTfv0bqHg5TAz3zDjaWNKcaPaFZYV9LoRCOLU6oIzBbvt++sQhPPIGkvLpOCHHEwnrZcx&#10;Jtre+ZtuG5+JAGGXoILc+yqR0qU5GXRdWxEH72Rrgz7IOpO6xnuAm1LGUfQmDRYcFnKsaJ5Tet5c&#10;jYLz8rJt3GH/dfno/a6Pq2IQf5qBUp12MxuB8NT4Z/i/vdAK4j78fQk/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y13MYAAADbAAAADwAAAAAAAAAAAAAAAACYAgAAZHJz&#10;L2Rvd25yZXYueG1sUEsFBgAAAAAEAAQA9QAAAIsD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94" o:spid="_x0000_s1031" style="position:absolute;left:11556;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Jwc8EA&#10;AADbAAAADwAAAGRycy9kb3ducmV2LnhtbESPT4vCMBTE74LfITxhb5oqKFqNIoKw4F78A3p8Ns+m&#10;2ryUJmu7334jCB6HmfkNs1i1thRPqn3hWMFwkIAgzpwuOFdwOm77UxA+IGssHZOCP/KwWnY7C0y1&#10;a3hPz0PIRYSwT1GBCaFKpfSZIYt+4Cri6N1cbTFEWedS19hEuC3lKEkm0mLBccFgRRtD2ePwaxVs&#10;m+zu7z/aTT1fSm1nO3MOV6W+eu16DiJQGz7hd/tbKxiN4fU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CcHPBAAAA2wAAAA8AAAAAAAAAAAAAAAAAmAIAAGRycy9kb3du&#10;cmV2LnhtbFBLBQYAAAAABAAEAPUAAACGAw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95" o:spid="_x0000_s1032" style="position:absolute;left:11567;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lrL4A&#10;AADbAAAADwAAAGRycy9kb3ducmV2LnhtbESP2wrCMBBE3wX/Iazgm6YKilSjSPH26uUDlmZ7wWZT&#10;m6jVrzeC4OMwM2eYxao1lXhQ40rLCkbDCARxanXJuYLLeTuYgXAeWWNlmRS8yMFq2e0sMNb2yUd6&#10;nHwuAoRdjAoK7+tYSpcWZNANbU0cvMw2Bn2QTS51g88AN5UcR9FUGiw5LBRYU1JQej3djYL0vk5u&#10;2yzbv9/Ja7ObaExG8qZUv9eu5yA8tf4f/rUPWsF4Ct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gbZay+AAAA2wAAAA8AAAAAAAAAAAAAAAAAmAIAAGRycy9kb3ducmV2&#10;LnhtbFBLBQYAAAAABAAEAPUAAACDAw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s">
            <w:drawing>
              <wp:anchor distT="0" distB="0" distL="114300" distR="114300" simplePos="0" relativeHeight="251666432" behindDoc="0" locked="0" layoutInCell="0" allowOverlap="1" wp14:anchorId="17A264BD" wp14:editId="17A264BE">
                <wp:simplePos x="0" y="0"/>
                <wp:positionH relativeFrom="page">
                  <wp:posOffset>6659245</wp:posOffset>
                </wp:positionH>
                <wp:positionV relativeFrom="paragraph">
                  <wp:posOffset>-125730</wp:posOffset>
                </wp:positionV>
                <wp:extent cx="899160" cy="398780"/>
                <wp:effectExtent l="0" t="0" r="0" b="0"/>
                <wp:wrapNone/>
                <wp:docPr id="19"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DF2AC6" w:rsidRPr="005B4C3E" w14:paraId="17A2661F"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C" w14:textId="77777777" w:rsidR="00DF2AC6" w:rsidRPr="005B4C3E" w:rsidRDefault="00DF2AC6">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17A2661D" w14:textId="77777777" w:rsidR="00DF2AC6" w:rsidRPr="005B4C3E" w:rsidRDefault="00DF2AC6">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17A2661E" w14:textId="77777777" w:rsidR="00DF2AC6" w:rsidRPr="005B4C3E" w:rsidRDefault="00DF2AC6">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DF2AC6" w:rsidRPr="005B4C3E" w14:paraId="17A26621" w14:textId="77777777">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17A26620" w14:textId="77777777" w:rsidR="00DF2AC6" w:rsidRPr="005B4C3E" w:rsidRDefault="00DF2AC6"/>
                              </w:tc>
                            </w:tr>
                          </w:tbl>
                          <w:p w14:paraId="17A26622"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BD" id="Text Box 596" o:spid="_x0000_s1078" type="#_x0000_t202" style="position:absolute;left:0;text-align:left;margin-left:524.35pt;margin-top:-9.9pt;width:70.8pt;height:3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8Nu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2DESQc9eqCjRrdiRIskMgUaepWC3X0PlnoEBRjbZFV/J8rvCnGxbgjf0RspxdBQUkGAvnnpPns6&#10;4SgDsh0+iQockb0WFmisZWeqB/VAgA6Nejw1xwRTwmWcJH4EmhJUl0m8jG3zXJLOj3up9AcqOmSE&#10;DEvovQUnhzulTTAknU2MLy4K1ra2/y1/cQGG0w24hqdGZ4Kw7XxKvGQTb+LQCYNo44Renjs3xTp0&#10;osJfLvLLfL3O/V/Grx+mDasqyo2bmVp++GetO5J8IsWJXEq0rDJwJiQld9t1K9GBALUL+9mSg+Zs&#10;5r4MwxYBcnmVkh+E3m2QOEUUL52wCBdOsvRix/OT2yTywiTMi5cp3TFO/z0lNGQ4WQSLiUvnoF/l&#10;5tnvbW4k7ZiG5dGyDthxMiKpYeCGV7a1mrB2kp+VwoR/LgW0e2605auh6ERWPW5HOxtBOM/BVlSP&#10;wGApgGFARth8IDRC/sRogC2SYfVjTyTFqP3IYQrMypkFOQvbWSC8hKcZ1hhN4lpPq2nfS7ZrAHma&#10;My5uYFJqZllsRmqK4jhfsBlsMsctZlbP839rdd61q98AAAD//wMAUEsDBBQABgAIAAAAIQCQWWg/&#10;4QAAAAwBAAAPAAAAZHJzL2Rvd25yZXYueG1sTI/BTsMwEETvlfgHa5G4tXZoVZoQp6oQnJBQ03Dg&#10;6MRuYjVeh9htw9+zPcFxtE+zb/Lt5Hp2MWOwHiUkCwHMYOO1xVbCZ/U23wALUaFWvUcj4ccE2BZ3&#10;s1xl2l+xNJdDbBmVYMiUhC7GIeM8NJ1xKiz8YJBuRz86FSmOLdejulK56/mjEGvulEX60KnBvHSm&#10;OR3OTsLuC8tX+/1R78tjaasqFfi+Pkn5cD/tnoFFM8U/GG76pA4FOdX+jDqwnrJYbZ6IlTBPUhpx&#10;Q5JULIHVElZLAbzI+f8RxS8AAAD//wMAUEsBAi0AFAAGAAgAAAAhALaDOJL+AAAA4QEAABMAAAAA&#10;AAAAAAAAAAAAAAAAAFtDb250ZW50X1R5cGVzXS54bWxQSwECLQAUAAYACAAAACEAOP0h/9YAAACU&#10;AQAACwAAAAAAAAAAAAAAAAAvAQAAX3JlbHMvLnJlbHNQSwECLQAUAAYACAAAACEA9BPDbrMCAACz&#10;BQAADgAAAAAAAAAAAAAAAAAuAgAAZHJzL2Uyb0RvYy54bWxQSwECLQAUAAYACAAAACEAkFloP+EA&#10;AAAMAQAADwAAAAAAAAAAAAAAAAANBQAAZHJzL2Rvd25yZXYueG1sUEsFBgAAAAAEAAQA8wAAABsG&#10;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DF2AC6" w:rsidRPr="005B4C3E" w14:paraId="17A2661F"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C" w14:textId="77777777" w:rsidR="00DF2AC6" w:rsidRPr="005B4C3E" w:rsidRDefault="00DF2AC6">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17A2661D" w14:textId="77777777" w:rsidR="00DF2AC6" w:rsidRPr="005B4C3E" w:rsidRDefault="00DF2AC6">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17A2661E" w14:textId="77777777" w:rsidR="00DF2AC6" w:rsidRPr="005B4C3E" w:rsidRDefault="00DF2AC6">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DF2AC6" w:rsidRPr="005B4C3E" w14:paraId="17A26621" w14:textId="77777777">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17A26620" w14:textId="77777777" w:rsidR="00DF2AC6" w:rsidRPr="005B4C3E" w:rsidRDefault="00DF2AC6"/>
                        </w:tc>
                      </w:tr>
                    </w:tbl>
                    <w:p w14:paraId="17A26622"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z w:val="18"/>
          <w:szCs w:val="18"/>
        </w:rPr>
        <w:t>Categorical Eligibility</w:t>
      </w:r>
    </w:p>
    <w:p w14:paraId="17A2641C" w14:textId="77777777" w:rsidR="006A6658" w:rsidRDefault="006A6658">
      <w:pPr>
        <w:pStyle w:val="BodyText"/>
        <w:kinsoku w:val="0"/>
        <w:overflowPunct w:val="0"/>
        <w:spacing w:before="118"/>
        <w:ind w:left="261"/>
        <w:rPr>
          <w:color w:val="000000"/>
          <w:sz w:val="18"/>
          <w:szCs w:val="18"/>
        </w:rPr>
        <w:sectPr w:rsidR="006A6658">
          <w:type w:val="continuous"/>
          <w:pgSz w:w="15840" w:h="12240" w:orient="landscape"/>
          <w:pgMar w:top="280" w:right="360" w:bottom="0" w:left="580" w:header="720" w:footer="720" w:gutter="0"/>
          <w:cols w:num="3" w:space="720" w:equalWidth="0">
            <w:col w:w="1263" w:space="3852"/>
            <w:col w:w="1446" w:space="241"/>
            <w:col w:w="8098"/>
          </w:cols>
          <w:noEndnote/>
        </w:sectPr>
      </w:pPr>
    </w:p>
    <w:p w14:paraId="17A2641D" w14:textId="77777777" w:rsidR="006A6658" w:rsidRDefault="006A6658">
      <w:pPr>
        <w:pStyle w:val="BodyText"/>
        <w:kinsoku w:val="0"/>
        <w:overflowPunct w:val="0"/>
        <w:spacing w:before="10"/>
        <w:ind w:left="0"/>
        <w:rPr>
          <w:b/>
          <w:bCs/>
          <w:sz w:val="18"/>
          <w:szCs w:val="18"/>
        </w:rPr>
      </w:pPr>
    </w:p>
    <w:p w14:paraId="17A2641E" w14:textId="77777777" w:rsidR="006A6658" w:rsidRPr="00A75D2E" w:rsidRDefault="006A6658">
      <w:pPr>
        <w:pStyle w:val="Heading2"/>
        <w:kinsoku w:val="0"/>
        <w:overflowPunct w:val="0"/>
        <w:rPr>
          <w:b/>
          <w:color w:val="000000"/>
          <w:sz w:val="15"/>
          <w:szCs w:val="15"/>
        </w:rPr>
      </w:pPr>
      <w:r w:rsidRPr="00A75D2E">
        <w:rPr>
          <w:b/>
          <w:color w:val="231F20"/>
          <w:sz w:val="15"/>
          <w:szCs w:val="15"/>
        </w:rPr>
        <w:t>Determining Official’s Signature</w:t>
      </w:r>
      <w:r w:rsidR="00A75D2E" w:rsidRPr="00A75D2E">
        <w:rPr>
          <w:b/>
          <w:color w:val="231F20"/>
          <w:sz w:val="15"/>
          <w:szCs w:val="15"/>
        </w:rPr>
        <w:t xml:space="preserve"> </w:t>
      </w:r>
    </w:p>
    <w:p w14:paraId="17A2641F" w14:textId="77777777" w:rsidR="006A6658" w:rsidRDefault="006A6658">
      <w:pPr>
        <w:pStyle w:val="BodyText"/>
        <w:kinsoku w:val="0"/>
        <w:overflowPunct w:val="0"/>
        <w:spacing w:before="10"/>
        <w:ind w:left="0"/>
        <w:rPr>
          <w:sz w:val="15"/>
          <w:szCs w:val="15"/>
        </w:rPr>
      </w:pPr>
      <w:r>
        <w:rPr>
          <w:rFonts w:ascii="Times New Roman" w:hAnsi="Times New Roman" w:cs="Times New Roman"/>
          <w:sz w:val="24"/>
          <w:szCs w:val="24"/>
        </w:rPr>
        <w:br w:type="column"/>
      </w:r>
    </w:p>
    <w:p w14:paraId="17A26420"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1" w14:textId="77777777" w:rsidR="006A6658" w:rsidRDefault="006A6658">
      <w:pPr>
        <w:pStyle w:val="BodyText"/>
        <w:kinsoku w:val="0"/>
        <w:overflowPunct w:val="0"/>
        <w:spacing w:before="1"/>
        <w:ind w:left="0"/>
        <w:rPr>
          <w:sz w:val="18"/>
          <w:szCs w:val="18"/>
        </w:rPr>
      </w:pPr>
      <w:r>
        <w:rPr>
          <w:rFonts w:ascii="Times New Roman" w:hAnsi="Times New Roman" w:cs="Times New Roman"/>
          <w:sz w:val="24"/>
          <w:szCs w:val="24"/>
        </w:rPr>
        <w:br w:type="column"/>
      </w:r>
    </w:p>
    <w:p w14:paraId="17A26422" w14:textId="77777777" w:rsidR="006A6658" w:rsidRPr="00A75D2E" w:rsidRDefault="00450F89">
      <w:pPr>
        <w:pStyle w:val="BodyText"/>
        <w:kinsoku w:val="0"/>
        <w:overflowPunct w:val="0"/>
        <w:spacing w:before="0"/>
        <w:ind w:left="259"/>
        <w:rPr>
          <w:b/>
          <w:color w:val="000000"/>
          <w:sz w:val="15"/>
          <w:szCs w:val="15"/>
        </w:rPr>
      </w:pPr>
      <w:r>
        <w:rPr>
          <w:b/>
          <w:noProof/>
          <w:sz w:val="15"/>
          <w:szCs w:val="15"/>
        </w:rPr>
        <mc:AlternateContent>
          <mc:Choice Requires="wpg">
            <w:drawing>
              <wp:anchor distT="0" distB="0" distL="114300" distR="114300" simplePos="0" relativeHeight="251667456" behindDoc="1" locked="0" layoutInCell="0" allowOverlap="1" wp14:anchorId="17A264BF" wp14:editId="762B7D52">
                <wp:simplePos x="0" y="0"/>
                <wp:positionH relativeFrom="page">
                  <wp:posOffset>3493135</wp:posOffset>
                </wp:positionH>
                <wp:positionV relativeFrom="paragraph">
                  <wp:posOffset>-250190</wp:posOffset>
                </wp:positionV>
                <wp:extent cx="133350" cy="133350"/>
                <wp:effectExtent l="0" t="0" r="0" b="0"/>
                <wp:wrapNone/>
                <wp:docPr id="14" name="Group 597" descr="." tit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501" y="-394"/>
                          <a:chExt cx="210" cy="210"/>
                        </a:xfrm>
                      </wpg:grpSpPr>
                      <wps:wsp>
                        <wps:cNvPr id="15" name="Freeform 598"/>
                        <wps:cNvSpPr>
                          <a:spLocks/>
                        </wps:cNvSpPr>
                        <wps:spPr bwMode="auto">
                          <a:xfrm>
                            <a:off x="5512" y="-38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599"/>
                        <wpg:cNvGrpSpPr>
                          <a:grpSpLocks/>
                        </wpg:cNvGrpSpPr>
                        <wpg:grpSpPr bwMode="auto">
                          <a:xfrm>
                            <a:off x="5501" y="-394"/>
                            <a:ext cx="210" cy="210"/>
                            <a:chOff x="5501" y="-394"/>
                            <a:chExt cx="210" cy="210"/>
                          </a:xfrm>
                        </wpg:grpSpPr>
                        <wps:wsp>
                          <wps:cNvPr id="17" name="Freeform 600"/>
                          <wps:cNvSpPr>
                            <a:spLocks/>
                          </wps:cNvSpPr>
                          <wps:spPr bwMode="auto">
                            <a:xfrm>
                              <a:off x="5501" y="-394"/>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01"/>
                          <wps:cNvSpPr>
                            <a:spLocks/>
                          </wps:cNvSpPr>
                          <wps:spPr bwMode="auto">
                            <a:xfrm>
                              <a:off x="5501" y="-394"/>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2D8ADB" id="Group 597" o:spid="_x0000_s1026" alt="Title: . - Description: ." style="position:absolute;margin-left:275.05pt;margin-top:-19.7pt;width:10.5pt;height:10.5pt;z-index:-251649024;mso-position-horizontal-relative:page" coordorigin="5501,-394"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m5hwwAAHJIAAAOAAAAZHJzL2Uyb0RvYy54bWzsXG1v28gR/l6g/4HQxwKOuXynEefQu5yD&#10;Aml7wLk/gJYoS6gsqqQc51r0v/eZfSF3lZ0lkaYFrnU+mHL4aDjz7HB29xnSb7/7/HSIPrX9sO+O&#10;tyvxJl5F7XHdbfbHx9vVX+7vrqpVNJyb46Y5dMf2dvVLO6y+e/fb37x9Od20SbfrDpu2j2DkONy8&#10;nG5Xu/P5dHN9Pax37VMzvOlO7REnt13/1Jzxa/94vembF1h/OlwncVxcv3T95tR363YY8L/v1cnV&#10;O2l/u23X5z9vt0N7jg63K/h2lj97+fOBfl6/e9vcPPbNabdfazear/DiqdkfcdHR1Pvm3ETP/f4L&#10;U0/7dd8N3fb8Zt09XXfb7X7dyhgQjYgvovnQd88nGcvjzcvjaaQJ1F7w9NVm13/69FMf7TcYu2wV&#10;HZsnjJG8bJTX5SratMMabL0Bc/vzAefeEGMvp8cbfPFDf/r59FOvwsbHj936rwNOX1+ep98fFTh6&#10;ePljt4Gh5vncScY+b/snMgEuos9yYH4ZB6b9fI7W+E+RpmmO4VvjlP4sB269w+jSt/I8FqsIZ6/S&#10;OlODut79qL+dCP1V+kD+NTfqotJR7RhFhRQcJpaHf4/ln3fNqZWDNxBZhuXcsHzXty3lNYiuFKkS&#10;ZxgdbDqtM+TlANZnicxzkWhKqlRRMtJZ1ZrLWjiENDfr5+H8oe3kiDSfPg5nyfPjBp/kOG90jtyD&#10;0u3TAffK766jKo9eIgGjGmwwGJIRE0e7SKjL4S4ZzcDFEVJkfjOphcn8ZpC7o5ms8JsB8yNGJH47&#10;hYVJY78d3BajnST320HVGzGi9NvBGIyYTPjtUOaOIMaOsGkuOEM20cLvkLCJxph6B4zKxOgRw5Bw&#10;qBacSzbZzJgJm2zc+YxPS+gWNt8iZxIgsQlPEz9Ric24KCq/V4lNec5Qldici4q7S2zSS86Uw3pV&#10;Ml7ZrNcpE6BDe8155dAuOLcc3qva71Zq8y5SJkNTh/iKGcPUJl5wzKcO8yWTpKnNvCiYNE0d6vOC&#10;idGmXpTM7Zw63KdMcqUO91wBTh3uUYi8t3TmcF9V/pzIbO5rrg471HNuZTb1JTOKmcN8yXllM8/d&#10;1JlDPDeImU18ypS/zOGdy63M5j1hbh9a0IyVlE353KHdP4C5w3pc+wcwt1lnSM9t0rnhy23OreCw&#10;rhoXCs3OrB3Wn4968YBPUUP7glgu/E7dQEs3Wklg4XZvViJA0UqDASNSAssFDa4XBiMYAud6jRMG&#10;I0cIXC4CIwsILFc8s27QJE5oTNRq9Rl2RC/b7jEdL4LrKDHpLoLrODGzLoLrSDF7LoHT9EmhYoZc&#10;BNfDiVlwEVyHmiwLNdGhJstCTXSoybJQacaiUDEnLfGdJiUJXxYqzTsSvizUVIeKyWORMzpUzA9L&#10;4DRBkDOYAhbBdago84vgOtRsWahUzKUzy0Klgi3hy0KlokxwlN0lvlPllfBloVJ5lXAnVFVAdJHs&#10;IVlcihX9KoJY8UAeNTen5ky11XyMXrAlpv3cDkfsr+j/n7pP7X0nEWcqsRUKNi5rNr/T6cPRhhXK&#10;O7l/hk/mpDmepC1NP4qU4secNUeF0jfHeKOas+aoULS6h19jWpmz5qhQClSYATEnzVGbkpYQaMgr&#10;NbZirMPGhDkqUyq/sNkI2tK+YyMRhOnbHpuEIEynHTYAQVipI6hM7hvPzVFFUGOmB6+iDlsTemLS&#10;O3d2yLE2UfaqcKxYaitcOTNWhaY4L4LRYoms7GGxGxpWofNbjHOaocMcdY5UqhYohYgPV5srZ6It&#10;lbWZBMCeQQaBLUIwBs0dJtAgTA+FKWYmQHPUgcaoB0iAcAAXVcGYWB+6oVU+UKmRctlYc6hUWQrR&#10;0B32m7v94UC1ZugfH3449NGnBlrrnfynY3FgB7m8O3b0NRMqfR3ilC5rJFNJ7fQftUiy+Pukvror&#10;qvIqu8vyq7qMq6tY1N/XRZzV2fu7f1LJE9nNbr/ZtMeP+2NrdFyRLVPwtKKsFFip5FJRrXNULxkX&#10;G2Qs//mChHB73CC65mbXNpsf9edzsz+oz9eux5JkhG2Okgiok0rqU9LkQ7f5BbJf3ykNG5o7Puy6&#10;/u+r6AX69e1q+Ntz07er6PCHI6TLWmQ0bZ/lL1le0sqst8882Gea4xqmblfnFVbo9PGHM37DV55P&#10;/f5xhyupmeXY/R667XZPsqD0T3mlf4F6qsRhqamOOrGRPnEjuAKzzOJLsZg09G8lJntkYaOBXorC&#10;SOxfn5iM+qgYHcXkIpYFhFIHovM3FJO/0Nc5IlEijKRvl4rFYrKISQbWUr0tFdsbYdp1eiBYjY07&#10;6oo0JA/mchfsgWAdNJopSNbyYOw9MGlaHgjyfTSTkZTowWAER4wUCjwYzDMThhQoD8YWHKR24cE4&#10;YrIg6c8HsmnOSXD1gWyiueGyiS45QzbVDNOOmlyTLuPzyCab4ZqWbCORgmNb2HST6uS7mk23yJjg&#10;qORO12NMXWjJnCmbcKmOerzyaMk+lE15RiKkD2Snt4BM7CWdNthjgFJW85myWU9izpTDOpPk2JlP&#10;10ugc3m9cqVkLs8dKTmJSRr1OO9KySnjlyMlJzFpaz5bNvEiZ5h3pWSOedrvj8wLrka5UnJNErfP&#10;L5t6EVMvz4eyucdG02/LkZKhz3tNOUqygN7sdSuzU77gTNlFRpRMRjhScsYECPnBppQ0fA8NjpTM&#10;3YiOkiwyziub94QL0KE9YUzR5mFKB9J/Pa47SrLgMt7RkjmvHCm5ol6A73p2vstmqg9ks14wxQH7&#10;xCk8VFt/eHadwSD7fbI5526b3OYcPUCvpcKmHH07r08QLSbHEya6wk50gerhN2VnOjd3kYIz5QG3&#10;kCpszgWTUrRtnUzJ1rxn+AqbdNaUTbrImYmwsFkXTE6RADJ5heaYlyvoDxOKyQTs7ieMEExlL23W&#10;mUVnuYj00ibdsoTl8mvTxNMVem2asC0wZC7EnfvXpsllJ/G1acLlzP9e04TtENNigW6P3Gjk4W5r&#10;jslJwo2kGobTtE/wsR0xA9f3amGaCTNwTCXSuhGLZ+A6VMzCSkmdgetQMdMugetmw/2o5oet04RK&#10;vmPKXGRdh4p50YKTvjw+L/A1rTBao1ArjI4kv069LiONq+samX06b/RvhauwhEA0YQVdJ4Oh01gw&#10;R2WJ9jFkyVzRnDVHhdK96rkuAZYjsIXlt+LM2DBHfUUJGsfBnDRHBVJ5XBv2zUlz1F5JS5BKgtdT&#10;aQUZJIgiXQW+i/FWMJcyR3XJsdcUviZtscgaWl0hKnTzBbJDEFapGwmSQhAm6AlJOZbmhjO+m6OK&#10;Qeh2PKSAsD3UqCVRYIOvcTONtRiLTMlKGIc+noShHxYkT8PKMCu0cZYDG+7mmYHFs1Ghi9JTk2Rt&#10;fArDUGuOmmLsFggWh0dCW6vCPW3drZ7JTOQ3XXJ8TME4ZI7KMT1UEI5CUaLPS7bGJZyxYY46SOSP&#10;hIXvBSjmiowws0L398dHeczFzFFfVM+IeNA3FIGgJxARQriAYGMlUcsCuER9m1ZkTf9Mpr+2IlVb&#10;8v+kFfnfeKMD98EXTThZf3/NTThO8LGVFU7vQdGaNBpOhLKFFc4QytpkKGEkGltXYSU22xDX87Cl&#10;LCi7XtUPYz15xHFkC1kZI2S5vTj5LLhHXnNf7WCUSHpedHKqYmhyX+7gTDmM41l9r7zmNOSoXeul&#10;iir/Ards1kXCtGGcnpx6ct7Hlk28yJi+gtuV48bwoi3HiIi0vJhi5BLL7ctxTYrE4R5MeLnHMynW&#10;FeVLHh4mnMYc29LBc7GWLa6lQ4/FTjFymrnTmmPbQ25rrmQ6MU5rTqCP780vtzXH5arTmqP3N/y2&#10;HO5rJu/d1hyXX05rLomZ29FtzXF9HectD2p4enPCfcsjZvLeac2xfjm9OfkOmCe9nNYc3sL1u0Xr&#10;5TFxuNaO05rDg4iMKTvruZLqtOYEl1xOby5h6o37lgdXI5y3POw57FXT97/p8arpc/qs3qe+avpf&#10;vB30qulzOfNNNP3/vOB6qTpwiutSFUMrpXPSiRYIsZYIqhjmnYcZsUM/iY5WfdCa1hHnnpOn1zWk&#10;eDVzVW0Oy+LwZc1z8pi2gu6ZocADAEGcEVdnhD/yS8Yx8zoCFqAKN/61AaM4maNWnpbKnNRLJ/4g&#10;0gfjMDxDBQ7iaj0eM/xh0aSuO6NNkoysxjc8HsbezFsrWGBJczPypHwJCKxgRRUMVpM3l1MmVy41&#10;xVdN7rh6fT3g618PmP7minxpQP5hG/nag/4jPPSXc+zfJWr6U0Hv/gUAAP//AwBQSwMEFAAGAAgA&#10;AAAhAFv/6TDhAAAACwEAAA8AAABkcnMvZG93bnJldi54bWxMj8FOwkAQhu8mvsNmTLzBdoUq1m4J&#10;IeqJkAgmhNvSDm1Dd7bpLm15e8eTHuefL/98ky5H24geO1870qCmEQik3BU1lRq+9x+TBQgfDBWm&#10;cYQabuhhmd3fpSYp3EBf2O9CKbiEfGI0VCG0iZQ+r9AaP3UtEu/OrrMm8NiVsujMwOW2kU9R9Cyt&#10;qYkvVKbFdYX5ZXe1Gj4HM6xm6r3fXM7r23Efbw8bhVo/PoyrNxABx/AHw68+q0PGTid3pcKLRkMc&#10;R4pRDZPZ6xwEE/GL4uTEiVrMQWap/P9D9gMAAP//AwBQSwECLQAUAAYACAAAACEAtoM4kv4AAADh&#10;AQAAEwAAAAAAAAAAAAAAAAAAAAAAW0NvbnRlbnRfVHlwZXNdLnhtbFBLAQItABQABgAIAAAAIQA4&#10;/SH/1gAAAJQBAAALAAAAAAAAAAAAAAAAAC8BAABfcmVscy8ucmVsc1BLAQItABQABgAIAAAAIQBM&#10;dEm5hwwAAHJIAAAOAAAAAAAAAAAAAAAAAC4CAABkcnMvZTJvRG9jLnhtbFBLAQItABQABgAIAAAA&#10;IQBb/+kw4QAAAAsBAAAPAAAAAAAAAAAAAAAAAOEOAABkcnMvZG93bnJldi54bWxQSwUGAAAAAAQA&#10;BADzAAAA7w8AAAAA&#10;" o:allowincell="f">
                <v:shape id="Freeform 598" o:spid="_x0000_s1027" style="position:absolute;left:5512;top:-383;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1CRcMA&#10;AADbAAAADwAAAGRycy9kb3ducmV2LnhtbERPS2sCMRC+F/wPYYTealbBVlejiNTSQw/1wYK3YTNu&#10;VjeTbZLq9t83hYK3+fieM192thFX8qF2rGA4yEAQl07XXCk47DdPExAhImtsHJOCHwqwXPQe5phr&#10;d+MtXXexEimEQ44KTIxtLmUoDVkMA9cSJ+7kvMWYoK+k9nhL4baRoyx7lhZrTg0GW1obKi+7b6vg&#10;LRsV01c//TgWx5fiPLSV+XKfSj32u9UMRKQu3sX/7ned5o/h75d0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1CRcMAAADbAAAADwAAAAAAAAAAAAAAAACYAgAAZHJzL2Rv&#10;d25yZXYueG1sUEsFBgAAAAAEAAQA9QAAAIgD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9" o:spid="_x0000_s1028" style="position:absolute;left:5501;top:-394;width:210;height:210" coordorigin="5501,-394"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600" o:spid="_x0000_s1029" style="position:absolute;left:5501;top:-394;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LhFsMA&#10;AADbAAAADwAAAGRycy9kb3ducmV2LnhtbERP22rCQBB9F/yHZQq+6UbBC9FVilCqQitGxT4O2WkS&#10;zM7G7Kppv75bEHybw7nObNGYUtyodoVlBf1eBII4tbrgTMFh/9adgHAeWWNpmRT8kIPFvN2aYazt&#10;nXd0S3wmQgi7GBXk3lexlC7NyaDr2Yo4cN+2NugDrDOpa7yHcFPKQRSNpMGCQ0OOFS1zSs/J1Sg4&#10;ry/7xp2O28t7//fja1MMB59mqFTnpXmdgvDU+Kf44V7pMH8M/7+E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LhFsMAAADbAAAADwAAAAAAAAAAAAAAAACYAgAAZHJzL2Rv&#10;d25yZXYueG1sUEsFBgAAAAAEAAQA9QAAAIgD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601" o:spid="_x0000_s1030" style="position:absolute;left:5501;top:-394;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1ZMYA&#10;AADbAAAADwAAAGRycy9kb3ducmV2LnhtbESPQWvCQBCF7wX/wzKCt7pRsJToKqUgaqEWo6U9Dtlp&#10;EszOxuyqqb++cyh4m+G9ee+b2aJztbpQGyrPBkbDBBRx7m3FhYHDfvn4DCpEZIu1ZzLwSwEW897D&#10;DFPrr7yjSxYLJSEcUjRQxtikWoe8JIdh6Bti0X586zDK2hbatniVcFfrcZI8aYcVS0OJDb2WlB+z&#10;szNw3Jz2Xfj6/DitRrf377dqMt66iTGDfvcyBRWpi3fz//XaCr7Ayi8ygJ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11ZM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s">
            <w:drawing>
              <wp:anchor distT="0" distB="0" distL="114300" distR="114300" simplePos="0" relativeHeight="251668480" behindDoc="1" locked="0" layoutInCell="0" allowOverlap="1" wp14:anchorId="17A264C1" wp14:editId="21BA49E2">
                <wp:simplePos x="0" y="0"/>
                <wp:positionH relativeFrom="page">
                  <wp:posOffset>3782695</wp:posOffset>
                </wp:positionH>
                <wp:positionV relativeFrom="paragraph">
                  <wp:posOffset>-294005</wp:posOffset>
                </wp:positionV>
                <wp:extent cx="782320" cy="228600"/>
                <wp:effectExtent l="0" t="0" r="17780" b="19050"/>
                <wp:wrapNone/>
                <wp:docPr id="13" name="Freeform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320" cy="228600"/>
                        </a:xfrm>
                        <a:custGeom>
                          <a:avLst/>
                          <a:gdLst>
                            <a:gd name="T0" fmla="*/ 0 w 1232"/>
                            <a:gd name="T1" fmla="*/ 359 h 360"/>
                            <a:gd name="T2" fmla="*/ 1231 w 1232"/>
                            <a:gd name="T3" fmla="*/ 359 h 360"/>
                            <a:gd name="T4" fmla="*/ 1231 w 1232"/>
                            <a:gd name="T5" fmla="*/ 0 h 360"/>
                            <a:gd name="T6" fmla="*/ 0 w 1232"/>
                            <a:gd name="T7" fmla="*/ 0 h 360"/>
                            <a:gd name="T8" fmla="*/ 0 w 1232"/>
                            <a:gd name="T9" fmla="*/ 359 h 360"/>
                          </a:gdLst>
                          <a:ahLst/>
                          <a:cxnLst>
                            <a:cxn ang="0">
                              <a:pos x="T0" y="T1"/>
                            </a:cxn>
                            <a:cxn ang="0">
                              <a:pos x="T2" y="T3"/>
                            </a:cxn>
                            <a:cxn ang="0">
                              <a:pos x="T4" y="T5"/>
                            </a:cxn>
                            <a:cxn ang="0">
                              <a:pos x="T6" y="T7"/>
                            </a:cxn>
                            <a:cxn ang="0">
                              <a:pos x="T8" y="T9"/>
                            </a:cxn>
                          </a:cxnLst>
                          <a:rect l="0" t="0" r="r" b="b"/>
                          <a:pathLst>
                            <a:path w="1232" h="360">
                              <a:moveTo>
                                <a:pt x="0" y="359"/>
                              </a:moveTo>
                              <a:lnTo>
                                <a:pt x="1231" y="359"/>
                              </a:lnTo>
                              <a:lnTo>
                                <a:pt x="1231" y="0"/>
                              </a:lnTo>
                              <a:lnTo>
                                <a:pt x="0" y="0"/>
                              </a:lnTo>
                              <a:lnTo>
                                <a:pt x="0" y="359"/>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txbx>
                        <w:txbxContent>
                          <w:p w14:paraId="56DDD7AD" w14:textId="02B12904" w:rsidR="006021A2" w:rsidRDefault="006021A2" w:rsidP="006021A2">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C1" id="Freeform 602" o:spid="_x0000_s1079" style="position:absolute;left:0;text-align:left;margin-left:297.85pt;margin-top:-23.15pt;width:61.6pt;height:1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2,3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AaYAMAAIkIAAAOAAAAZHJzL2Uyb0RvYy54bWysVtlu2zAQfC/QfyD4WMDRYflE7CDwURRI&#10;2wBxP4CWKEuoRKokbTkt+u/dpQ7LSVwYRfMgUd7RcneGms3t3THPyIErnUoxo96NSwkXoYxSsZvR&#10;b5t1b0yJNkxELJOCz+gz1/Ru/v7dbVlMuS8TmUVcEUgi9LQsZjQxppg6jg4TnjN9IwsuIBhLlTMD&#10;j2rnRIqVkD3PHN91h04pVVQoGXKt4ddlFaRzmz+OeWi+xrHmhmQzCrUZe1X2usWrM79l051iRZKG&#10;dRnsH6rIWSpg0zbVkhlG9ip9lSpPQyW1jM1NKHNHxnEactsDdOO5L7p5SljBbS9Aji5amvT/Sxt+&#10;OTwqkkagXZ8SwXLQaK04R8bJ0PWRoLLQU8A9FY8KW9TFgwy/awg4ZxF80IAh2/KzjCAP2xtpSTnG&#10;Ksc3oV1ytNw/t9zzoyEh/Dga+30fFAoh5PvjoWu1cdi0eTnca/ORS5uIHR60qaSLYGWJj+rqN5Ak&#10;zjNQ8YNDXFISDxLXOrcYr4PpDyYkIf1hcxhakN8BQRLvQi7grd3vYq6gA/pLrkEH5r5d1fAM8nZ7&#10;ozPMm83Bd9lWfYmlSQdz1hnIsmuIZ0mjRXgUtRiwIgwdwLX6F1Kj7qgMqLvxUA1IAShU7gIY2Edw&#10;/yow0IvgwVVgYBDBo6vAwBOCJ11wVXvdqwKPeekuihJwly2+w6YFM0hRsyQlfGt4JEkyo3jqMJDL&#10;A99ICzGnTwQ4r7c9xTPRxeFRsgWeoA2guRc2YQtsPqsm3NwrWKXQNZjXG4aZ1LxSFlu2Ere9I2Wd&#10;D1jIdZpllp5MICN9bzSwTGiZpREGkQytdttFpsiBgX2P3bE/bhQ+gym5F5FNlnAWreq1YWlWrWHz&#10;zB41MJtaCbQd68+/Ju5kNV6Ng17gD1e9wF0ue/frRdAbrqGkZX+5WCy931iaF0yTNIq4wOqaWeEF&#10;13lxPbUql2+nxVkXZ82u7V+tfgfmnJdhSYZemrvtztoyOnFl3ea4PVqH9y15aNNbGT2DUStZzUOY&#10;37BIpPpJSQmzcEb1jz1TnJLsk4BhM/GCAE6GsQ/BYIQ+rbqRbTfCRAipZtRQ8ABcLkw1cPeFSncJ&#10;7ORZpYW8hwERp2jktuSqqvoB5p1tqp7NOFC7zxZ1+g9i/gcAAP//AwBQSwMEFAAGAAgAAAAhAMrK&#10;7DrkAAAACwEAAA8AAABkcnMvZG93bnJldi54bWxMj8FOwkAQhu8mvsNmTLzBtiAUardEjSZqQoKF&#10;xHhbumPb2J1tuguUt3c8yXFmvvzz/dlqsK04Yu8bRwricQQCqXSmoUrBbvsyWoDwQZPRrSNUcEYP&#10;q/z6KtOpcSf6wGMRKsEh5FOtoA6hS6X0ZY1W+7HrkPj27XqrA499JU2vTxxuWzmJorm0uiH+UOsO&#10;n2osf4qDVdDZTenenu1um0y+is/383r9+GqUur0ZHu5BBBzCPwx/+qwOOTvt3YGMF62C2XKWMKpg&#10;dDefgmAiiRdLEHvexNEUZJ7Jyw75LwAAAP//AwBQSwECLQAUAAYACAAAACEAtoM4kv4AAADhAQAA&#10;EwAAAAAAAAAAAAAAAAAAAAAAW0NvbnRlbnRfVHlwZXNdLnhtbFBLAQItABQABgAIAAAAIQA4/SH/&#10;1gAAAJQBAAALAAAAAAAAAAAAAAAAAC8BAABfcmVscy8ucmVsc1BLAQItABQABgAIAAAAIQBVIUAa&#10;YAMAAIkIAAAOAAAAAAAAAAAAAAAAAC4CAABkcnMvZTJvRG9jLnhtbFBLAQItABQABgAIAAAAIQDK&#10;yuw65AAAAAsBAAAPAAAAAAAAAAAAAAAAALoFAABkcnMvZG93bnJldi54bWxQSwUGAAAAAAQABADz&#10;AAAAywYAAAAA&#10;" o:allowincell="f" adj="-11796480,,5400" path="m,359r1231,l1231,,,,,359xe" filled="f" strokecolor="#808285" strokeweight=".25pt">
                <v:stroke joinstyle="round"/>
                <v:formulas/>
                <v:path arrowok="t" o:connecttype="custom" o:connectlocs="0,227965;781685,227965;781685,0;0,0;0,227965" o:connectangles="0,0,0,0,0" textboxrect="0,0,1232,360"/>
                <v:textbox>
                  <w:txbxContent>
                    <w:p w14:paraId="56DDD7AD" w14:textId="02B12904" w:rsidR="006021A2" w:rsidRDefault="006021A2" w:rsidP="006021A2">
                      <w:pPr>
                        <w:jc w:val="center"/>
                      </w:pPr>
                      <w:r>
                        <w:t>.</w:t>
                      </w:r>
                    </w:p>
                  </w:txbxContent>
                </v:textbox>
                <w10:wrap anchorx="page"/>
              </v:shape>
            </w:pict>
          </mc:Fallback>
        </mc:AlternateContent>
      </w:r>
      <w:r w:rsidR="006A6658" w:rsidRPr="00A75D2E">
        <w:rPr>
          <w:b/>
          <w:color w:val="231F20"/>
          <w:sz w:val="15"/>
          <w:szCs w:val="15"/>
        </w:rPr>
        <w:t>Conﬁrming Official’s Signature</w:t>
      </w:r>
    </w:p>
    <w:p w14:paraId="17A26423" w14:textId="77777777" w:rsidR="006A6658" w:rsidRDefault="006A6658">
      <w:pPr>
        <w:pStyle w:val="BodyText"/>
        <w:kinsoku w:val="0"/>
        <w:overflowPunct w:val="0"/>
        <w:spacing w:before="11"/>
        <w:ind w:left="0"/>
      </w:pPr>
      <w:r>
        <w:rPr>
          <w:rFonts w:ascii="Times New Roman" w:hAnsi="Times New Roman" w:cs="Times New Roman"/>
          <w:sz w:val="24"/>
          <w:szCs w:val="24"/>
        </w:rPr>
        <w:br w:type="column"/>
      </w:r>
    </w:p>
    <w:p w14:paraId="17A26424"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5" w14:textId="77777777" w:rsidR="006A6658" w:rsidRDefault="006A6658">
      <w:pPr>
        <w:pStyle w:val="BodyText"/>
        <w:kinsoku w:val="0"/>
        <w:overflowPunct w:val="0"/>
        <w:spacing w:before="1"/>
        <w:ind w:left="0"/>
        <w:rPr>
          <w:sz w:val="18"/>
          <w:szCs w:val="18"/>
        </w:rPr>
      </w:pPr>
      <w:r>
        <w:rPr>
          <w:rFonts w:ascii="Times New Roman" w:hAnsi="Times New Roman" w:cs="Times New Roman"/>
          <w:sz w:val="24"/>
          <w:szCs w:val="24"/>
        </w:rPr>
        <w:br w:type="column"/>
      </w:r>
    </w:p>
    <w:p w14:paraId="17A26426"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Verifying Official’s Signature</w:t>
      </w:r>
    </w:p>
    <w:p w14:paraId="17A26427" w14:textId="77777777" w:rsidR="006A6658" w:rsidRDefault="006A6658">
      <w:pPr>
        <w:pStyle w:val="BodyText"/>
        <w:kinsoku w:val="0"/>
        <w:overflowPunct w:val="0"/>
        <w:spacing w:before="11"/>
        <w:ind w:left="0"/>
      </w:pPr>
      <w:r>
        <w:rPr>
          <w:rFonts w:ascii="Times New Roman" w:hAnsi="Times New Roman" w:cs="Times New Roman"/>
          <w:sz w:val="24"/>
          <w:szCs w:val="24"/>
        </w:rPr>
        <w:br w:type="column"/>
      </w:r>
    </w:p>
    <w:p w14:paraId="17A26428"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9" w14:textId="77777777" w:rsidR="006A6658" w:rsidRDefault="006A6658">
      <w:pPr>
        <w:pStyle w:val="BodyText"/>
        <w:kinsoku w:val="0"/>
        <w:overflowPunct w:val="0"/>
        <w:spacing w:before="0"/>
        <w:ind w:left="259"/>
        <w:rPr>
          <w:color w:val="000000"/>
          <w:sz w:val="18"/>
          <w:szCs w:val="18"/>
        </w:rPr>
        <w:sectPr w:rsidR="006A6658">
          <w:type w:val="continuous"/>
          <w:pgSz w:w="15840" w:h="12240" w:orient="landscape"/>
          <w:pgMar w:top="280" w:right="360" w:bottom="0" w:left="580" w:header="720" w:footer="720" w:gutter="0"/>
          <w:cols w:num="6" w:space="720" w:equalWidth="0">
            <w:col w:w="2781" w:space="691"/>
            <w:col w:w="640" w:space="835"/>
            <w:col w:w="2681" w:space="791"/>
            <w:col w:w="640" w:space="800"/>
            <w:col w:w="2511" w:space="961"/>
            <w:col w:w="1569"/>
          </w:cols>
          <w:noEndnote/>
        </w:sectPr>
      </w:pPr>
    </w:p>
    <w:p w14:paraId="17A2642A" w14:textId="77777777" w:rsidR="006A6658" w:rsidRDefault="00450F89">
      <w:pPr>
        <w:pStyle w:val="BodyText"/>
        <w:tabs>
          <w:tab w:val="left" w:pos="3728"/>
          <w:tab w:val="left" w:pos="5202"/>
          <w:tab w:val="left" w:pos="8675"/>
          <w:tab w:val="left" w:pos="10114"/>
          <w:tab w:val="left" w:pos="13587"/>
        </w:tabs>
        <w:kinsoku w:val="0"/>
        <w:overflowPunct w:val="0"/>
        <w:spacing w:before="0" w:line="200" w:lineRule="atLeast"/>
        <w:ind w:left="255"/>
        <w:rPr>
          <w:position w:val="2"/>
          <w:sz w:val="20"/>
          <w:szCs w:val="20"/>
        </w:rPr>
      </w:pPr>
      <w:r>
        <w:rPr>
          <w:noProof/>
          <w:sz w:val="20"/>
          <w:szCs w:val="20"/>
        </w:rPr>
        <mc:AlternateContent>
          <mc:Choice Requires="wpg">
            <w:drawing>
              <wp:inline distT="0" distB="0" distL="0" distR="0" wp14:anchorId="17A264C3" wp14:editId="64A04C2E">
                <wp:extent cx="2132330" cy="222885"/>
                <wp:effectExtent l="9525" t="9525" r="10795" b="5715"/>
                <wp:docPr id="11" name="Group 603" descr="." tit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12" name="Freeform 604"/>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307ED0" id="Group 603" o:spid="_x0000_s1026" alt="Title: . - Description: ."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dE1AMAAN0JAAAOAAAAZHJzL2Uyb0RvYy54bWykVttu4zYQfS/QfyD0WMDR1Y4txFksfAkK&#10;bNsF1vsBtERdUElUSdpyWvTfe0hKtpzEu8HWD/bQczicOTOc4cOHU12RIxOy5M3S8e88h7Am4WnZ&#10;5Evn6247mTtEKtqktOINWzrPTDofHn/+6aFrYxbwglcpEwRGGhl37dIplGpj15VJwWoq73jLGigz&#10;LmqqsBS5mwrawXpduYHnzdyOi7QVPGFS4t+1VTqPxn6WsUT9kWWSKVItHfimzLcw33v97T4+0DgX&#10;tC3KpHeD/oAXNS0bHHo2taaKkoMoX5mqy0RwyTN1l/Da5VlWJszEgGh870U0T4IfWhNLHnd5e6YJ&#10;1L7g6YfNJr8fPwtSpsid75CG1siROZbMvNAhKZMJ2LoDc6WqoLvTjHVtHmPjk2i/tJ+FDRviJ578&#10;KaF2X+r1Ordgsu9+4ykM0YPihrFTJmptAlyQk0nM8zkx7KRIgj8DPwzCEPlLoAuCYD6f2swlBdL7&#10;altSbPqNYThFAepd4dTXW1wa2wONk71TOiKUn7wwLP8fw18K2jKTOKmJGhgOBoa3gjFd0yA5soQa&#10;3MCmHFM50mgvJRj/Lok4SBNlORpIBBfIqOEiml1xQePkINUT4yYR9PhJKnsvUkgmvWlfGjvkIKsr&#10;XJFfXOKRjhijPXjAoJDOmDCakoKE9kBcj7MhuHgBhdPghi14fIHdshWNQbdtTUcw722vZleQt8O7&#10;v8K8GRxq7uz1LZYWI8wVSyjRfCCeFkMuklPTJwMSobq9eub+tFzqC6Azg5zvhioHSmfuBtgWyC7s&#10;y+DbYNCrLZsrB+e+DQaDGnz/LsvgSYMXY7A9oY9VoIG/bN3CIWjde72Hxi1VmqJBJB1uuqnzAgKq&#10;TitqfmQ7biDq0ivAeX/sRV81YxwMWZ4u0AEw/LbG4Blo5gkCGNTDr4XZDL0H8/rApOKSIWIY1yGf&#10;BRO7pmx0gRu+LavK0FM1hhH/fmqYkLwqU63UZEiR71eVIEeK2Tj35oFtqjB2BcMMalJjrGA03fSy&#10;omVlZROutoc+02dCdxwz/P5ZeIvNfDOPJlEw20wib72efNyuoslsC5fW4Xq1Wvv/atf8KC7KNGWN&#10;9m4YxH70vjbcPwnsCD2P4qsoroLdmk+f/RHMvXbDkIxYhl/L9dCE7dDY8/QZDVlw+7LASwhCwcXf&#10;Dunwqlg68q8DFcwh1a8NhsrCjyKUgTKLaHofYCHGmv1YQ5sEppaOcnDhtbhSWGHLoRVlXuAk36S1&#10;4R8xTbNSd23MNRlbr/oF5pqRzBvCxNK/d/QjZbw2qMur7PE/AAAA//8DAFBLAwQUAAYACAAAACEA&#10;zIQA5dsAAAAEAQAADwAAAGRycy9kb3ducmV2LnhtbEyPQUvDQBCF70L/wzIFb3YTQ0RiNqUU9VQE&#10;W0G8TZNpEpqdDdltkv57Ry96GWZ4jzffy9ez7dRIg28dG4hXESji0lUt1wY+Di93j6B8QK6wc0wG&#10;ruRhXSxucswqN/E7jftQKwlhn6GBJoQ+09qXDVn0K9cTi3Zyg8Ug51DrasBJwm2n76PoQVtsWT40&#10;2NO2ofK8v1gDrxNOmyR+Hnfn0/b6dUjfPncxGXO7nDdPoALN4c8MP/iCDoUwHd2FK686A1Ik/E7R&#10;kiSVGkdZ0hh0kev/8MU3AAAA//8DAFBLAQItABQABgAIAAAAIQC2gziS/gAAAOEBAAATAAAAAAAA&#10;AAAAAAAAAAAAAABbQ29udGVudF9UeXBlc10ueG1sUEsBAi0AFAAGAAgAAAAhADj9If/WAAAAlAEA&#10;AAsAAAAAAAAAAAAAAAAALwEAAF9yZWxzLy5yZWxzUEsBAi0AFAAGAAgAAAAhAKSup0TUAwAA3QkA&#10;AA4AAAAAAAAAAAAAAAAALgIAAGRycy9lMm9Eb2MueG1sUEsBAi0AFAAGAAgAAAAhAMyEAOXbAAAA&#10;BAEAAA8AAAAAAAAAAAAAAAAALgYAAGRycy9kb3ducmV2LnhtbFBLBQYAAAAABAAEAPMAAAA2BwAA&#10;AAA=&#10;">
                <v:shape id="Freeform 604" o:spid="_x0000_s1027" style="position:absolute;left:2;top:2;width:3353;height:346;visibility:visible;mso-wrap-style:square;v-text-anchor:top" coordsize="335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mIvMEA&#10;AADbAAAADwAAAGRycy9kb3ducmV2LnhtbERPS2vCQBC+C/6HZYTe6iaB2pq6igQs1VOb1vuQnSbR&#10;7GzIrnn8+26h4G0+vudsdqNpRE+dqy0riJcRCOLC6ppLBd9fh8cXEM4ja2wsk4KJHOy289kGU20H&#10;/qQ+96UIIexSVFB536ZSuqIig25pW+LA/djOoA+wK6XucAjhppFJFK2kwZpDQ4UtZRUV1/xmFGTD&#10;eHqLe8en9XT5eJqez8f2Fiv1sBj3ryA8jf4u/ne/6zA/gb9fw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5iLzBAAAA2wAAAA8AAAAAAAAAAAAAAAAAmAIAAGRycy9kb3du&#10;cmV2LnhtbFBLBQYAAAAABAAEAPUAAACGAwAAAAA=&#10;" path="m,345r3352,l3352,,,,,345xe" filled="f" strokecolor="#808285" strokeweight=".25pt">
                  <v:path arrowok="t" o:connecttype="custom" o:connectlocs="0,345;3352,345;3352,0;0,0;0,345" o:connectangles="0,0,0,0,0"/>
                </v:shape>
                <w10:anchorlock/>
              </v:group>
            </w:pict>
          </mc:Fallback>
        </mc:AlternateContent>
      </w:r>
      <w:r w:rsidR="006A6658">
        <w:rPr>
          <w:sz w:val="20"/>
          <w:szCs w:val="20"/>
        </w:rPr>
        <w:t xml:space="preserve"> </w:t>
      </w:r>
      <w:r w:rsidR="006A6658">
        <w:rPr>
          <w:sz w:val="20"/>
          <w:szCs w:val="20"/>
        </w:rPr>
        <w:tab/>
      </w:r>
      <w:r>
        <w:rPr>
          <w:noProof/>
          <w:position w:val="1"/>
          <w:sz w:val="20"/>
          <w:szCs w:val="20"/>
        </w:rPr>
        <mc:AlternateContent>
          <mc:Choice Requires="wpg">
            <w:drawing>
              <wp:inline distT="0" distB="0" distL="0" distR="0" wp14:anchorId="17A264C5" wp14:editId="717EB698">
                <wp:extent cx="758190" cy="222885"/>
                <wp:effectExtent l="9525" t="9525" r="3810" b="5715"/>
                <wp:docPr id="9" name="Group 605" descr="." tit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10" name="Freeform 606"/>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7B3156" id="Group 605" o:spid="_x0000_s1026" alt="Title: . - Description: ."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8th1gMAANsJAAAOAAAAZHJzL2Uyb0RvYy54bWykVtuO2zYQfQ/QfyD4WMCWZMu2bKw3CHxZ&#10;FEjbAHE+gKaoCyqJKklb3gT59w6HkizvJVmkfpBIz9HhzBlyhnfvL2VBzkLpXFZrGox9SkTFZZxX&#10;6Zp+OexHESXasCpmhazEmj4KTd/f//burqlXYiIzWcRCESCp9Kqp1zQzpl55nuaZKJkey1pUYEyk&#10;KpmBqUq9WLEG2MvCm/j+3GukimsludAa/t06I71H/iQR3PydJFoYUqwp+GbwqfB5tE/v/o6tUsXq&#10;LOetG+wXvChZXsGiPdWWGUZOKn9GVeZcSS0TM+ay9GSS5FxgDBBN4D+J5kHJU42xpKsmrXuZQNon&#10;Ov0yLf/r/EmRPF7TJSUVKyFFuCqZ+zNKYqE5iDUG4XJTgG1sBWvqdAXfPaj6c/1Juahh+FHyfzSY&#10;vad2O08dmBybP2UMROxkJAp2SVRpKUAKcsG8PPZ5ERdDOPy5mEXBErLHwTSZTKJo5vLGM0jus694&#10;tmu/C4Jl6L6azgL7icdWbj30sfXJBgSbT1/11f9P388ZqwWmTVudWn0DCMAJvFdC2B0NGs+dnojr&#10;xNRDJQcW66UGwX+q4YQSK5TTqNMwCCLIsFVwGuKqvRZsxU/aPAiJeWDnj9q4UxHDCLMbt44fIISk&#10;LOCA/O4RnzQESVtwhwkGmGk4IxlpF4TD0ROBiz0RkESvcE0HsFe5IMVv4YLt3MP8l72a30BeDm9x&#10;g3kxOCh5g5VepoFc9JibyCAtaSc8y7pc8EvVJgNGhNni6uPxqaW2B8BmBlJ76HY5oGzmXgG7DXKY&#10;tkfix2CQ1zLjkQPnfgwGBS148SZm0MmCl0OwW6GNVUH5flq4FSVQuI9uc9fMWIlsqHZIGmhBuM8z&#10;t82toZRncZAIMddaAZq3y17tRTXE2W2JDl6hHaB710jYA7GbQACduXs7mMvQWzDPF+SF1MLVLxsn&#10;FrI+divZ4ABXcp8XBR7KorKKTIPFDPeKlkUeW6MVQ6v0uCkUOTPojJEfTVxRBbIbGHSgKkayTLB4&#10;144Nyws3xnAtH9SZNhO24mDr+7b0l7toF4WjcDLfjUJ/ux192G/C0XwPLm2n281mG3y3rgXhKsvj&#10;WFTWu64NB+HbynB7IXANtG/EN1HcBLvHX5v9Acy7dQNFhli6N0YHfcMVYdc0jjJ+hIKspLtXwD0I&#10;BplUXylp4E6xpvrfE1OCkuKPCprKMghD2AYGJ+FsMYGJGlqOQwurOFCtqaFw4O1wY2AGn5xqlacZ&#10;rBRgWiv5AZppktuqjf45r9oJ9DUc4Q0CY2lvO/aKMpwj6nonu/8PAAD//wMAUEsDBBQABgAIAAAA&#10;IQDHUXXz3AAAAAQBAAAPAAAAZHJzL2Rvd25yZXYueG1sTI9BS8NAEIXvgv9hGcGb3ay1ojGbUop6&#10;KkJbofQ2zU6T0OxsyG6T9N+79aKXgcd7vPdNNh9tI3rqfO1Yg5okIIgLZ2ouNXxvPx5eQPiAbLBx&#10;TBou5GGe395kmBo38Jr6TShFLGGfooYqhDaV0hcVWfQT1xJH7+g6iyHKrpSmwyGW20Y+JsmztFhz&#10;XKiwpWVFxWlztho+BxwWU/Xer07H5WW/nX3tVoq0vr8bF28gAo3hLwxX/IgOeWQ6uDMbLxoN8ZHw&#10;e6+een0CcdAwnSmQeSb/w+c/AAAA//8DAFBLAQItABQABgAIAAAAIQC2gziS/gAAAOEBAAATAAAA&#10;AAAAAAAAAAAAAAAAAABbQ29udGVudF9UeXBlc10ueG1sUEsBAi0AFAAGAAgAAAAhADj9If/WAAAA&#10;lAEAAAsAAAAAAAAAAAAAAAAALwEAAF9yZWxzLy5yZWxzUEsBAi0AFAAGAAgAAAAhAM6Xy2HWAwAA&#10;2wkAAA4AAAAAAAAAAAAAAAAALgIAAGRycy9lMm9Eb2MueG1sUEsBAi0AFAAGAAgAAAAhAMdRdfPc&#10;AAAABAEAAA8AAAAAAAAAAAAAAAAAMAYAAGRycy9kb3ducmV2LnhtbFBLBQYAAAAABAAEAPMAAAA5&#10;BwAAAAA=&#10;">
                <v:shape id="Freeform 606" o:spid="_x0000_s1027" style="position:absolute;left:2;top:2;width:1189;height:346;visibility:visible;mso-wrap-style:square;v-text-anchor:top" coordsize="118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gqcQA&#10;AADbAAAADwAAAGRycy9kb3ducmV2LnhtbESPQWvCQBCF70L/wzKFXkQ3KkiJriItgtCDNBbPQ3ZM&#10;otnZmF1N/PfOQehthvfmvW+W697V6k5tqDwbmIwTUMS5txUXBv4O29EnqBCRLdaeycCDAqxXb4Ml&#10;ptZ3/Ev3LBZKQjikaKCMsUm1DnlJDsPYN8SinXzrMMraFtq22Em4q/U0SebaYcXSUGJDXyXll+zm&#10;DFyzy8/wdjjvef7Q293s6r47fTTm473fLEBF6uO/+XW9s4Iv9PKLDK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5YKnEAAAA2wAAAA8AAAAAAAAAAAAAAAAAmAIAAGRycy9k&#10;b3ducmV2LnhtbFBLBQYAAAAABAAEAPUAAACJAwAAAAA=&#10;" path="m,345r1188,l1188,,,,,345xe" filled="f" strokecolor="#808285" strokeweight=".25pt">
                  <v:path arrowok="t" o:connecttype="custom" o:connectlocs="0,345;1188,345;1188,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1"/>
          <w:sz w:val="20"/>
          <w:szCs w:val="20"/>
        </w:rPr>
        <mc:AlternateContent>
          <mc:Choice Requires="wpg">
            <w:drawing>
              <wp:inline distT="0" distB="0" distL="0" distR="0" wp14:anchorId="17A264C7" wp14:editId="36CF5105">
                <wp:extent cx="2132330" cy="222885"/>
                <wp:effectExtent l="9525" t="9525" r="10795" b="5715"/>
                <wp:docPr id="7" name="Group 607" descr="." tit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8" name="Freeform 608"/>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9AECCB" id="Group 607" o:spid="_x0000_s1026" alt="Title: . - Description: ."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Z80wMAANsJAAAOAAAAZHJzL2Uyb0RvYy54bWykVttu4zYQfS/QfyD0WMDR1Y4txFksfAkK&#10;bNsF1vsBtERdUElUSdpyWvTfe0hKtpzEu8HWDzbpOTycOTPk8OHDqa7IkQlZ8mbp+HeeQ1iT8LRs&#10;8qXzdbedzB0iFW1SWvGGLZ1nJp0Pjz//9NC1MQt4wauUCQKSRsZdu3QKpdrYdWVSsJrKO96yBsaM&#10;i5oqTEXupoJ2YK8rN/C8mdtxkbaCJ0xK/Lu2RufR8GcZS9QfWSaZItXSgW/KfAvzvdff7uMDjXNB&#10;26JMejfoD3hR07LBpmeqNVWUHET5iqouE8Elz9RdwmuXZ1mZMBMDovG9F9E8CX5oTSx53OXtWSZI&#10;+0KnH6ZNfj9+FqRMl869QxpaI0VmVzLz8EfKZAKx7iBcqSrY7rRgXZvHWPck2i/tZ2GjxvATT/6U&#10;MLsv7XqeWzDZd7/xFET0oLgR7JSJWlNACnIyeXk+54WdFEnwZ+CHQRgifQlsQRDM51ObuKRAdl8t&#10;S4pNvzAMp6g/vSqc+nqJS2O7oXGyd0pHhOqTF4Hl/xP4S0FbZvImtVC9wPDECrwVjOmKhsZzq6eB&#10;DWLKsZIji3ZSQvDvahg4ROtkJRo0hBRhL0U0u5KCxslBqifGTR7o8ZNU9lSkGJnspr3jO6Qgqysc&#10;kF9c4pGOGNIePGD8ESaMpqQgod0Qh+NMBBfPRCAJbnDB4wvsFlc0Bt3mmo5g3tteza4gb4eHU3F2&#10;6QYNEj2CvE2zGGGuVEKF5oPwtBhykZyaPhkYEaovV88cn5ZLXf86M8j5bihyoHTmboBtgezCvgy+&#10;DYa8mtmcODj3bTAU1OD7dzFDJw1ejMF2hz5Wgev75cUtHIKLe6/X0LilSks0DEmHg27qvMAAVacN&#10;NT+yHTcQdbkqoHm/7cVeNWOcLkvj4AU6AIbf1hCegaabIIDBPPxamM3QezCvN0wqLhkiBrkO+Tww&#10;sWvJRge44duyqow8VWMU8e+nRgnJqzLVRi2GFPl+VQlypOiMc28e2DsVZFcwdKAmNWQFo+mmHyta&#10;VnZswtV8uGf6TOgbx7S+fxbeYjPfzKNJFMw2k8hbrycft6toMtvCpXW4Xq3W/r/aNT+KizJNWaO9&#10;G9qwH73vFu4fBLaBnhvxVRRXwW7Np8/+COZeu2FERizDr9V6uIRtz9jz9BkXsuD2XYF3EAYFF387&#10;pMObYunIvw5UMIdUvzboKQs/ilAGykyi6X2AiRhb9mMLbRJQLR3l4MDr4UphhiWHVpR5gZ18k9aG&#10;f0QzzUp9a6Otydh61U/Q1szIvCBMLP1rRz9RxnODurzJHv8DAAD//wMAUEsDBBQABgAIAAAAIQDM&#10;hADl2wAAAAQBAAAPAAAAZHJzL2Rvd25yZXYueG1sTI9BS8NAEIXvQv/DMgVvdhNDRGI2pRT1VARb&#10;QbxNk2kSmp0N2W2S/ntHL3oZZniPN9/L17Pt1EiDbx0biFcRKOLSVS3XBj4OL3ePoHxArrBzTAau&#10;5GFdLG5yzCo38TuN+1ArCWGfoYEmhD7T2pcNWfQr1xOLdnKDxSDnUOtqwEnCbafvo+hBW2xZPjTY&#10;07ah8ry/WAOvE06bJH4ed+fT9vp1SN8+dzEZc7ucN0+gAs3hzww/+IIOhTAd3YUrrzoDUiT8TtGS&#10;JJUaR1nSGHSR6//wxTcAAAD//wMAUEsBAi0AFAAGAAgAAAAhALaDOJL+AAAA4QEAABMAAAAAAAAA&#10;AAAAAAAAAAAAAFtDb250ZW50X1R5cGVzXS54bWxQSwECLQAUAAYACAAAACEAOP0h/9YAAACUAQAA&#10;CwAAAAAAAAAAAAAAAAAvAQAAX3JlbHMvLnJlbHNQSwECLQAUAAYACAAAACEAO6WGfNMDAADbCQAA&#10;DgAAAAAAAAAAAAAAAAAuAgAAZHJzL2Uyb0RvYy54bWxQSwECLQAUAAYACAAAACEAzIQA5dsAAAAE&#10;AQAADwAAAAAAAAAAAAAAAAAtBgAAZHJzL2Rvd25yZXYueG1sUEsFBgAAAAAEAAQA8wAAADUHAAAA&#10;AA==&#10;">
                <v:shape id="Freeform 608" o:spid="_x0000_s1027" style="position:absolute;left:2;top:2;width:3353;height:346;visibility:visible;mso-wrap-style:square;v-text-anchor:top" coordsize="335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NTGL8A&#10;AADaAAAADwAAAGRycy9kb3ducmV2LnhtbERPy4rCMBTdC/5DuMLsNK0wOnaMIoKirhwf+0tzp+1M&#10;c1Oa2Mffm4Xg8nDey3VnStFQ7QrLCuJJBII4tbrgTMHtuht/gXAeWWNpmRT05GC9Gg6WmGjb8g81&#10;F5+JEMIuQQW591UipUtzMugmtiIO3K+tDfoA60zqGtsQbko5jaKZNFhwaMixom1O6f/lYRRs2+60&#10;jxvHp0X/d/7s5/dj9YiV+hh1m28Qnjr/Fr/cB60gbA1Xwg2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c1MYvwAAANoAAAAPAAAAAAAAAAAAAAAAAJgCAABkcnMvZG93bnJl&#10;di54bWxQSwUGAAAAAAQABAD1AAAAhAMAAAAA&#10;" path="m,345r3352,l3352,,,,,345xe" filled="f" strokecolor="#808285" strokeweight=".25pt">
                  <v:path arrowok="t" o:connecttype="custom" o:connectlocs="0,345;3352,345;3352,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2"/>
          <w:sz w:val="20"/>
          <w:szCs w:val="20"/>
        </w:rPr>
        <mc:AlternateContent>
          <mc:Choice Requires="wpg">
            <w:drawing>
              <wp:inline distT="0" distB="0" distL="0" distR="0" wp14:anchorId="17A264C9" wp14:editId="7A184FEF">
                <wp:extent cx="758190" cy="222885"/>
                <wp:effectExtent l="9525" t="9525" r="3810" b="5715"/>
                <wp:docPr id="5" name="Group 609" descr="." tit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 name="Freeform 610"/>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3AAA2E" id="Group 609" o:spid="_x0000_s1026" alt="Title: . - Description: ."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4G0wMAANoJAAAOAAAAZHJzL2Uyb0RvYy54bWykVtuO2zYQfQ+QfyD4WMDWxbItC+sNAl8W&#10;BdI2QNwPoCnqgkikStKWN0H/vUNSkuW9JIvUDzbpOTycOTMc8u7Dpa7QmUlVCr7GwdTHiHEq0pLn&#10;a/z3YT+JMVKa8JRUgrM1fmQKf7h//+6ubRIWikJUKZMISLhK2maNC62bxPMULVhN1FQ0jIMxE7Im&#10;GqYy91JJWmCvKy/0/YXXCpk2UlCmFPy7dUZ8b/mzjFH9V5YpplG1xuCbtt/Sfh/Nt3d/R5JckqYo&#10;aecG+QUvalJy2HSg2hJN0EmWz6jqkkqhRKanVNSeyLKSMhsDRBP4T6J5kOLU2FjypM2bQSaQ9olO&#10;v0xL/zx/lqhM13iOESc1pMjuihb+CqOUKQpiTUG4UldgmxrB2iZPYN2DbL40n6WLGoafBP2qwOw9&#10;tZt57sDo2P4hUiAiJy2sYJdM1oYCpEAXm5fHIS/sohGFP5fzOFhB9iiYwjCM47nLGy0guc9W0WLX&#10;rQuCVeRWzeaBWeKRxO1nfex8MgFB8amrvur/6fulIA2zaVNGp07fRa/vXjJmChotAlt/ZneA9Vqq&#10;sZAji4Ep0PunEoYYGZ2cRL2EQRBDPo2As2hxIwVJ6EnpByZsGsj5k9LuUKQwsslNu8I4QAqyuoLz&#10;8ZuHfNQiS9qBe0wwwsyiOSpQtyGcjYEIXByIgCR+hWs2gr3KBRl+CxeU9wDzX/YKMjSCvBze8gbz&#10;YnDQ8X5KA7kYMDeRQYXmvfCk6HNBL7xLBowQMb3Vt6enEcrUv8kMpPbQFzmgTOZeAbsCOcy6Mvgx&#10;GOQ1zPbEgXM/BoOCBrx8EzPoZMCrMdjt0MUqoXs/7dsSI+jbR7OGJA3RRqJ+iFq4gWydF67MjaEW&#10;Z3YQFqKvrQI077a92is+xpmytA5eoT2g/20s4QC0hxkC6M39r4O5DL0F83xDWgnFIGIgNyEPAxu7&#10;kWx0gLnYl1Vl5am4UWQWLOe2VpSoytQYjRhK5sdNJdGZwMUY+3HoeiqQ3cDgAuKpJSsYSXfdWJOy&#10;cmMbruGDPtNlwnQce/N9X/mrXbyLo0kULnaTyN9uJx/3m2iy2INL29l2s9kG/xrXgigpyjRl3HjX&#10;38JB9LYu3L0H3P053MM3UdwEu7efLvsjmHfrhhUZYul/ndZ9E3Z3xlGkj9CQpXDPCngGwaAQ8htG&#10;LTwp1lj9cyKSYVT9zuFOWQVRBGWg7SSaL0OYyLHlOLYQToFqjTWGA2+GGw0zWHJqZJkXsFNg08rF&#10;R7hLs9J0bbjWVOK86iZwrdmRfUDYWLrHjnmhjOcWdX2S3f8HAAD//wMAUEsDBBQABgAIAAAAIQDH&#10;UXXz3AAAAAQBAAAPAAAAZHJzL2Rvd25yZXYueG1sTI9BS8NAEIXvgv9hGcGb3ay1ojGbUop6KkJb&#10;ofQ2zU6T0OxsyG6T9N+79aKXgcd7vPdNNh9tI3rqfO1Yg5okIIgLZ2ouNXxvPx5eQPiAbLBxTBou&#10;5GGe395kmBo38Jr6TShFLGGfooYqhDaV0hcVWfQT1xJH7+g6iyHKrpSmwyGW20Y+JsmztFhzXKiw&#10;pWVFxWlztho+BxwWU/Xer07H5WW/nX3tVoq0vr8bF28gAo3hLwxX/IgOeWQ6uDMbLxoN8ZHwe6+e&#10;en0CcdAwnSmQeSb/w+c/AAAA//8DAFBLAQItABQABgAIAAAAIQC2gziS/gAAAOEBAAATAAAAAAAA&#10;AAAAAAAAAAAAAABbQ29udGVudF9UeXBlc10ueG1sUEsBAi0AFAAGAAgAAAAhADj9If/WAAAAlAEA&#10;AAsAAAAAAAAAAAAAAAAALwEAAF9yZWxzLy5yZWxzUEsBAi0AFAAGAAgAAAAhAGBwLgbTAwAA2gkA&#10;AA4AAAAAAAAAAAAAAAAALgIAAGRycy9lMm9Eb2MueG1sUEsBAi0AFAAGAAgAAAAhAMdRdfPcAAAA&#10;BAEAAA8AAAAAAAAAAAAAAAAALQYAAGRycy9kb3ducmV2LnhtbFBLBQYAAAAABAAEAPMAAAA2BwAA&#10;AAA=&#10;">
                <v:shape id="Freeform 610" o:spid="_x0000_s1027" style="position:absolute;left:2;top:2;width:1189;height:346;visibility:visible;mso-wrap-style:square;v-text-anchor:top" coordsize="118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jm8IA&#10;AADaAAAADwAAAGRycy9kb3ducmV2LnhtbESPQYvCMBSE7wv+h/AEL4um60KRahRxEQQPi1U8P5pn&#10;W21eahNt/fdGEDwOM/MNM1t0phJ3alxpWcHPKAJBnFldcq7gsF8PJyCcR9ZYWSYFD3KwmPe+Zpho&#10;2/KO7qnPRYCwS1BB4X2dSOmyggy6ka2Jg3eyjUEfZJNL3WAb4KaS4yiKpcGSw0KBNa0Kyi7pzSi4&#10;ppft921//uf4Ideb36v5a+VRqUG/W05BeOr8J/xub7SCGF5Xwg2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8GObwgAAANoAAAAPAAAAAAAAAAAAAAAAAJgCAABkcnMvZG93&#10;bnJldi54bWxQSwUGAAAAAAQABAD1AAAAhwMAAAAA&#10;" path="m,345r1188,l1188,,,,,345xe" filled="f" strokecolor="#808285" strokeweight=".25pt">
                  <v:path arrowok="t" o:connecttype="custom" o:connectlocs="0,345;1188,345;1188,0;0,0;0,345" o:connectangles="0,0,0,0,0"/>
                </v:shape>
                <w10:anchorlock/>
              </v:group>
            </w:pict>
          </mc:Fallback>
        </mc:AlternateContent>
      </w:r>
      <w:r w:rsidR="006A6658">
        <w:rPr>
          <w:position w:val="2"/>
          <w:sz w:val="20"/>
          <w:szCs w:val="20"/>
        </w:rPr>
        <w:t xml:space="preserve"> </w:t>
      </w:r>
      <w:r w:rsidR="006A6658">
        <w:rPr>
          <w:position w:val="2"/>
          <w:sz w:val="20"/>
          <w:szCs w:val="20"/>
        </w:rPr>
        <w:tab/>
      </w:r>
      <w:r>
        <w:rPr>
          <w:noProof/>
          <w:position w:val="1"/>
          <w:sz w:val="20"/>
          <w:szCs w:val="20"/>
        </w:rPr>
        <mc:AlternateContent>
          <mc:Choice Requires="wpg">
            <w:drawing>
              <wp:inline distT="0" distB="0" distL="0" distR="0" wp14:anchorId="17A264CB" wp14:editId="7958C7CF">
                <wp:extent cx="2132330" cy="222885"/>
                <wp:effectExtent l="9525" t="9525" r="10795" b="5715"/>
                <wp:docPr id="3" name="Group 611" descr="." tit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615" name="Freeform 612"/>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B3A713" id="Group 611" o:spid="_x0000_s1026" alt="Title: . - Description: ."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5GM1gMAAN0JAAAOAAAAZHJzL2Uyb0RvYy54bWykVtuO2zYQfS/QfyD0WMDW1V5bWG8Q+LIo&#10;kLYB4nwALVEXVBJVkra8LfrvPSQlW95Lskj9YJOew8OZM0MO7z+c64qcmJAlb1aOP/UcwpqEp2WT&#10;r5yv+91k4RCpaJPSijds5Twx6Xx4+Pmn+66NWcALXqVMEJA0Mu7alVMo1cauK5OC1VROecsaGDMu&#10;aqowFbmbCtqBva7cwPPmbsdF2gqeMCnx78YanQfDn2UsUX9kmWSKVCsHvinzLcz3QX+7D/c0zgVt&#10;izLp3aA/4EVNywabXqg2VFFyFOULqrpMBJc8U9OE1y7PsjJhJgZE43vPonkU/NiaWPK4y9uLTJD2&#10;mU4/TJv8fvosSJmunNAhDa2RIrMrmfu+Q1ImE4g1hXClqmCbasG6No+x7lG0X9rPwkaN4See/Clh&#10;dp/b9Ty3YHLofuMpiOhRcSPYORO1poAU5Gzy8nTJCzsrkuDPwA+DMET6EtiCIFgsZjZxSYHsvliW&#10;FNt+YRjOUH96VTjz9RKXxnZD42TvlI4I1SevAsv/J/CXgrbM5E1qoXqB5/5skHgnGNM1DZUDq6gB&#10;DnLKsZYji3ZTQvLvqhg4RCtlRRpUhBjIsREjmt+IQePkKNUj4yYT9PRJKnsuUoxMftO+NvZIQlZX&#10;OCK/uMQjHTGkPXjAoHAumDCakYKEdkMcjwsRXLyCwlnwBhc8vsLe4orGoLe5IP+Fy3vdq/kN5PXw&#10;7m4wrwaHohvt9DrNcoS5UQk1mg/C02LIRXJu+mRgRKi+Xj1zgFou9QnQmUHO90OZA6Uz9wbYFsg+&#10;7Mvg22DIq5nNmYNz3wZDQQ2+exczdNLg5Rhsd+hjFbjAn1/dwiG4ug96DY1bqrREw5B0OOqmzgsM&#10;UHXaUPMT23MDUdfLApr3217tVTPGgcjqdIUOgOG3NYQXoOknCGAwD78WZjP0HszLDZOKS4aIQa5D&#10;vgxM7Fqy0QFu+K6sKiNP1RhF/LuZUULyqky1UYshRX5YV4KcKHrjwlsE9lYF2Q0MPahJDVnBaLrt&#10;x4qWlR2bcDUf7pk+E/rGMc3vn6W33C62i2gSBfPtJPI2m8nH3TqazHdwaRNu1uuN/692zY/iokxT&#10;1mjvhkbsR++7h/sngW2hl1Z8E8VNsDvz6bM/grm3bhiREcvwa7UeLmHbNQ48fcKFLLh9WeAlhEHB&#10;xd8O6fCqWDnyryMVzCHVrw26ytKPIpSBMpNodhdgIsaWw9hCmwRUK0c5OPB6uFaYYcmxFWVeYCff&#10;pLXhH9FOs1Lf2mhsMrZe9RM0NjMybwgTS//e0Y+U8dygrq+yh/8AAAD//wMAUEsDBBQABgAIAAAA&#10;IQDMhADl2wAAAAQBAAAPAAAAZHJzL2Rvd25yZXYueG1sTI9BS8NAEIXvQv/DMgVvdhNDRGI2pRT1&#10;VARbQbxNk2kSmp0N2W2S/ntHL3oZZniPN9/L17Pt1EiDbx0biFcRKOLSVS3XBj4OL3ePoHxArrBz&#10;TAau5GFdLG5yzCo38TuN+1ArCWGfoYEmhD7T2pcNWfQr1xOLdnKDxSDnUOtqwEnCbafvo+hBW2xZ&#10;PjTY07ah8ry/WAOvE06bJH4ed+fT9vp1SN8+dzEZc7ucN0+gAs3hzww/+IIOhTAd3YUrrzoDUiT8&#10;TtGSJJUaR1nSGHSR6//wxTcAAAD//wMAUEsBAi0AFAAGAAgAAAAhALaDOJL+AAAA4QEAABMAAAAA&#10;AAAAAAAAAAAAAAAAAFtDb250ZW50X1R5cGVzXS54bWxQSwECLQAUAAYACAAAACEAOP0h/9YAAACU&#10;AQAACwAAAAAAAAAAAAAAAAAvAQAAX3JlbHMvLnJlbHNQSwECLQAUAAYACAAAACEAsT+RjNYDAADd&#10;CQAADgAAAAAAAAAAAAAAAAAuAgAAZHJzL2Uyb0RvYy54bWxQSwECLQAUAAYACAAAACEAzIQA5dsA&#10;AAAEAQAADwAAAAAAAAAAAAAAAAAwBgAAZHJzL2Rvd25yZXYueG1sUEsFBgAAAAAEAAQA8wAAADgH&#10;AAAAAA==&#10;">
                <v:shape id="Freeform 612" o:spid="_x0000_s1027" style="position:absolute;left:2;top:2;width:3353;height:346;visibility:visible;mso-wrap-style:square;v-text-anchor:top" coordsize="335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r3PMQA&#10;AADcAAAADwAAAGRycy9kb3ducmV2LnhtbESPS2vDMBCE74H8B7GB3hLZhbzcyCYEWtqcmkfvi7W1&#10;3VgrYyl+/PuqUMhxmJlvmF02mFp01LrKsoJ4EYEgzq2uuFBwvbzONyCcR9ZYWyYFIznI0ulkh4m2&#10;PZ+oO/tCBAi7BBWU3jeJlC4vyaBb2IY4eN+2NeiDbAupW+wD3NTyOYpW0mDFYaHEhg4l5bfz3Sg4&#10;9MPxLe4cH7fjz+dyXH99NPdYqafZsH8B4Wnwj/B/+10rWMVL+DsTj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69zzEAAAA3AAAAA8AAAAAAAAAAAAAAAAAmAIAAGRycy9k&#10;b3ducmV2LnhtbFBLBQYAAAAABAAEAPUAAACJAwAAAAA=&#10;" path="m,345r3352,l3352,,,,,345xe" filled="f" strokecolor="#808285" strokeweight=".25pt">
                  <v:path arrowok="t" o:connecttype="custom" o:connectlocs="0,345;3352,345;3352,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2"/>
          <w:sz w:val="20"/>
          <w:szCs w:val="20"/>
        </w:rPr>
        <mc:AlternateContent>
          <mc:Choice Requires="wpg">
            <w:drawing>
              <wp:inline distT="0" distB="0" distL="0" distR="0" wp14:anchorId="17A264CD" wp14:editId="4D0CF606">
                <wp:extent cx="758190" cy="222885"/>
                <wp:effectExtent l="9525" t="9525" r="3810" b="5715"/>
                <wp:docPr id="1" name="Group 613" descr="." tit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17" name="Freeform 614"/>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B63A8A" id="Group 613" o:spid="_x0000_s1026" alt="Title: . - Description: ."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sv1wMAANwJAAAOAAAAZHJzL2Uyb0RvYy54bWykVtuO2zYQfQ+QfyD4WMDWxbItC+sNAl8W&#10;BdI2QNwPoCnqgkikStKWN0X/vUNSkuW9dZH6wSY9h4czZ4ZD3n261BU6M6lKwdc4mPoYMU5FWvJ8&#10;jf887CcxRkoTnpJKcLbGj0zhT/cfP9y1TcJCUYgqZRIBCVdJ26xxoXWTeJ6iBauJmoqGcTBmQtZE&#10;w1TmXipJC+x15YW+v/BaIdNGCsqUgn+3zojvLX+WMar/yDLFNKrWGHzT9lva76P59u7vSJJL0hQl&#10;7dwgP+FFTUoOmw5UW6IJOsnyGVVdUimUyPSUitoTWVZSZmOAaAL/STQPUpwaG0uetHkzyATSPtHp&#10;p2np7+evEpUp5A4jTmpIkd0VLYIZRilTFMSagnClrsA2NYK1TZ7AugfZfGu+Shc1DL8I+l2B2Xtq&#10;N/PcgdGx/U2kQEROWljBLpmsDQVIgS42L49DXthFIwp/LudxsILsUTCFYRjHc5c3WkByn62ixa5b&#10;FwSryK2azQOzxCOJ28/62PlkAoLiU1d91f/T91tBGmbTpoxOnb6LYNkrvJeMmZIGkSMnqAX2aqqx&#10;lCOLcVOB4v8pYoiRUcqJ1IsYBPGqEyNa3IhBEnpS+oEJmwhy/qK0OxYpjGx60640DpCErK7ghPzi&#10;IR+1yJJ24B4DhTRgZtEcFWjmNoTTMRCBiwMISOJXuKAGB9irXJDjAfQG13wE81/2anEDeTk8yOKw&#10;2ys00PNGkJdpIBcD5iYyqNG8F54UfS7ohXfJgBEiprv69vw0QpkTYDIDOT/0ZQ4ok7lXwK5ADrOu&#10;DN4Gg7yG2Z45cO5tMChowMt3MYNOBrwag90OXawS+vfTzi0xgs59NGtI0hBtJOqHqIU+Zuu8WGNT&#10;dcZQizM7CAvR12YBmnfbXu0VH+NMKVkHr9Ae0P82lnAA2usEAujN/a+DuQy9B/N8Q1oJxSBiIDch&#10;DwMbu5FsdIC52JdVZeWpuFFkFiznVgklqjI1RiOGkvlxU0l0JnA1xn4cuq4KZDcwuIJ4askKRtJd&#10;N9akrNzYhmv4oM90mTAdx959f6/81S7exdEkChe7SeRvt5PP+000WezBpe1su9lsg3+Ma0GUFGWa&#10;Mm686+/hIHpfH+5eBO4GHW7imyhugt3bT5f9Ecy7dcOKDLH0v07rvgm7W+Mo0kdoyFK4hwU8hGBQ&#10;CPkDoxYeFWus/joRyTCqfuVwq6yCKIIy0HYSzZchTOTYchxbCKdAtcYaw4E3w42GGSw5NbLMC9gp&#10;sGnl4jPcpllpujZcbCpxXnUTuNjsyD4hbCzdc8e8UcZzi7o+yu7/BQAA//8DAFBLAwQUAAYACAAA&#10;ACEAx1F189wAAAAEAQAADwAAAGRycy9kb3ducmV2LnhtbEyPQUvDQBCF74L/YRnBm92staIxm1KK&#10;eipCW6H0Ns1Ok9DsbMhuk/Tfu/Wil4HHe7z3TTYfbSN66nztWIOaJCCIC2dqLjV8bz8eXkD4gGyw&#10;cUwaLuRhnt/eZJgaN/Ca+k0oRSxhn6KGKoQ2ldIXFVn0E9cSR+/oOoshyq6UpsMhlttGPibJs7RY&#10;c1yosKVlRcVpc7YaPgccFlP13q9Ox+Vlv5197VaKtL6/GxdvIAKN4S8MV/yIDnlkOrgzGy8aDfGR&#10;8Huvnnp9AnHQMJ0pkHkm/8PnPwAAAP//AwBQSwECLQAUAAYACAAAACEAtoM4kv4AAADhAQAAEwAA&#10;AAAAAAAAAAAAAAAAAAAAW0NvbnRlbnRfVHlwZXNdLnhtbFBLAQItABQABgAIAAAAIQA4/SH/1gAA&#10;AJQBAAALAAAAAAAAAAAAAAAAAC8BAABfcmVscy8ucmVsc1BLAQItABQABgAIAAAAIQDWzjsv1wMA&#10;ANwJAAAOAAAAAAAAAAAAAAAAAC4CAABkcnMvZTJvRG9jLnhtbFBLAQItABQABgAIAAAAIQDHUXXz&#10;3AAAAAQBAAAPAAAAAAAAAAAAAAAAADEGAABkcnMvZG93bnJldi54bWxQSwUGAAAAAAQABADzAAAA&#10;OgcAAAAA&#10;">
                <v:shape id="Freeform 614" o:spid="_x0000_s1027" style="position:absolute;left:2;top:2;width:1189;height:346;visibility:visible;mso-wrap-style:square;v-text-anchor:top" coordsize="118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pTZsYA&#10;AADcAAAADwAAAGRycy9kb3ducmV2LnhtbESPQWvCQBSE7wX/w/KEXkqzSQuxpK4iFkHooTSRnh/Z&#10;ZxLNvk2yq4n/vlsoeBxm5htmuZ5MK640uMaygiSKQRCXVjdcKTgUu+c3EM4ja2wtk4IbOVivZg9L&#10;zLQd+Zuuua9EgLDLUEHtfZdJ6cqaDLrIdsTBO9rBoA9yqKQecAxw08qXOE6lwYbDQo0dbWsqz/nF&#10;KOjz8+fTpTh9cXqTu/1rbz5G+aPU43zavIPwNPl7+L+91wrSZAF/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pTZsYAAADcAAAADwAAAAAAAAAAAAAAAACYAgAAZHJz&#10;L2Rvd25yZXYueG1sUEsFBgAAAAAEAAQA9QAAAIsDAAAAAA==&#10;" path="m,345r1188,l1188,,,,,345xe" filled="f" strokecolor="#808285" strokeweight=".25pt">
                  <v:path arrowok="t" o:connecttype="custom" o:connectlocs="0,345;1188,345;1188,0;0,0;0,345" o:connectangles="0,0,0,0,0"/>
                </v:shape>
                <w10:anchorlock/>
              </v:group>
            </w:pict>
          </mc:Fallback>
        </mc:AlternateContent>
      </w:r>
    </w:p>
    <w:sectPr w:rsidR="006A6658">
      <w:type w:val="continuous"/>
      <w:pgSz w:w="15840" w:h="12240" w:orient="landscape"/>
      <w:pgMar w:top="28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F0"/>
    <w:rsid w:val="0013319B"/>
    <w:rsid w:val="001D41D4"/>
    <w:rsid w:val="001E0543"/>
    <w:rsid w:val="001E3920"/>
    <w:rsid w:val="0032295A"/>
    <w:rsid w:val="003B3091"/>
    <w:rsid w:val="003F3F24"/>
    <w:rsid w:val="0040530A"/>
    <w:rsid w:val="00450B24"/>
    <w:rsid w:val="00450F89"/>
    <w:rsid w:val="00476E74"/>
    <w:rsid w:val="004B50F0"/>
    <w:rsid w:val="004C4481"/>
    <w:rsid w:val="004C607B"/>
    <w:rsid w:val="005B4C3E"/>
    <w:rsid w:val="005E16B6"/>
    <w:rsid w:val="005F75EB"/>
    <w:rsid w:val="006021A2"/>
    <w:rsid w:val="006A6658"/>
    <w:rsid w:val="006D58B1"/>
    <w:rsid w:val="007A0D68"/>
    <w:rsid w:val="00866BEB"/>
    <w:rsid w:val="0088618A"/>
    <w:rsid w:val="008B7118"/>
    <w:rsid w:val="009338DA"/>
    <w:rsid w:val="009A4A7F"/>
    <w:rsid w:val="009C33CB"/>
    <w:rsid w:val="00A2529D"/>
    <w:rsid w:val="00A75D2E"/>
    <w:rsid w:val="00B54BB9"/>
    <w:rsid w:val="00B81D18"/>
    <w:rsid w:val="00C04FAE"/>
    <w:rsid w:val="00C23E37"/>
    <w:rsid w:val="00C41038"/>
    <w:rsid w:val="00D54AB3"/>
    <w:rsid w:val="00DD6582"/>
    <w:rsid w:val="00DF2AC6"/>
    <w:rsid w:val="00EB1A84"/>
    <w:rsid w:val="00F5655F"/>
    <w:rsid w:val="00FF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A2639E"/>
  <w14:defaultImageDpi w14:val="96"/>
  <w15:docId w15:val="{56BFB03B-9150-43C6-A9EF-A3700C29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17"/>
      <w:outlineLvl w:val="0"/>
    </w:pPr>
    <w:rPr>
      <w:rFonts w:ascii="Arial" w:hAnsi="Arial" w:cs="Arial"/>
      <w:sz w:val="20"/>
      <w:szCs w:val="20"/>
    </w:rPr>
  </w:style>
  <w:style w:type="paragraph" w:styleId="Heading2">
    <w:name w:val="heading 2"/>
    <w:basedOn w:val="Normal"/>
    <w:next w:val="Normal"/>
    <w:link w:val="Heading2Char"/>
    <w:uiPriority w:val="1"/>
    <w:qFormat/>
    <w:pPr>
      <w:ind w:left="259"/>
      <w:outlineLvl w:val="1"/>
    </w:pPr>
    <w:rPr>
      <w:rFonts w:ascii="Arial" w:hAnsi="Arial" w:cs="Arial"/>
      <w:sz w:val="18"/>
      <w:szCs w:val="18"/>
    </w:rPr>
  </w:style>
  <w:style w:type="paragraph" w:styleId="Heading3">
    <w:name w:val="heading 3"/>
    <w:basedOn w:val="Normal"/>
    <w:next w:val="Normal"/>
    <w:link w:val="Heading3Char"/>
    <w:uiPriority w:val="1"/>
    <w:qFormat/>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1"/>
    <w:qFormat/>
    <w:pPr>
      <w:spacing w:before="42"/>
      <w:ind w:left="319"/>
    </w:pPr>
    <w:rPr>
      <w:rFonts w:ascii="Arial" w:hAnsi="Arial" w:cs="Arial"/>
      <w:sz w:val="14"/>
      <w:szCs w:val="14"/>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EF%AC%81ling_cust.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2017</FFY>
    <Keyphrase xmlns="61bb7fe8-5a18-403c-91be-7de2232a3b99">47</Keyphrase>
    <DocID xmlns="61bb7fe8-5a18-403c-91be-7de2232a3b99">2017-05-03T04:00:00+00:00</DocID>
    <signed xmlns="61bb7fe8-5a18-403c-91be-7de2232a3b99">false</signed>
    <Also_x002d_See xmlns="61bb7fe8-5a18-403c-91be-7de2232a3b99">
      <Url xsi:nil="true"/>
      <Description xsi:nil="true"/>
    </Also_x002d_Se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6e2d9db34f277ca53ea7af9f3f3afdd4">
  <xsd:schema xmlns:xsd="http://www.w3.org/2001/XMLSchema" xmlns:p="http://schemas.microsoft.com/office/2006/metadata/properties" xmlns:ns2="61bb7fe8-5a18-403c-91be-7de2232a3b99" targetNamespace="http://schemas.microsoft.com/office/2006/metadata/properties" ma:root="true" ma:fieldsID="c6507f3fcbf8657e9c47c29cedb7ca3d"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7" ma:description="In which Federal Fiscal Year did this get issued?" ma:format="RadioButtons" ma:internalName="FFY">
      <xsd:simpleType>
        <xsd:restriction base="dms:Choice">
          <xsd:enumeration value="2017"/>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2737FB-70D0-49B8-A975-D941DA70F2A4}">
  <ds:schemaRefs>
    <ds:schemaRef ds:uri="http://schemas.microsoft.com/office/2006/metadata/properties"/>
    <ds:schemaRef ds:uri="61bb7fe8-5a18-403c-91be-7de2232a3b99"/>
  </ds:schemaRefs>
</ds:datastoreItem>
</file>

<file path=customXml/itemProps2.xml><?xml version="1.0" encoding="utf-8"?>
<ds:datastoreItem xmlns:ds="http://schemas.openxmlformats.org/officeDocument/2006/customXml" ds:itemID="{D9DC1762-C927-4D87-A969-2B6EB4AC3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8FF6D24-BD21-49F8-BF18-A587F38AAF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SP28-2017 Application Word Document</vt:lpstr>
    </vt:vector>
  </TitlesOfParts>
  <Company>FNS User</Company>
  <LinksUpToDate>false</LinksUpToDate>
  <CharactersWithSpaces>5996</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SP28-2017 Application Word Document</dc:title>
  <dc:creator>Kevin Maskornick</dc:creator>
  <cp:lastModifiedBy>MarLea Finch</cp:lastModifiedBy>
  <cp:revision>2</cp:revision>
  <cp:lastPrinted>2017-04-20T12:40:00Z</cp:lastPrinted>
  <dcterms:created xsi:type="dcterms:W3CDTF">2019-05-30T18:47:00Z</dcterms:created>
  <dcterms:modified xsi:type="dcterms:W3CDTF">2019-05-30T18:47:00Z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ies>
</file>