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DF38AA" w:rsidRDefault="00EF4230">
      <w:pPr>
        <w:pStyle w:val="Title"/>
        <w:rPr>
          <w:rFonts w:ascii="PermianSlabSerifTypeface" w:hAnsi="PermianSlabSerifTypeface"/>
          <w:color w:val="auto"/>
          <w:sz w:val="36"/>
        </w:rPr>
      </w:pPr>
      <w:r>
        <w:rPr>
          <w:rFonts w:ascii="PermianSlabSerifTypeface" w:hAnsi="PermianSlabSerifTypeface"/>
          <w:color w:val="auto"/>
          <w:sz w:val="36"/>
        </w:rPr>
        <w:t>CODING</w:t>
      </w:r>
    </w:p>
    <w:p w:rsidR="005C3B77" w:rsidRDefault="00DF38AA" w:rsidP="0049527E">
      <w:pPr>
        <w:pStyle w:val="Heading1"/>
        <w:pBdr>
          <w:top w:val="none" w:sz="0" w:space="0" w:color="auto"/>
          <w:left w:val="none" w:sz="0" w:space="0" w:color="auto"/>
          <w:bottom w:val="none" w:sz="0" w:space="0" w:color="auto"/>
          <w:right w:val="none" w:sz="0" w:space="0" w:color="auto"/>
        </w:pBdr>
        <w:shd w:val="clear" w:color="auto" w:fill="959595" w:themeFill="text1" w:themeFillTint="80"/>
        <w:tabs>
          <w:tab w:val="right" w:pos="9019"/>
        </w:tabs>
        <w:rPr>
          <w:rFonts w:ascii="PermianSlabSerifTypeface" w:hAnsi="PermianSlabSerifTypeface"/>
          <w:caps w:val="0"/>
          <w:sz w:val="28"/>
          <w:szCs w:val="28"/>
          <w:shd w:val="clear" w:color="auto" w:fill="959595" w:themeFill="text1" w:themeFillTint="80"/>
        </w:rPr>
      </w:pPr>
      <w:r>
        <w:rPr>
          <w:rFonts w:ascii="PermianSlabSerifTypeface" w:hAnsi="PermianSlabSerifTypeface"/>
          <w:caps w:val="0"/>
          <w:sz w:val="28"/>
          <w:szCs w:val="28"/>
          <w:shd w:val="clear" w:color="auto" w:fill="959595" w:themeFill="text1" w:themeFillTint="80"/>
        </w:rPr>
        <w:t>Information Technology</w:t>
      </w:r>
      <w:r w:rsidR="0049527E">
        <w:rPr>
          <w:rFonts w:ascii="PermianSlabSerifTypeface" w:hAnsi="PermianSlabSerifTypeface"/>
          <w:caps w:val="0"/>
          <w:sz w:val="28"/>
          <w:szCs w:val="28"/>
          <w:shd w:val="clear" w:color="auto" w:fill="959595" w:themeFill="text1" w:themeFillTint="80"/>
        </w:rPr>
        <w:tab/>
      </w:r>
    </w:p>
    <w:p w:rsidR="0049527E" w:rsidRPr="0049527E" w:rsidRDefault="0049527E" w:rsidP="00B66B37">
      <w:pPr>
        <w:pStyle w:val="NoSpacing"/>
      </w:pPr>
      <w:bookmarkStart w:id="0" w:name="_GoBack"/>
      <w:bookmarkEnd w:id="0"/>
    </w:p>
    <w:p w:rsidR="00DF38AA" w:rsidRDefault="00B66B37" w:rsidP="00DF38AA">
      <w:pPr>
        <w:rPr>
          <w:rFonts w:ascii="Open Sans" w:hAnsi="Open Sans" w:cs="Open Sans"/>
        </w:rPr>
      </w:pPr>
      <w:r w:rsidRPr="0049527E">
        <w:rPr>
          <w:noProof/>
          <w:lang w:eastAsia="en-US"/>
        </w:rPr>
        <mc:AlternateContent>
          <mc:Choice Requires="wps">
            <w:drawing>
              <wp:anchor distT="45720" distB="45720" distL="114300" distR="114300" simplePos="0" relativeHeight="251724800" behindDoc="0" locked="0" layoutInCell="1" allowOverlap="1" wp14:anchorId="59859032" wp14:editId="73F9BA48">
                <wp:simplePos x="0" y="0"/>
                <wp:positionH relativeFrom="column">
                  <wp:posOffset>5805170</wp:posOffset>
                </wp:positionH>
                <wp:positionV relativeFrom="paragraph">
                  <wp:posOffset>13233</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59032" id="_x0000_t202" coordsize="21600,21600" o:spt="202" path="m,l,21600r21600,l21600,xe">
                <v:stroke joinstyle="miter"/>
                <v:path gradientshapeok="t" o:connecttype="rect"/>
              </v:shapetype>
              <v:shape id="Text Box 2" o:spid="_x0000_s1026" type="#_x0000_t202" style="position:absolute;margin-left:457.1pt;margin-top:1.05pt;width:55.7pt;height:28.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" filled="f" stroked="f">
                <v:textbo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22752" behindDoc="0" locked="0" layoutInCell="1" allowOverlap="1" wp14:anchorId="070BE516" wp14:editId="6E602334">
                <wp:simplePos x="0" y="0"/>
                <wp:positionH relativeFrom="column">
                  <wp:posOffset>4005326</wp:posOffset>
                </wp:positionH>
                <wp:positionV relativeFrom="paragraph">
                  <wp:posOffset>13233</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BE516" id="_x0000_s1027" type="#_x0000_t202" style="position:absolute;margin-left:315.4pt;margin-top:1.05pt;width:59.65pt;height:28.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" filled="f" stroked="f">
                <v:textbo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20704" behindDoc="0" locked="0" layoutInCell="1" allowOverlap="1" wp14:anchorId="07B43C25" wp14:editId="2874029A">
                <wp:simplePos x="0" y="0"/>
                <wp:positionH relativeFrom="column">
                  <wp:posOffset>2200631</wp:posOffset>
                </wp:positionH>
                <wp:positionV relativeFrom="paragraph">
                  <wp:posOffset>13233</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43C25" id="_x0000_s1028" type="#_x0000_t202" style="position:absolute;margin-left:173.3pt;margin-top:1.05pt;width:61.35pt;height:28.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" filled="f" stroked="f">
                <v:textbo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18656" behindDoc="0" locked="0" layoutInCell="1" allowOverlap="1" wp14:anchorId="7B93A108" wp14:editId="699597D4">
                <wp:simplePos x="0" y="0"/>
                <wp:positionH relativeFrom="column">
                  <wp:posOffset>328295</wp:posOffset>
                </wp:positionH>
                <wp:positionV relativeFrom="paragraph">
                  <wp:posOffset>15672</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A108" id="_x0000_s1029" type="#_x0000_t202" style="position:absolute;margin-left:25.85pt;margin-top:1.25pt;width:58.2pt;height:28.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" filled="f" stroked="f">
                <v:textbox>
                  <w:txbxContent>
                    <w:p w:rsidR="0049527E" w:rsidRPr="0001232A" w:rsidRDefault="0049527E" w:rsidP="0049527E">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DF38AA" w:rsidRPr="00574A90">
        <w:rPr>
          <w:rFonts w:ascii="Calibri" w:eastAsia="Calibri" w:hAnsi="Calibri" w:cs="Times New Roman"/>
          <w:noProof/>
          <w:lang w:eastAsia="en-US"/>
        </w:rPr>
        <w:drawing>
          <wp:anchor distT="0" distB="0" distL="114300" distR="114300" simplePos="0" relativeHeight="251699200" behindDoc="1" locked="0" layoutInCell="1" allowOverlap="1" wp14:anchorId="0D832F8A" wp14:editId="7CC36E29">
            <wp:simplePos x="0" y="0"/>
            <wp:positionH relativeFrom="margin">
              <wp:posOffset>9525</wp:posOffset>
            </wp:positionH>
            <wp:positionV relativeFrom="paragraph">
              <wp:posOffset>292100</wp:posOffset>
            </wp:positionV>
            <wp:extent cx="6832600" cy="1000125"/>
            <wp:effectExtent l="0" t="0" r="63500"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DF38AA">
        <w:rPr>
          <w:rFonts w:ascii="Open Sans" w:hAnsi="Open Sans" w:cs="Open Sans"/>
          <w:noProof/>
          <w:lang w:eastAsia="en-US"/>
        </w:rPr>
        <w:t xml:space="preserve">                                                         </w:t>
      </w:r>
    </w:p>
    <w:p w:rsidR="00DF38AA" w:rsidRDefault="00DF38AA" w:rsidP="008012CB">
      <w:pPr>
        <w:tabs>
          <w:tab w:val="left" w:pos="6876"/>
        </w:tabs>
      </w:pPr>
    </w:p>
    <w:p w:rsidR="0064240B" w:rsidRDefault="0064240B"/>
    <w:tbl>
      <w:tblPr>
        <w:tblStyle w:val="TableGrid"/>
        <w:tblpPr w:leftFromText="180" w:rightFromText="180" w:vertAnchor="text" w:horzAnchor="margin" w:tblpXSpec="right" w:tblpY="10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tblGrid>
      <w:tr w:rsidR="00A5437F" w:rsidRPr="00FC0EBF" w:rsidTr="0049527E">
        <w:trPr>
          <w:trHeight w:val="3143"/>
        </w:trPr>
        <w:tc>
          <w:tcPr>
            <w:tcW w:w="2831" w:type="dxa"/>
          </w:tcPr>
          <w:p w:rsidR="0049527E" w:rsidRDefault="0049527E" w:rsidP="0049527E">
            <w:pPr>
              <w:rPr>
                <w:rFonts w:ascii="Open Sans" w:hAnsi="Open Sans" w:cs="Open Sans"/>
                <w:b/>
                <w:sz w:val="18"/>
                <w:szCs w:val="18"/>
              </w:rPr>
            </w:pPr>
          </w:p>
          <w:p w:rsidR="00A5437F" w:rsidRPr="00A14AB5" w:rsidRDefault="00A5437F" w:rsidP="0049527E">
            <w:pPr>
              <w:rPr>
                <w:rFonts w:ascii="Open Sans" w:hAnsi="Open Sans" w:cs="Open Sans"/>
                <w:b/>
                <w:sz w:val="18"/>
                <w:szCs w:val="18"/>
              </w:rPr>
            </w:pPr>
            <w:r>
              <w:rPr>
                <w:noProof/>
                <w:lang w:eastAsia="en-US"/>
              </w:rPr>
              <mc:AlternateContent>
                <mc:Choice Requires="wps">
                  <w:drawing>
                    <wp:anchor distT="0" distB="0" distL="114300" distR="114300" simplePos="0" relativeHeight="251705344" behindDoc="0" locked="0" layoutInCell="1" allowOverlap="1" wp14:anchorId="2EFF4C36" wp14:editId="131B872A">
                      <wp:simplePos x="0" y="0"/>
                      <wp:positionH relativeFrom="column">
                        <wp:posOffset>-109220</wp:posOffset>
                      </wp:positionH>
                      <wp:positionV relativeFrom="paragraph">
                        <wp:posOffset>-77470</wp:posOffset>
                      </wp:positionV>
                      <wp:extent cx="28575" cy="20669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8575" cy="206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D7119" id="Straight Connector 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6.1pt" to="-6.3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" strokecolor="#ffc000 [3204]"/>
                  </w:pict>
                </mc:Fallback>
              </mc:AlternateContent>
            </w:r>
            <w:r w:rsidRPr="00A14AB5">
              <w:rPr>
                <w:rFonts w:ascii="Open Sans" w:hAnsi="Open Sans" w:cs="Open Sans"/>
                <w:b/>
                <w:sz w:val="18"/>
                <w:szCs w:val="18"/>
              </w:rPr>
              <w:t>Industry Certifications options include:</w:t>
            </w:r>
          </w:p>
          <w:p w:rsidR="008012CB" w:rsidRPr="008012CB" w:rsidRDefault="00A5437F" w:rsidP="0049527E">
            <w:pPr>
              <w:rPr>
                <w:rFonts w:ascii="Open Sans" w:hAnsi="Open Sans" w:cs="Open Sans"/>
              </w:rPr>
            </w:pPr>
            <w:r w:rsidRPr="008012CB">
              <w:rPr>
                <w:rFonts w:ascii="Open Sans" w:hAnsi="Open Sans" w:cs="Open Sans"/>
                <w:sz w:val="18"/>
                <w:szCs w:val="18"/>
              </w:rPr>
              <w:t>CompTIA IT Fundamentals</w:t>
            </w:r>
          </w:p>
          <w:p w:rsidR="00A5437F" w:rsidRPr="008012CB" w:rsidRDefault="008E6F87" w:rsidP="0049527E">
            <w:pPr>
              <w:rPr>
                <w:rFonts w:ascii="Open Sans" w:hAnsi="Open Sans" w:cs="Open Sans"/>
              </w:rPr>
            </w:pPr>
            <w:r w:rsidRPr="008012CB">
              <w:rPr>
                <w:rFonts w:ascii="Open Sans" w:hAnsi="Open Sans" w:cs="Open Sans"/>
                <w:sz w:val="18"/>
                <w:szCs w:val="18"/>
              </w:rPr>
              <w:t>Microsoft Technology Associate Developer Certificate (MTA)</w:t>
            </w:r>
          </w:p>
        </w:tc>
      </w:tr>
    </w:tbl>
    <w:p w:rsidR="008012CB" w:rsidRDefault="008012CB">
      <w:pPr>
        <w:rPr>
          <w:rFonts w:ascii="Open Sans" w:eastAsia="Open Sans" w:hAnsi="Open Sans" w:cs="Times New Roman"/>
          <w:b/>
          <w:sz w:val="18"/>
          <w:szCs w:val="18"/>
          <w:lang w:eastAsia="en-US"/>
        </w:rPr>
      </w:pPr>
    </w:p>
    <w:p w:rsidR="006F2DFF" w:rsidRPr="008012CB" w:rsidRDefault="006F2DFF">
      <w:r w:rsidRPr="008012CB">
        <w:rPr>
          <w:rFonts w:ascii="Open Sans" w:eastAsia="Open Sans" w:hAnsi="Open Sans" w:cs="Times New Roman"/>
          <w:b/>
          <w:lang w:eastAsia="en-US"/>
        </w:rPr>
        <w:t>ABOUT THE PROGRAM OF STUDY</w:t>
      </w:r>
    </w:p>
    <w:p w:rsidR="0064240B" w:rsidRPr="00A5437F" w:rsidRDefault="0049527E">
      <w:pPr>
        <w:rPr>
          <w:rFonts w:ascii="Open Sans" w:hAnsi="Open Sans" w:cs="Open Sans"/>
          <w:sz w:val="18"/>
          <w:szCs w:val="18"/>
        </w:rPr>
      </w:pPr>
      <w:r w:rsidRPr="004140E1">
        <w:rPr>
          <w:rFonts w:ascii="Open Sans" w:eastAsia="Calibri" w:hAnsi="Open Sans" w:cs="Open Sans"/>
          <w:b/>
          <w:noProof/>
          <w:sz w:val="21"/>
          <w:szCs w:val="21"/>
        </w:rPr>
        <w:drawing>
          <wp:anchor distT="0" distB="0" distL="114300" distR="114300" simplePos="0" relativeHeight="251707392" behindDoc="0" locked="0" layoutInCell="1" allowOverlap="1" wp14:anchorId="597D745A" wp14:editId="3CE58B18">
            <wp:simplePos x="0" y="0"/>
            <wp:positionH relativeFrom="column">
              <wp:posOffset>-25400</wp:posOffset>
            </wp:positionH>
            <wp:positionV relativeFrom="paragraph">
              <wp:posOffset>2194306</wp:posOffset>
            </wp:positionV>
            <wp:extent cx="5029200" cy="4542739"/>
            <wp:effectExtent l="0" t="0" r="38100" b="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4140E1">
        <w:rPr>
          <w:rFonts w:ascii="Open Sans" w:eastAsia="Calibri" w:hAnsi="Open Sans" w:cs="Open Sans"/>
          <w:b/>
          <w:noProof/>
        </w:rPr>
        <w:drawing>
          <wp:anchor distT="0" distB="0" distL="114300" distR="114300" simplePos="0" relativeHeight="251709440" behindDoc="0" locked="0" layoutInCell="1" allowOverlap="1" wp14:anchorId="20A4B420" wp14:editId="699EFE13">
            <wp:simplePos x="0" y="0"/>
            <wp:positionH relativeFrom="column">
              <wp:posOffset>5255895</wp:posOffset>
            </wp:positionH>
            <wp:positionV relativeFrom="paragraph">
              <wp:posOffset>2895789</wp:posOffset>
            </wp:positionV>
            <wp:extent cx="1452880" cy="3840480"/>
            <wp:effectExtent l="0" t="0" r="13970" b="7620"/>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A14AB5" w:rsidRPr="00A14AB5">
        <w:rPr>
          <w:rFonts w:ascii="Open Sans" w:hAnsi="Open Sans" w:cs="Open Sans"/>
          <w:sz w:val="18"/>
          <w:szCs w:val="18"/>
        </w:rPr>
        <w:t xml:space="preserve">The </w:t>
      </w:r>
      <w:r w:rsidR="00A14AB5" w:rsidRPr="00E82329">
        <w:rPr>
          <w:rFonts w:ascii="Open Sans" w:hAnsi="Open Sans" w:cs="Open Sans"/>
          <w:i/>
          <w:sz w:val="18"/>
          <w:szCs w:val="18"/>
        </w:rPr>
        <w:t>Coding</w:t>
      </w:r>
      <w:r w:rsidR="00A14AB5" w:rsidRPr="00A14AB5">
        <w:rPr>
          <w:rFonts w:ascii="Open Sans" w:hAnsi="Open Sans" w:cs="Open Sans"/>
          <w:sz w:val="18"/>
          <w:szCs w:val="18"/>
        </w:rPr>
        <w:t xml:space="preserve"> program is study is designed for students interested in computer programming. Students will develop standard programming techniques and learn the logic tools and methods typically used by programmers to create simple computer applications. Proficient students will be able to solve problems by planning multistep procedures; write, analyze, review, and revise programs, converting detailed information from workflow charts and diagrams into coded instructions in a computer language; and will be able to troubleshoot/debug programs and software applications to correct malfunctions and ensure their proper execution. This program of study also challenges students to develop advanced skills in problem analysis, construction of algorithms, and computer implementation of algorithms as they work on programming projects of increased complexity. In so doing, they develop key skills of discernment and judgment as they must choose from among many languages, development environments, and strategies for the program life cycle. Course content is reinforced through numerous short- and long-term programming projects, accomplished both individually and in small groups. Upon completion of this POS, proficient students will be prepared to pursue industry certification at a technology college or more advanced coursework at a two-year or four-year postsecondary institution.  The </w:t>
      </w:r>
      <w:r w:rsidR="00A14AB5" w:rsidRPr="00A14AB5">
        <w:rPr>
          <w:rFonts w:ascii="Open Sans" w:hAnsi="Open Sans" w:cs="Open Sans"/>
          <w:b/>
          <w:sz w:val="18"/>
          <w:szCs w:val="18"/>
        </w:rPr>
        <w:t>Mobile App Development</w:t>
      </w:r>
      <w:r w:rsidR="00A14AB5" w:rsidRPr="00A14AB5">
        <w:rPr>
          <w:rFonts w:ascii="Open Sans" w:hAnsi="Open Sans" w:cs="Open Sans"/>
          <w:sz w:val="18"/>
          <w:szCs w:val="18"/>
        </w:rPr>
        <w:t xml:space="preserve"> course in the </w:t>
      </w:r>
      <w:r w:rsidR="00A14AB5" w:rsidRPr="00757C82">
        <w:rPr>
          <w:rFonts w:ascii="Open Sans" w:hAnsi="Open Sans" w:cs="Open Sans"/>
          <w:i/>
          <w:sz w:val="18"/>
          <w:szCs w:val="18"/>
        </w:rPr>
        <w:t>Coding</w:t>
      </w:r>
      <w:r w:rsidR="00A14AB5" w:rsidRPr="00A14AB5">
        <w:rPr>
          <w:rFonts w:ascii="Open Sans" w:hAnsi="Open Sans" w:cs="Open Sans"/>
          <w:sz w:val="18"/>
          <w:szCs w:val="18"/>
        </w:rPr>
        <w:t xml:space="preserve"> </w:t>
      </w:r>
      <w:r w:rsidR="00757C82">
        <w:rPr>
          <w:rFonts w:ascii="Open Sans" w:hAnsi="Open Sans" w:cs="Open Sans"/>
          <w:sz w:val="18"/>
          <w:szCs w:val="18"/>
        </w:rPr>
        <w:t>program of study</w:t>
      </w:r>
      <w:r w:rsidR="00A14AB5" w:rsidRPr="00A14AB5">
        <w:rPr>
          <w:rFonts w:ascii="Open Sans" w:hAnsi="Open Sans" w:cs="Open Sans"/>
          <w:sz w:val="18"/>
          <w:szCs w:val="18"/>
        </w:rPr>
        <w:t xml:space="preserve"> is a new option for level three. </w:t>
      </w:r>
      <w:r w:rsidR="00A14AB5" w:rsidRPr="00A14AB5">
        <w:rPr>
          <w:rFonts w:ascii="Open Sans" w:hAnsi="Open Sans" w:cs="Open Sans"/>
          <w:i/>
          <w:sz w:val="18"/>
          <w:szCs w:val="18"/>
        </w:rPr>
        <w:t xml:space="preserve">Mobile App Development </w:t>
      </w:r>
      <w:r w:rsidR="00A14AB5" w:rsidRPr="00A14AB5">
        <w:rPr>
          <w:rFonts w:ascii="Open Sans" w:hAnsi="Open Sans" w:cs="Open Sans"/>
          <w:sz w:val="18"/>
          <w:szCs w:val="18"/>
        </w:rPr>
        <w:t>is a course intended to teach students the basic concepts and skills of mobile app design. Upon completion of this course, proficient students will be demonstrate and understanding of mo</w:t>
      </w:r>
      <w:r w:rsidR="00A14AB5">
        <w:rPr>
          <w:rFonts w:ascii="Open Sans" w:hAnsi="Open Sans" w:cs="Open Sans"/>
          <w:sz w:val="18"/>
          <w:szCs w:val="18"/>
        </w:rPr>
        <w:t xml:space="preserve">bile app development concepts. </w:t>
      </w:r>
    </w:p>
    <w:p w:rsidR="0064240B" w:rsidRDefault="0064240B"/>
    <w:p w:rsidR="005C3B77" w:rsidRDefault="005C3B77"/>
    <w:p w:rsidR="005C3B77" w:rsidRDefault="005C3B77"/>
    <w:p w:rsidR="005C3B77" w:rsidRDefault="005C3B77"/>
    <w:p w:rsidR="00D82BCB" w:rsidRDefault="00D82BCB"/>
    <w:p w:rsidR="00D82BCB" w:rsidRDefault="00D82BCB"/>
    <w:p w:rsidR="00EA4BD5" w:rsidRDefault="00EA4BD5"/>
    <w:p w:rsidR="00EA4BD5" w:rsidRDefault="00EA4BD5"/>
    <w:p w:rsidR="00EA4BD5" w:rsidRDefault="0049527E">
      <w:r>
        <w:rPr>
          <w:rFonts w:ascii="Open Sans" w:hAnsi="Open Sans" w:cs="Open Sans"/>
          <w:noProof/>
          <w:sz w:val="16"/>
          <w:lang w:eastAsia="en-US"/>
        </w:rPr>
        <mc:AlternateContent>
          <mc:Choice Requires="wps">
            <w:drawing>
              <wp:anchor distT="0" distB="0" distL="114300" distR="114300" simplePos="0" relativeHeight="251711488" behindDoc="0" locked="0" layoutInCell="1" allowOverlap="1" wp14:anchorId="4CC8DA0E" wp14:editId="50622EAA">
                <wp:simplePos x="0" y="0"/>
                <wp:positionH relativeFrom="column">
                  <wp:posOffset>-252095</wp:posOffset>
                </wp:positionH>
                <wp:positionV relativeFrom="paragraph">
                  <wp:posOffset>308788</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F209AE" w:rsidRPr="00126041" w:rsidRDefault="00F209AE" w:rsidP="00F209AE">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DA0E" id="Text Box 3" o:spid="_x0000_s1030" type="#_x0000_t202" style="position:absolute;margin-left:-19.85pt;margin-top:24.3pt;width:193.15pt;height:5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" strokeweight=".5pt">
                <v:textbox>
                  <w:txbxContent>
                    <w:p w:rsidR="00F209AE" w:rsidRPr="00126041" w:rsidRDefault="00F209AE" w:rsidP="00F209AE">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EA4BD5" w:rsidRDefault="00EA4BD5" w:rsidP="00705267">
      <w:pPr>
        <w:rPr>
          <w:rFonts w:ascii="Open Sans" w:hAnsi="Open Sans" w:cs="Open Sans"/>
          <w:b/>
          <w:sz w:val="20"/>
          <w:szCs w:val="20"/>
        </w:rPr>
      </w:pPr>
    </w:p>
    <w:p w:rsidR="007B0741" w:rsidRDefault="007B0741" w:rsidP="00365E5E">
      <w:pPr>
        <w:pStyle w:val="NoSpacing"/>
        <w:sectPr w:rsidR="007B0741" w:rsidSect="00FB26C8">
          <w:pgSz w:w="12240" w:h="15840"/>
          <w:pgMar w:top="720" w:right="720" w:bottom="720" w:left="720" w:header="720" w:footer="720" w:gutter="0"/>
          <w:cols w:space="720"/>
          <w:docGrid w:linePitch="299"/>
        </w:sectPr>
      </w:pPr>
    </w:p>
    <w:p w:rsidR="007B0741" w:rsidRPr="007B0741" w:rsidRDefault="007B0741" w:rsidP="007B0741">
      <w:pPr>
        <w:rPr>
          <w:rFonts w:ascii="Open Sans" w:hAnsi="Open Sans" w:cs="Open Sans"/>
          <w:b/>
          <w:sz w:val="18"/>
          <w:szCs w:val="18"/>
        </w:rPr>
      </w:pPr>
      <w:r w:rsidRPr="007B0741">
        <w:rPr>
          <w:rFonts w:ascii="Open Sans" w:hAnsi="Open Sans" w:cs="Open Sans"/>
          <w:b/>
          <w:sz w:val="18"/>
          <w:szCs w:val="18"/>
        </w:rPr>
        <w:lastRenderedPageBreak/>
        <w:t>CAREER OPPORTUNITIES</w:t>
      </w:r>
    </w:p>
    <w:p w:rsidR="007B0741" w:rsidRPr="007B0741" w:rsidRDefault="007B0741" w:rsidP="007B0741">
      <w:pPr>
        <w:rPr>
          <w:rFonts w:ascii="Open Sans" w:hAnsi="Open Sans" w:cs="Open Sans"/>
          <w:sz w:val="18"/>
          <w:szCs w:val="18"/>
        </w:rPr>
      </w:pPr>
      <w:r w:rsidRPr="007B0741">
        <w:rPr>
          <w:rFonts w:ascii="Open Sans" w:hAnsi="Open Sans" w:cs="Open Sans"/>
          <w:sz w:val="18"/>
          <w:szCs w:val="18"/>
        </w:rPr>
        <w:t xml:space="preserve">The </w:t>
      </w:r>
      <w:r>
        <w:rPr>
          <w:rFonts w:ascii="Open Sans" w:hAnsi="Open Sans" w:cs="Open Sans"/>
          <w:i/>
          <w:sz w:val="18"/>
          <w:szCs w:val="18"/>
        </w:rPr>
        <w:t xml:space="preserve">Coding </w:t>
      </w:r>
      <w:r>
        <w:rPr>
          <w:rFonts w:ascii="Open Sans" w:hAnsi="Open Sans" w:cs="Open Sans"/>
          <w:sz w:val="18"/>
          <w:szCs w:val="18"/>
        </w:rPr>
        <w:t xml:space="preserve">occupations group </w:t>
      </w:r>
      <w:r w:rsidRPr="007B0741">
        <w:rPr>
          <w:rFonts w:ascii="Open Sans" w:hAnsi="Open Sans" w:cs="Open Sans"/>
          <w:sz w:val="18"/>
          <w:szCs w:val="18"/>
        </w:rPr>
        <w:t>provide the conceptual design that is the foundation for a computer program. There are two types of software developers—the type that develops applications to do specific tasks on a computer or other device and the type that develops systems that run devices or control networks.   Computer programmers use program designs that are developed by engineers and software developers to write instructions for computers to follow. This is also referred to as coding.   Computer Systems Analysts evaluate an organization’s computer systems and procedures and provide design solutions that will improve operations.</w:t>
      </w:r>
      <w:r w:rsidRPr="007B0741">
        <w:rPr>
          <w:rFonts w:ascii="Open Sans" w:hAnsi="Open Sans" w:cs="Open Sans"/>
          <w:sz w:val="18"/>
          <w:szCs w:val="18"/>
        </w:rPr>
        <w:t xml:space="preserve"> </w:t>
      </w:r>
    </w:p>
    <w:p w:rsidR="007B0741" w:rsidRPr="007B0741" w:rsidRDefault="007B0741" w:rsidP="007B0741">
      <w:pPr>
        <w:rPr>
          <w:rFonts w:ascii="Open Sans" w:hAnsi="Open Sans" w:cs="Open Sans"/>
          <w:b/>
          <w:sz w:val="18"/>
          <w:szCs w:val="18"/>
        </w:rPr>
      </w:pPr>
      <w:r w:rsidRPr="007B0741">
        <w:rPr>
          <w:rFonts w:ascii="Open Sans" w:hAnsi="Open Sans" w:cs="Open Sans"/>
          <w:b/>
          <w:sz w:val="18"/>
          <w:szCs w:val="18"/>
        </w:rPr>
        <w:t xml:space="preserve">Employment Projections for </w:t>
      </w:r>
      <w:r>
        <w:rPr>
          <w:rFonts w:ascii="Open Sans" w:hAnsi="Open Sans" w:cs="Open Sans"/>
          <w:b/>
          <w:i/>
          <w:sz w:val="18"/>
          <w:szCs w:val="18"/>
        </w:rPr>
        <w:t xml:space="preserve">Coding </w:t>
      </w:r>
      <w:r w:rsidRPr="007B0741">
        <w:rPr>
          <w:rFonts w:ascii="Open Sans" w:hAnsi="Open Sans" w:cs="Open Sans"/>
          <w:b/>
          <w:sz w:val="18"/>
          <w:szCs w:val="18"/>
        </w:rPr>
        <w:t>careers in Tennessee</w:t>
      </w:r>
    </w:p>
    <w:p w:rsidR="007B0741" w:rsidRDefault="007B0741" w:rsidP="007B0741">
      <w:pPr>
        <w:rPr>
          <w:rFonts w:ascii="Open Sans" w:hAnsi="Open Sans" w:cs="Open Sans"/>
          <w:sz w:val="18"/>
          <w:szCs w:val="18"/>
        </w:rPr>
      </w:pPr>
      <w:r>
        <w:rPr>
          <w:rFonts w:ascii="Open Sans" w:hAnsi="Open Sans" w:cs="Open Sans"/>
          <w:b/>
          <w:i/>
          <w:noProof/>
          <w:color w:val="099BDD" w:themeColor="text2"/>
          <w:szCs w:val="21"/>
        </w:rPr>
        <w:drawing>
          <wp:inline distT="0" distB="0" distL="0" distR="0" wp14:anchorId="61CE7D32" wp14:editId="49A5E3FF">
            <wp:extent cx="3200400" cy="742667"/>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742667"/>
                    </a:xfrm>
                    <a:prstGeom prst="rect">
                      <a:avLst/>
                    </a:prstGeom>
                    <a:noFill/>
                    <a:ln>
                      <a:noFill/>
                    </a:ln>
                  </pic:spPr>
                </pic:pic>
              </a:graphicData>
            </a:graphic>
          </wp:inline>
        </w:drawing>
      </w:r>
    </w:p>
    <w:p w:rsidR="007B0741" w:rsidRPr="007B0741" w:rsidRDefault="007B0741" w:rsidP="007B0741">
      <w:pPr>
        <w:rPr>
          <w:rFonts w:ascii="Open Sans" w:hAnsi="Open Sans" w:cs="Open Sans"/>
          <w:sz w:val="18"/>
          <w:szCs w:val="18"/>
        </w:rPr>
      </w:pPr>
      <w:r>
        <w:rPr>
          <w:noProof/>
        </w:rPr>
        <w:drawing>
          <wp:inline distT="0" distB="0" distL="0" distR="0" wp14:anchorId="2230C494" wp14:editId="43F231A4">
            <wp:extent cx="3200400" cy="33154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31542"/>
                    </a:xfrm>
                    <a:prstGeom prst="rect">
                      <a:avLst/>
                    </a:prstGeom>
                  </pic:spPr>
                </pic:pic>
              </a:graphicData>
            </a:graphic>
          </wp:inline>
        </w:drawing>
      </w:r>
    </w:p>
    <w:p w:rsidR="007B0741" w:rsidRPr="007B0741" w:rsidRDefault="007B0741" w:rsidP="007B0741">
      <w:pPr>
        <w:rPr>
          <w:rFonts w:ascii="Open Sans" w:hAnsi="Open Sans" w:cs="Open Sans"/>
          <w:sz w:val="18"/>
          <w:szCs w:val="18"/>
        </w:rPr>
      </w:pPr>
    </w:p>
    <w:p w:rsidR="007B0741" w:rsidRPr="007B0741" w:rsidRDefault="007B0741" w:rsidP="007B0741">
      <w:pPr>
        <w:rPr>
          <w:rFonts w:ascii="Open Sans" w:hAnsi="Open Sans" w:cs="Open Sans"/>
          <w:sz w:val="18"/>
          <w:szCs w:val="18"/>
          <w:vertAlign w:val="superscript"/>
        </w:rPr>
      </w:pPr>
    </w:p>
    <w:p w:rsidR="007B0741" w:rsidRPr="007B0741" w:rsidRDefault="007B0741" w:rsidP="007B0741">
      <w:pPr>
        <w:rPr>
          <w:rFonts w:ascii="Open Sans" w:hAnsi="Open Sans" w:cs="Open Sans"/>
          <w:b/>
          <w:sz w:val="18"/>
        </w:rPr>
      </w:pPr>
      <w:r w:rsidRPr="007B0741">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B0741" w:rsidRPr="007B0741" w:rsidTr="00B033B9">
        <w:trPr>
          <w:trHeight w:val="297"/>
        </w:trPr>
        <w:tc>
          <w:tcPr>
            <w:tcW w:w="2760" w:type="dxa"/>
            <w:shd w:val="clear" w:color="auto" w:fill="DADADA" w:themeFill="background2" w:themeFillShade="E6"/>
          </w:tcPr>
          <w:p w:rsidR="007B0741" w:rsidRPr="007B0741" w:rsidRDefault="007B0741" w:rsidP="007B0741">
            <w:pPr>
              <w:jc w:val="center"/>
              <w:rPr>
                <w:rFonts w:ascii="Open Sans" w:hAnsi="Open Sans" w:cs="Open Sans"/>
                <w:b/>
                <w:sz w:val="18"/>
                <w:szCs w:val="18"/>
              </w:rPr>
            </w:pPr>
            <w:r w:rsidRPr="007B0741">
              <w:rPr>
                <w:rFonts w:ascii="Open Sans" w:hAnsi="Open Sans" w:cs="Open Sans"/>
                <w:b/>
                <w:sz w:val="18"/>
                <w:szCs w:val="18"/>
              </w:rPr>
              <w:t>School</w:t>
            </w:r>
          </w:p>
        </w:tc>
        <w:tc>
          <w:tcPr>
            <w:tcW w:w="2270" w:type="dxa"/>
            <w:shd w:val="clear" w:color="auto" w:fill="DADADA" w:themeFill="background2" w:themeFillShade="E6"/>
          </w:tcPr>
          <w:p w:rsidR="007B0741" w:rsidRPr="007B0741" w:rsidRDefault="007B0741" w:rsidP="007B0741">
            <w:pPr>
              <w:jc w:val="center"/>
              <w:rPr>
                <w:rFonts w:ascii="Open Sans" w:hAnsi="Open Sans" w:cs="Open Sans"/>
                <w:b/>
                <w:sz w:val="18"/>
                <w:szCs w:val="18"/>
              </w:rPr>
            </w:pPr>
            <w:r w:rsidRPr="007B0741">
              <w:rPr>
                <w:rFonts w:ascii="Open Sans" w:hAnsi="Open Sans" w:cs="Open Sans"/>
                <w:b/>
                <w:sz w:val="18"/>
                <w:szCs w:val="18"/>
              </w:rPr>
              <w:t>Degree Program</w:t>
            </w:r>
          </w:p>
        </w:tc>
      </w:tr>
      <w:tr w:rsidR="007B0741" w:rsidRPr="007B0741" w:rsidTr="00B033B9">
        <w:trPr>
          <w:trHeight w:val="273"/>
        </w:trPr>
        <w:tc>
          <w:tcPr>
            <w:tcW w:w="2760" w:type="dxa"/>
          </w:tcPr>
          <w:p w:rsidR="007B0741" w:rsidRPr="007B0741" w:rsidRDefault="007B0741" w:rsidP="007B0741">
            <w:pPr>
              <w:jc w:val="center"/>
              <w:rPr>
                <w:rFonts w:ascii="Open Sans" w:hAnsi="Open Sans" w:cs="Open Sans"/>
                <w:sz w:val="18"/>
                <w:szCs w:val="18"/>
              </w:rPr>
            </w:pPr>
            <w:r w:rsidRPr="007B0741">
              <w:rPr>
                <w:rFonts w:ascii="Open Sans" w:hAnsi="Open Sans" w:cs="Open Sans"/>
                <w:sz w:val="18"/>
                <w:szCs w:val="18"/>
              </w:rPr>
              <w:t>Nashville State Community College</w:t>
            </w:r>
          </w:p>
        </w:tc>
        <w:tc>
          <w:tcPr>
            <w:tcW w:w="2270" w:type="dxa"/>
          </w:tcPr>
          <w:p w:rsidR="007B0741" w:rsidRPr="007B0741" w:rsidRDefault="007B0741" w:rsidP="007B0741">
            <w:pPr>
              <w:jc w:val="center"/>
              <w:rPr>
                <w:rFonts w:ascii="Open Sans" w:hAnsi="Open Sans" w:cs="Open Sans"/>
                <w:sz w:val="18"/>
                <w:szCs w:val="18"/>
              </w:rPr>
            </w:pPr>
            <w:r>
              <w:rPr>
                <w:rFonts w:ascii="Open Sans" w:hAnsi="Open Sans" w:cs="Open Sans"/>
                <w:sz w:val="18"/>
                <w:szCs w:val="18"/>
              </w:rPr>
              <w:t>Computer Programmer</w:t>
            </w:r>
          </w:p>
        </w:tc>
      </w:tr>
      <w:tr w:rsidR="007B0741" w:rsidRPr="007B0741" w:rsidTr="00B033B9">
        <w:trPr>
          <w:trHeight w:val="285"/>
        </w:trPr>
        <w:tc>
          <w:tcPr>
            <w:tcW w:w="2760" w:type="dxa"/>
          </w:tcPr>
          <w:p w:rsidR="007B0741" w:rsidRPr="007B0741" w:rsidRDefault="007B0741" w:rsidP="007B0741">
            <w:pPr>
              <w:jc w:val="center"/>
              <w:rPr>
                <w:rFonts w:ascii="Open Sans" w:hAnsi="Open Sans" w:cs="Open Sans"/>
                <w:sz w:val="18"/>
                <w:szCs w:val="18"/>
              </w:rPr>
            </w:pPr>
            <w:r>
              <w:rPr>
                <w:rFonts w:ascii="Open Sans" w:hAnsi="Open Sans" w:cs="Open Sans"/>
                <w:sz w:val="18"/>
                <w:szCs w:val="18"/>
              </w:rPr>
              <w:t>Tennessee State University</w:t>
            </w:r>
          </w:p>
        </w:tc>
        <w:tc>
          <w:tcPr>
            <w:tcW w:w="2270" w:type="dxa"/>
          </w:tcPr>
          <w:p w:rsidR="007B0741" w:rsidRPr="007B0741" w:rsidRDefault="007B0741" w:rsidP="007B0741">
            <w:pPr>
              <w:jc w:val="center"/>
              <w:rPr>
                <w:rFonts w:ascii="Open Sans" w:hAnsi="Open Sans" w:cs="Open Sans"/>
                <w:sz w:val="18"/>
                <w:szCs w:val="18"/>
              </w:rPr>
            </w:pPr>
            <w:r>
              <w:rPr>
                <w:rFonts w:ascii="Open Sans" w:hAnsi="Open Sans" w:cs="Open Sans"/>
                <w:sz w:val="18"/>
                <w:szCs w:val="18"/>
              </w:rPr>
              <w:t>Software Developer</w:t>
            </w:r>
          </w:p>
        </w:tc>
      </w:tr>
      <w:tr w:rsidR="007B0741" w:rsidRPr="007B0741" w:rsidTr="00B033B9">
        <w:trPr>
          <w:trHeight w:val="273"/>
        </w:trPr>
        <w:tc>
          <w:tcPr>
            <w:tcW w:w="2760" w:type="dxa"/>
          </w:tcPr>
          <w:p w:rsidR="007B0741" w:rsidRPr="007B0741" w:rsidRDefault="007B0741" w:rsidP="007B0741">
            <w:pPr>
              <w:jc w:val="center"/>
              <w:rPr>
                <w:rFonts w:ascii="Open Sans" w:hAnsi="Open Sans" w:cs="Open Sans"/>
                <w:sz w:val="18"/>
                <w:szCs w:val="18"/>
              </w:rPr>
            </w:pPr>
            <w:r w:rsidRPr="007B0741">
              <w:rPr>
                <w:rFonts w:ascii="Open Sans" w:hAnsi="Open Sans" w:cs="Open Sans"/>
                <w:sz w:val="18"/>
                <w:szCs w:val="18"/>
              </w:rPr>
              <w:t>Middle Tennessee State University</w:t>
            </w:r>
          </w:p>
        </w:tc>
        <w:tc>
          <w:tcPr>
            <w:tcW w:w="2270" w:type="dxa"/>
          </w:tcPr>
          <w:p w:rsidR="007B0741" w:rsidRPr="007B0741" w:rsidRDefault="007B0741" w:rsidP="007B0741">
            <w:pPr>
              <w:jc w:val="center"/>
              <w:rPr>
                <w:rFonts w:ascii="Open Sans" w:hAnsi="Open Sans" w:cs="Open Sans"/>
                <w:sz w:val="18"/>
                <w:szCs w:val="18"/>
              </w:rPr>
            </w:pPr>
            <w:r w:rsidRPr="007B0741">
              <w:rPr>
                <w:rFonts w:ascii="Open Sans" w:hAnsi="Open Sans" w:cs="Open Sans"/>
                <w:sz w:val="18"/>
                <w:szCs w:val="18"/>
              </w:rPr>
              <w:t>Computer and Information Systems Manager</w:t>
            </w:r>
          </w:p>
        </w:tc>
      </w:tr>
    </w:tbl>
    <w:p w:rsidR="007B0741" w:rsidRPr="007B0741" w:rsidRDefault="007B0741" w:rsidP="007B0741">
      <w:pPr>
        <w:rPr>
          <w:rFonts w:ascii="Open Sans" w:hAnsi="Open Sans" w:cs="Open Sans"/>
          <w:sz w:val="18"/>
          <w:szCs w:val="18"/>
        </w:rPr>
      </w:pPr>
      <w:r w:rsidRPr="007B0741">
        <w:rPr>
          <w:rFonts w:ascii="Open Sans" w:hAnsi="Open Sans" w:cs="Open Sans"/>
          <w:sz w:val="18"/>
          <w:szCs w:val="18"/>
        </w:rPr>
        <w:t xml:space="preserve">For more college and career planning resources, visit </w:t>
      </w:r>
      <w:hyperlink r:id="rId26" w:history="1">
        <w:r w:rsidRPr="007B0741">
          <w:rPr>
            <w:rFonts w:ascii="Open Sans" w:hAnsi="Open Sans" w:cs="Open Sans"/>
            <w:color w:val="005DBA" w:themeColor="hyperlink"/>
            <w:sz w:val="18"/>
            <w:szCs w:val="18"/>
            <w:u w:val="single"/>
          </w:rPr>
          <w:t>http://collegefortn.org</w:t>
        </w:r>
      </w:hyperlink>
      <w:r w:rsidRPr="007B0741">
        <w:rPr>
          <w:rFonts w:ascii="Open Sans" w:hAnsi="Open Sans" w:cs="Open Sans"/>
          <w:sz w:val="18"/>
          <w:szCs w:val="18"/>
        </w:rPr>
        <w:t>.</w:t>
      </w:r>
    </w:p>
    <w:p w:rsidR="007B0741" w:rsidRPr="007B0741" w:rsidRDefault="007B0741" w:rsidP="007B0741">
      <w:pPr>
        <w:rPr>
          <w:rFonts w:ascii="Open Sans" w:hAnsi="Open Sans" w:cs="Open Sans"/>
          <w:sz w:val="20"/>
          <w:szCs w:val="20"/>
          <w:vertAlign w:val="superscript"/>
        </w:rPr>
      </w:pPr>
    </w:p>
    <w:p w:rsidR="007B0741" w:rsidRPr="007B0741" w:rsidRDefault="007B0741" w:rsidP="007B0741">
      <w:pPr>
        <w:rPr>
          <w:rFonts w:ascii="Open Sans" w:hAnsi="Open Sans" w:cs="Open Sans"/>
          <w:sz w:val="18"/>
          <w:szCs w:val="18"/>
        </w:rPr>
      </w:pPr>
      <w:r w:rsidRPr="007B0741">
        <w:rPr>
          <w:rFonts w:ascii="Open Sans" w:hAnsi="Open Sans" w:cs="Open Sans"/>
          <w:b/>
          <w:noProof/>
          <w:sz w:val="18"/>
          <w:szCs w:val="18"/>
          <w:lang w:eastAsia="en-US"/>
        </w:rPr>
        <w:drawing>
          <wp:anchor distT="0" distB="0" distL="114300" distR="114300" simplePos="0" relativeHeight="251713536" behindDoc="1" locked="0" layoutInCell="1" allowOverlap="1" wp14:anchorId="7C3CACB2" wp14:editId="3EBA2FE9">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0741">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7B0741">
          <w:rPr>
            <w:rFonts w:ascii="Open Sans" w:hAnsi="Open Sans" w:cs="Open Sans"/>
            <w:color w:val="005DBA" w:themeColor="hyperlink"/>
            <w:sz w:val="18"/>
            <w:szCs w:val="18"/>
            <w:u w:val="single"/>
          </w:rPr>
          <w:t>http://www.tennesseepromise.gov</w:t>
        </w:r>
      </w:hyperlink>
      <w:r w:rsidRPr="007B0741">
        <w:rPr>
          <w:rFonts w:ascii="Open Sans" w:hAnsi="Open Sans" w:cs="Open Sans"/>
          <w:sz w:val="18"/>
          <w:szCs w:val="18"/>
        </w:rPr>
        <w:t xml:space="preserve"> . </w:t>
      </w:r>
    </w:p>
    <w:p w:rsidR="007B0741" w:rsidRDefault="007B0741" w:rsidP="007B0741">
      <w:pPr>
        <w:rPr>
          <w:rFonts w:ascii="Open Sans" w:hAnsi="Open Sans" w:cs="Open Sans"/>
          <w:b/>
          <w:sz w:val="18"/>
          <w:szCs w:val="18"/>
        </w:rPr>
      </w:pPr>
      <w:r>
        <w:rPr>
          <w:rFonts w:ascii="Open Sans" w:hAnsi="Open Sans" w:cs="Open Sans"/>
          <w:b/>
          <w:i/>
          <w:sz w:val="18"/>
          <w:szCs w:val="18"/>
        </w:rPr>
        <w:t>Coding</w:t>
      </w:r>
      <w:r w:rsidRPr="007B0741">
        <w:rPr>
          <w:rFonts w:ascii="Open Sans" w:hAnsi="Open Sans" w:cs="Open Sans"/>
          <w:b/>
          <w:i/>
          <w:sz w:val="18"/>
          <w:szCs w:val="18"/>
        </w:rPr>
        <w:t xml:space="preserve"> </w:t>
      </w:r>
      <w:r w:rsidRPr="007B0741">
        <w:rPr>
          <w:rFonts w:ascii="Open Sans" w:hAnsi="Open Sans" w:cs="Open Sans"/>
          <w:b/>
          <w:sz w:val="18"/>
          <w:szCs w:val="18"/>
        </w:rPr>
        <w:t>Related Occupations with the most Annual Average Openings in Tennessee (2014-2024)</w:t>
      </w:r>
    </w:p>
    <w:tbl>
      <w:tblPr>
        <w:tblStyle w:val="GridTable4-Accent51"/>
        <w:tblW w:w="545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527"/>
        <w:gridCol w:w="1441"/>
        <w:gridCol w:w="1440"/>
        <w:gridCol w:w="1077"/>
      </w:tblGrid>
      <w:tr w:rsidR="00C9319D" w:rsidRPr="00FE141A" w:rsidTr="00C93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2DCCD3"/>
            <w:hideMark/>
          </w:tcPr>
          <w:p w:rsidR="00C9319D" w:rsidRPr="00FE141A" w:rsidRDefault="00C9319D" w:rsidP="00B033B9">
            <w:pPr>
              <w:spacing w:after="200" w:line="276" w:lineRule="auto"/>
              <w:jc w:val="center"/>
              <w:rPr>
                <w:rFonts w:ascii="Open Sans" w:eastAsia="Times New Roman" w:hAnsi="Open Sans" w:cs="Open Sans"/>
                <w:color w:val="auto"/>
                <w:sz w:val="18"/>
                <w:szCs w:val="20"/>
              </w:rPr>
            </w:pPr>
            <w:r w:rsidRPr="00FE141A">
              <w:rPr>
                <w:rFonts w:ascii="Open Sans" w:eastAsia="Times New Roman" w:hAnsi="Open Sans" w:cs="Open Sans"/>
                <w:color w:val="auto"/>
                <w:sz w:val="18"/>
                <w:szCs w:val="20"/>
              </w:rPr>
              <w:t>Occupation</w:t>
            </w:r>
          </w:p>
          <w:p w:rsidR="00C9319D" w:rsidRPr="00FE141A" w:rsidRDefault="00C9319D" w:rsidP="00B033B9">
            <w:pPr>
              <w:spacing w:after="200" w:line="276" w:lineRule="auto"/>
              <w:jc w:val="right"/>
              <w:rPr>
                <w:rFonts w:ascii="Open Sans" w:eastAsia="Times New Roman" w:hAnsi="Open Sans" w:cs="Open Sans"/>
                <w:color w:val="auto"/>
                <w:sz w:val="18"/>
                <w:szCs w:val="20"/>
              </w:rPr>
            </w:pPr>
          </w:p>
        </w:tc>
        <w:tc>
          <w:tcPr>
            <w:tcW w:w="1314" w:type="pct"/>
            <w:shd w:val="clear" w:color="auto" w:fill="2DCCD3"/>
            <w:hideMark/>
          </w:tcPr>
          <w:p w:rsidR="00C9319D" w:rsidRPr="00FE141A" w:rsidRDefault="00C9319D"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FE141A">
              <w:rPr>
                <w:rFonts w:ascii="Open Sans" w:eastAsia="Times New Roman" w:hAnsi="Open Sans" w:cs="Open Sans"/>
                <w:color w:val="auto"/>
                <w:sz w:val="18"/>
                <w:szCs w:val="20"/>
              </w:rPr>
              <w:t>2014 Estimated Employment</w:t>
            </w:r>
          </w:p>
        </w:tc>
        <w:tc>
          <w:tcPr>
            <w:tcW w:w="1313" w:type="pct"/>
            <w:shd w:val="clear" w:color="auto" w:fill="2DCCD3"/>
            <w:hideMark/>
          </w:tcPr>
          <w:p w:rsidR="00C9319D" w:rsidRPr="00FE141A" w:rsidRDefault="00C9319D"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FE141A">
              <w:rPr>
                <w:rFonts w:ascii="Open Sans" w:eastAsia="Times New Roman" w:hAnsi="Open Sans" w:cs="Open Sans"/>
                <w:color w:val="auto"/>
                <w:sz w:val="18"/>
                <w:szCs w:val="20"/>
              </w:rPr>
              <w:t>2024 Projected Employment</w:t>
            </w:r>
          </w:p>
        </w:tc>
        <w:tc>
          <w:tcPr>
            <w:tcW w:w="983" w:type="pct"/>
            <w:shd w:val="clear" w:color="auto" w:fill="2DCCD3"/>
            <w:hideMark/>
          </w:tcPr>
          <w:p w:rsidR="00C9319D" w:rsidRPr="00FE141A" w:rsidRDefault="00C9319D"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FE141A">
              <w:rPr>
                <w:rFonts w:ascii="Open Sans" w:eastAsia="Times New Roman" w:hAnsi="Open Sans" w:cs="Open Sans"/>
                <w:color w:val="auto"/>
                <w:sz w:val="18"/>
                <w:szCs w:val="20"/>
              </w:rPr>
              <w:t>Total Percent Change</w:t>
            </w:r>
          </w:p>
        </w:tc>
      </w:tr>
      <w:tr w:rsidR="00C9319D" w:rsidRPr="00FE141A" w:rsidTr="00C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CCCCCC"/>
            <w:hideMark/>
          </w:tcPr>
          <w:p w:rsidR="00C9319D" w:rsidRPr="00FE141A" w:rsidRDefault="00C9319D" w:rsidP="00B033B9">
            <w:pPr>
              <w:spacing w:after="200" w:line="276" w:lineRule="auto"/>
              <w:rPr>
                <w:rFonts w:ascii="Open Sans" w:eastAsia="Times New Roman" w:hAnsi="Open Sans" w:cs="Open Sans"/>
                <w:sz w:val="18"/>
                <w:szCs w:val="20"/>
              </w:rPr>
            </w:pPr>
            <w:r w:rsidRPr="00FE141A">
              <w:rPr>
                <w:rFonts w:ascii="Open Sans" w:eastAsia="Times New Roman" w:hAnsi="Open Sans" w:cs="Open Sans"/>
                <w:sz w:val="18"/>
                <w:szCs w:val="20"/>
              </w:rPr>
              <w:t>Computer Programmers</w:t>
            </w:r>
          </w:p>
        </w:tc>
        <w:tc>
          <w:tcPr>
            <w:tcW w:w="1314" w:type="pct"/>
            <w:shd w:val="clear" w:color="auto" w:fill="CCCCCC"/>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FE141A">
              <w:rPr>
                <w:rFonts w:ascii="Open Sans" w:eastAsia="Times New Roman" w:hAnsi="Open Sans" w:cs="Open Sans"/>
                <w:sz w:val="18"/>
                <w:szCs w:val="18"/>
              </w:rPr>
              <w:t>5,320</w:t>
            </w:r>
          </w:p>
        </w:tc>
        <w:tc>
          <w:tcPr>
            <w:tcW w:w="1313" w:type="pct"/>
            <w:shd w:val="clear" w:color="auto" w:fill="CCCCCC"/>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FE141A">
              <w:rPr>
                <w:rFonts w:ascii="Open Sans" w:eastAsia="Times New Roman" w:hAnsi="Open Sans" w:cs="Open Sans"/>
                <w:sz w:val="18"/>
                <w:szCs w:val="18"/>
              </w:rPr>
              <w:t>6,120</w:t>
            </w:r>
          </w:p>
        </w:tc>
        <w:tc>
          <w:tcPr>
            <w:tcW w:w="983" w:type="pct"/>
            <w:shd w:val="clear" w:color="auto" w:fill="CCCCCC"/>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FE141A">
              <w:rPr>
                <w:rFonts w:ascii="Open Sans" w:eastAsia="Times New Roman" w:hAnsi="Open Sans" w:cs="Open Sans"/>
                <w:sz w:val="18"/>
                <w:szCs w:val="18"/>
              </w:rPr>
              <w:t>15.00%</w:t>
            </w:r>
          </w:p>
        </w:tc>
      </w:tr>
      <w:tr w:rsidR="00C9319D" w:rsidRPr="00FE141A" w:rsidTr="00C9319D">
        <w:tc>
          <w:tcPr>
            <w:cnfStyle w:val="001000000000" w:firstRow="0" w:lastRow="0" w:firstColumn="1" w:lastColumn="0" w:oddVBand="0" w:evenVBand="0" w:oddHBand="0" w:evenHBand="0" w:firstRowFirstColumn="0" w:firstRowLastColumn="0" w:lastRowFirstColumn="0" w:lastRowLastColumn="0"/>
            <w:tcW w:w="1391" w:type="pct"/>
            <w:hideMark/>
          </w:tcPr>
          <w:p w:rsidR="00C9319D" w:rsidRPr="00FE141A" w:rsidRDefault="00C9319D" w:rsidP="00B033B9">
            <w:pPr>
              <w:spacing w:after="200" w:line="276" w:lineRule="auto"/>
              <w:rPr>
                <w:rFonts w:ascii="Open Sans" w:eastAsia="Times New Roman" w:hAnsi="Open Sans" w:cs="Open Sans"/>
                <w:sz w:val="18"/>
              </w:rPr>
            </w:pPr>
            <w:r w:rsidRPr="00FE141A">
              <w:rPr>
                <w:rFonts w:ascii="Open Sans" w:eastAsia="Times New Roman" w:hAnsi="Open Sans" w:cs="Open Sans"/>
                <w:sz w:val="18"/>
              </w:rPr>
              <w:t>Software Developers (Systems)</w:t>
            </w:r>
          </w:p>
        </w:tc>
        <w:tc>
          <w:tcPr>
            <w:tcW w:w="1314" w:type="pct"/>
            <w:hideMark/>
          </w:tcPr>
          <w:p w:rsidR="00C9319D" w:rsidRPr="00FE141A" w:rsidRDefault="00C9319D"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2,610</w:t>
            </w:r>
          </w:p>
        </w:tc>
        <w:tc>
          <w:tcPr>
            <w:tcW w:w="1313" w:type="pct"/>
            <w:hideMark/>
          </w:tcPr>
          <w:p w:rsidR="00C9319D" w:rsidRPr="00FE141A" w:rsidRDefault="00C9319D"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3,320</w:t>
            </w:r>
          </w:p>
        </w:tc>
        <w:tc>
          <w:tcPr>
            <w:tcW w:w="983" w:type="pct"/>
            <w:hideMark/>
          </w:tcPr>
          <w:p w:rsidR="00C9319D" w:rsidRPr="00FE141A" w:rsidRDefault="00C9319D"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28.00%</w:t>
            </w:r>
          </w:p>
        </w:tc>
      </w:tr>
      <w:tr w:rsidR="00C9319D" w:rsidRPr="00FE141A" w:rsidTr="00C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CCCCCC"/>
            <w:hideMark/>
          </w:tcPr>
          <w:p w:rsidR="00C9319D" w:rsidRPr="00FE141A" w:rsidRDefault="00C9319D" w:rsidP="00B033B9">
            <w:pPr>
              <w:spacing w:after="200" w:line="276" w:lineRule="auto"/>
              <w:rPr>
                <w:rFonts w:ascii="Open Sans" w:eastAsia="Times New Roman" w:hAnsi="Open Sans" w:cs="Open Sans"/>
                <w:sz w:val="18"/>
              </w:rPr>
            </w:pPr>
            <w:r w:rsidRPr="00FE141A">
              <w:rPr>
                <w:rFonts w:ascii="Open Sans" w:eastAsia="Times New Roman" w:hAnsi="Open Sans" w:cs="Open Sans"/>
                <w:sz w:val="18"/>
              </w:rPr>
              <w:t>Computer and Information Systems Managers</w:t>
            </w:r>
          </w:p>
        </w:tc>
        <w:tc>
          <w:tcPr>
            <w:tcW w:w="1314" w:type="pct"/>
            <w:shd w:val="clear" w:color="auto" w:fill="93DAFA" w:themeFill="text2" w:themeFillTint="66"/>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5,460</w:t>
            </w:r>
          </w:p>
        </w:tc>
        <w:tc>
          <w:tcPr>
            <w:tcW w:w="1313" w:type="pct"/>
            <w:shd w:val="clear" w:color="auto" w:fill="93DAFA" w:themeFill="text2" w:themeFillTint="66"/>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6,710</w:t>
            </w:r>
          </w:p>
        </w:tc>
        <w:tc>
          <w:tcPr>
            <w:tcW w:w="983" w:type="pct"/>
            <w:shd w:val="clear" w:color="auto" w:fill="93DAFA" w:themeFill="text2" w:themeFillTint="66"/>
            <w:hideMark/>
          </w:tcPr>
          <w:p w:rsidR="00C9319D" w:rsidRPr="00FE141A" w:rsidRDefault="00C9319D"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rPr>
            </w:pPr>
            <w:r w:rsidRPr="00FE141A">
              <w:rPr>
                <w:rFonts w:ascii="Open Sans" w:eastAsia="Times New Roman" w:hAnsi="Open Sans" w:cs="Open Sans"/>
                <w:sz w:val="18"/>
              </w:rPr>
              <w:t>23.00%</w:t>
            </w:r>
          </w:p>
        </w:tc>
      </w:tr>
    </w:tbl>
    <w:p w:rsidR="00C9319D" w:rsidRPr="007B0741" w:rsidRDefault="00C9319D" w:rsidP="00C9319D">
      <w:pPr>
        <w:spacing w:after="0"/>
        <w:rPr>
          <w:rFonts w:eastAsia="Calibri" w:cstheme="minorHAnsi"/>
          <w:i/>
          <w:sz w:val="16"/>
          <w:szCs w:val="16"/>
        </w:rPr>
      </w:pPr>
      <w:r w:rsidRPr="007B0741">
        <w:rPr>
          <w:rFonts w:eastAsia="Calibri" w:cstheme="minorHAnsi"/>
          <w:sz w:val="16"/>
          <w:szCs w:val="16"/>
        </w:rPr>
        <w:t xml:space="preserve">Tennessee Department of Labor and Workforce Development, Job4TN Online. (2017). </w:t>
      </w:r>
      <w:r w:rsidRPr="007B0741">
        <w:rPr>
          <w:rFonts w:eastAsia="Calibri" w:cstheme="minorHAnsi"/>
          <w:i/>
          <w:sz w:val="16"/>
          <w:szCs w:val="16"/>
        </w:rPr>
        <w:t>Occupational Projections (Long-term)</w:t>
      </w:r>
      <w:r w:rsidRPr="007B0741">
        <w:rPr>
          <w:rFonts w:eastAsia="Calibri" w:cstheme="minorHAnsi"/>
          <w:sz w:val="16"/>
          <w:szCs w:val="16"/>
        </w:rPr>
        <w:t xml:space="preserve">. Retrieved from </w:t>
      </w:r>
      <w:hyperlink r:id="rId29" w:history="1">
        <w:r w:rsidRPr="007B0741">
          <w:rPr>
            <w:rFonts w:eastAsia="Calibri" w:cstheme="minorHAnsi"/>
            <w:color w:val="0000FF"/>
            <w:sz w:val="16"/>
            <w:szCs w:val="16"/>
            <w:u w:val="single"/>
          </w:rPr>
          <w:t>https://www.jobs4tn.gov/vosnet/analyzer/results.aspx?session=occproj</w:t>
        </w:r>
      </w:hyperlink>
    </w:p>
    <w:p w:rsidR="007B0741" w:rsidRPr="007B0741" w:rsidRDefault="00C9319D" w:rsidP="007B0741">
      <w:pPr>
        <w:rPr>
          <w:rFonts w:ascii="Open Sans" w:hAnsi="Open Sans" w:cs="Open Sans"/>
          <w:b/>
          <w:sz w:val="18"/>
          <w:szCs w:val="18"/>
        </w:rPr>
      </w:pPr>
      <w:r w:rsidRPr="00365E5E">
        <w:rPr>
          <w:rFonts w:ascii="Open Sans" w:hAnsi="Open Sans" w:cs="Open Sans"/>
          <w:noProof/>
          <w:sz w:val="18"/>
          <w:szCs w:val="18"/>
          <w:vertAlign w:val="superscript"/>
          <w:lang w:eastAsia="en-US"/>
        </w:rPr>
        <mc:AlternateContent>
          <mc:Choice Requires="wps">
            <w:drawing>
              <wp:anchor distT="0" distB="0" distL="114300" distR="114300" simplePos="0" relativeHeight="251716608" behindDoc="1" locked="0" layoutInCell="1" allowOverlap="1" wp14:anchorId="5E70D30B" wp14:editId="295D40E9">
                <wp:simplePos x="0" y="0"/>
                <wp:positionH relativeFrom="column">
                  <wp:posOffset>0</wp:posOffset>
                </wp:positionH>
                <wp:positionV relativeFrom="paragraph">
                  <wp:posOffset>372745</wp:posOffset>
                </wp:positionV>
                <wp:extent cx="3452495" cy="2947670"/>
                <wp:effectExtent l="0" t="0" r="14605" b="24130"/>
                <wp:wrapTight wrapText="bothSides">
                  <wp:wrapPolygon edited="0">
                    <wp:start x="0" y="0"/>
                    <wp:lineTo x="0" y="21637"/>
                    <wp:lineTo x="21572" y="21637"/>
                    <wp:lineTo x="2157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452495" cy="2947670"/>
                        </a:xfrm>
                        <a:prstGeom prst="rect">
                          <a:avLst/>
                        </a:prstGeom>
                        <a:solidFill>
                          <a:srgbClr val="FFFFFF"/>
                        </a:solidFill>
                        <a:ln w="6350">
                          <a:solidFill>
                            <a:prstClr val="black"/>
                          </a:solidFill>
                        </a:ln>
                        <a:effectLst/>
                      </wps:spPr>
                      <wps:txbx>
                        <w:txbxContent>
                          <w:p w:rsidR="00C9319D" w:rsidRPr="000C3910" w:rsidRDefault="00C9319D" w:rsidP="00C9319D">
                            <w:pPr>
                              <w:spacing w:line="270" w:lineRule="atLeast"/>
                              <w:rPr>
                                <w:rFonts w:ascii="Open Sans" w:hAnsi="Open Sans" w:cs="Open Sans"/>
                                <w:sz w:val="18"/>
                                <w:szCs w:val="18"/>
                              </w:rPr>
                            </w:pPr>
                            <w:r>
                              <w:rPr>
                                <w:noProof/>
                                <w:lang w:eastAsia="en-US"/>
                              </w:rPr>
                              <w:drawing>
                                <wp:inline distT="0" distB="0" distL="0" distR="0" wp14:anchorId="5B3CF0A2" wp14:editId="4BE86F90">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1"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C9319D" w:rsidRDefault="00C9319D" w:rsidP="00C9319D">
                            <w:pPr>
                              <w:spacing w:line="270" w:lineRule="atLeast"/>
                              <w:rPr>
                                <w:rFonts w:cs="Open Sans"/>
                                <w:sz w:val="20"/>
                                <w:szCs w:val="20"/>
                              </w:rPr>
                            </w:pPr>
                          </w:p>
                          <w:p w:rsidR="00C9319D" w:rsidRDefault="00C9319D" w:rsidP="00C9319D">
                            <w:pPr>
                              <w:spacing w:line="270" w:lineRule="atLeast"/>
                              <w:rPr>
                                <w:rFonts w:cs="Open Sans"/>
                                <w:sz w:val="20"/>
                                <w:szCs w:val="20"/>
                              </w:rPr>
                            </w:pPr>
                          </w:p>
                          <w:p w:rsidR="00C9319D" w:rsidRDefault="00C9319D" w:rsidP="00C9319D">
                            <w:pPr>
                              <w:spacing w:line="270" w:lineRule="atLeast"/>
                              <w:rPr>
                                <w:rFonts w:cs="Open Sans"/>
                                <w:sz w:val="20"/>
                                <w:szCs w:val="20"/>
                              </w:rPr>
                            </w:pPr>
                          </w:p>
                          <w:p w:rsidR="00C9319D" w:rsidRPr="000041B5" w:rsidRDefault="00C9319D" w:rsidP="00C9319D">
                            <w:pPr>
                              <w:spacing w:line="270" w:lineRule="atLeast"/>
                              <w:rPr>
                                <w:rFonts w:cs="Helvetica"/>
                                <w:sz w:val="20"/>
                                <w:szCs w:val="20"/>
                              </w:rPr>
                            </w:pPr>
                          </w:p>
                          <w:p w:rsidR="00C9319D" w:rsidRDefault="00C9319D" w:rsidP="00C93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D30B" id="Text Box 24" o:spid="_x0000_s1031" type="#_x0000_t202" style="position:absolute;margin-left:0;margin-top:29.35pt;width:271.85pt;height:232.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" strokeweight=".5pt">
                <v:textbox>
                  <w:txbxContent>
                    <w:p w:rsidR="00C9319D" w:rsidRPr="000C3910" w:rsidRDefault="00C9319D" w:rsidP="00C9319D">
                      <w:pPr>
                        <w:spacing w:line="270" w:lineRule="atLeast"/>
                        <w:rPr>
                          <w:rFonts w:ascii="Open Sans" w:hAnsi="Open Sans" w:cs="Open Sans"/>
                          <w:sz w:val="18"/>
                          <w:szCs w:val="18"/>
                        </w:rPr>
                      </w:pPr>
                      <w:r>
                        <w:rPr>
                          <w:noProof/>
                          <w:lang w:eastAsia="en-US"/>
                        </w:rPr>
                        <w:drawing>
                          <wp:inline distT="0" distB="0" distL="0" distR="0" wp14:anchorId="5B3CF0A2" wp14:editId="4BE86F90">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2"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C9319D" w:rsidRDefault="00C9319D" w:rsidP="00C9319D">
                      <w:pPr>
                        <w:spacing w:line="270" w:lineRule="atLeast"/>
                        <w:rPr>
                          <w:rFonts w:cs="Open Sans"/>
                          <w:sz w:val="20"/>
                          <w:szCs w:val="20"/>
                        </w:rPr>
                      </w:pPr>
                    </w:p>
                    <w:p w:rsidR="00C9319D" w:rsidRDefault="00C9319D" w:rsidP="00C9319D">
                      <w:pPr>
                        <w:spacing w:line="270" w:lineRule="atLeast"/>
                        <w:rPr>
                          <w:rFonts w:cs="Open Sans"/>
                          <w:sz w:val="20"/>
                          <w:szCs w:val="20"/>
                        </w:rPr>
                      </w:pPr>
                    </w:p>
                    <w:p w:rsidR="00C9319D" w:rsidRDefault="00C9319D" w:rsidP="00C9319D">
                      <w:pPr>
                        <w:spacing w:line="270" w:lineRule="atLeast"/>
                        <w:rPr>
                          <w:rFonts w:cs="Open Sans"/>
                          <w:sz w:val="20"/>
                          <w:szCs w:val="20"/>
                        </w:rPr>
                      </w:pPr>
                    </w:p>
                    <w:p w:rsidR="00C9319D" w:rsidRPr="000041B5" w:rsidRDefault="00C9319D" w:rsidP="00C9319D">
                      <w:pPr>
                        <w:spacing w:line="270" w:lineRule="atLeast"/>
                        <w:rPr>
                          <w:rFonts w:cs="Helvetica"/>
                          <w:sz w:val="20"/>
                          <w:szCs w:val="20"/>
                        </w:rPr>
                      </w:pPr>
                    </w:p>
                    <w:p w:rsidR="00C9319D" w:rsidRDefault="00C9319D" w:rsidP="00C9319D"/>
                  </w:txbxContent>
                </v:textbox>
                <w10:wrap type="tight"/>
              </v:shape>
            </w:pict>
          </mc:Fallback>
        </mc:AlternateContent>
      </w:r>
    </w:p>
    <w:p w:rsidR="007B0741" w:rsidRPr="007B0741" w:rsidRDefault="00C9319D" w:rsidP="007B0741">
      <w:pPr>
        <w:rPr>
          <w:rFonts w:ascii="Open Sans" w:hAnsi="Open Sans" w:cs="Open Sans"/>
          <w:b/>
          <w:sz w:val="18"/>
          <w:szCs w:val="18"/>
        </w:rPr>
      </w:pPr>
      <w:r w:rsidRPr="007B0741">
        <w:rPr>
          <w:rFonts w:ascii="Open Sans" w:hAnsi="Open Sans" w:cs="Open Sans"/>
          <w:noProof/>
          <w:sz w:val="18"/>
          <w:szCs w:val="18"/>
          <w:lang w:eastAsia="en-US"/>
        </w:rPr>
        <mc:AlternateContent>
          <mc:Choice Requires="wps">
            <w:drawing>
              <wp:anchor distT="0" distB="0" distL="114300" distR="114300" simplePos="0" relativeHeight="251714560" behindDoc="0" locked="0" layoutInCell="1" allowOverlap="1" wp14:anchorId="3B0354E3" wp14:editId="09DC62D5">
                <wp:simplePos x="0" y="0"/>
                <wp:positionH relativeFrom="column">
                  <wp:posOffset>3175</wp:posOffset>
                </wp:positionH>
                <wp:positionV relativeFrom="paragraph">
                  <wp:posOffset>3205175</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For more information, contact:</w:t>
                            </w:r>
                          </w:p>
                          <w:p w:rsidR="007B0741" w:rsidRDefault="007B0741" w:rsidP="007B0741">
                            <w:pPr>
                              <w:pStyle w:val="NoSpacing"/>
                              <w:jc w:val="center"/>
                              <w:rPr>
                                <w:rFonts w:ascii="Open Sans" w:hAnsi="Open Sans" w:cs="Open Sans"/>
                                <w:b/>
                                <w:sz w:val="18"/>
                              </w:rPr>
                            </w:pPr>
                            <w:r>
                              <w:rPr>
                                <w:rFonts w:ascii="Open Sans" w:hAnsi="Open Sans" w:cs="Open Sans"/>
                                <w:b/>
                                <w:sz w:val="18"/>
                              </w:rPr>
                              <w:t>High School Name</w:t>
                            </w:r>
                          </w:p>
                          <w:p w:rsidR="007B0741" w:rsidRPr="004A7435" w:rsidRDefault="007B0741" w:rsidP="007B0741">
                            <w:pPr>
                              <w:pStyle w:val="NoSpacing"/>
                              <w:jc w:val="center"/>
                              <w:rPr>
                                <w:rFonts w:ascii="Open Sans" w:hAnsi="Open Sans" w:cs="Open Sans"/>
                                <w:b/>
                                <w:sz w:val="18"/>
                              </w:rPr>
                            </w:pPr>
                            <w:r>
                              <w:rPr>
                                <w:rFonts w:ascii="Open Sans" w:hAnsi="Open Sans" w:cs="Open Sans"/>
                                <w:b/>
                                <w:sz w:val="18"/>
                              </w:rPr>
                              <w:t>County Name</w:t>
                            </w:r>
                          </w:p>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CTE Director: Name</w:t>
                            </w:r>
                          </w:p>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Email</w:t>
                            </w:r>
                          </w:p>
                          <w:p w:rsidR="007B0741" w:rsidRDefault="007B0741" w:rsidP="007B0741">
                            <w:pPr>
                              <w:pStyle w:val="NoSpacing"/>
                              <w:jc w:val="center"/>
                              <w:rPr>
                                <w:rFonts w:ascii="Open Sans" w:hAnsi="Open Sans" w:cs="Open Sans"/>
                                <w:b/>
                                <w:sz w:val="18"/>
                              </w:rPr>
                            </w:pPr>
                            <w:r w:rsidRPr="004A7435">
                              <w:rPr>
                                <w:rFonts w:ascii="Open Sans" w:hAnsi="Open Sans" w:cs="Open Sans"/>
                                <w:b/>
                                <w:sz w:val="18"/>
                              </w:rPr>
                              <w:t>Instructor: Name</w:t>
                            </w:r>
                          </w:p>
                          <w:p w:rsidR="007B0741" w:rsidRPr="004A7435" w:rsidRDefault="007B0741" w:rsidP="007B0741">
                            <w:pPr>
                              <w:pStyle w:val="NoSpacing"/>
                              <w:jc w:val="center"/>
                              <w:rPr>
                                <w:rFonts w:ascii="Open Sans" w:hAnsi="Open Sans" w:cs="Open Sans"/>
                                <w:b/>
                                <w:sz w:val="18"/>
                              </w:rPr>
                            </w:pPr>
                            <w:r>
                              <w:rPr>
                                <w:rFonts w:ascii="Open Sans" w:hAnsi="Open Sans" w:cs="Open Sans"/>
                                <w:b/>
                                <w:sz w:val="18"/>
                              </w:rPr>
                              <w:t>Email</w:t>
                            </w:r>
                          </w:p>
                          <w:p w:rsidR="007B0741" w:rsidRPr="004A7435" w:rsidRDefault="007B0741" w:rsidP="007B074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354E3" id="Text Box 210" o:spid="_x0000_s1032" type="#_x0000_t202" style="position:absolute;margin-left:.25pt;margin-top:252.4pt;width:255.75pt;height:148.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" strokecolor="#2c2c2c" strokeweight="1pt">
                <v:textbox>
                  <w:txbxContent>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For more information, contact:</w:t>
                      </w:r>
                    </w:p>
                    <w:p w:rsidR="007B0741" w:rsidRDefault="007B0741" w:rsidP="007B0741">
                      <w:pPr>
                        <w:pStyle w:val="NoSpacing"/>
                        <w:jc w:val="center"/>
                        <w:rPr>
                          <w:rFonts w:ascii="Open Sans" w:hAnsi="Open Sans" w:cs="Open Sans"/>
                          <w:b/>
                          <w:sz w:val="18"/>
                        </w:rPr>
                      </w:pPr>
                      <w:r>
                        <w:rPr>
                          <w:rFonts w:ascii="Open Sans" w:hAnsi="Open Sans" w:cs="Open Sans"/>
                          <w:b/>
                          <w:sz w:val="18"/>
                        </w:rPr>
                        <w:t>High School Name</w:t>
                      </w:r>
                    </w:p>
                    <w:p w:rsidR="007B0741" w:rsidRPr="004A7435" w:rsidRDefault="007B0741" w:rsidP="007B0741">
                      <w:pPr>
                        <w:pStyle w:val="NoSpacing"/>
                        <w:jc w:val="center"/>
                        <w:rPr>
                          <w:rFonts w:ascii="Open Sans" w:hAnsi="Open Sans" w:cs="Open Sans"/>
                          <w:b/>
                          <w:sz w:val="18"/>
                        </w:rPr>
                      </w:pPr>
                      <w:r>
                        <w:rPr>
                          <w:rFonts w:ascii="Open Sans" w:hAnsi="Open Sans" w:cs="Open Sans"/>
                          <w:b/>
                          <w:sz w:val="18"/>
                        </w:rPr>
                        <w:t>County Name</w:t>
                      </w:r>
                    </w:p>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CTE Director: Name</w:t>
                      </w:r>
                    </w:p>
                    <w:p w:rsidR="007B0741" w:rsidRPr="004A7435" w:rsidRDefault="007B0741" w:rsidP="007B0741">
                      <w:pPr>
                        <w:pStyle w:val="NoSpacing"/>
                        <w:jc w:val="center"/>
                        <w:rPr>
                          <w:rFonts w:ascii="Open Sans" w:hAnsi="Open Sans" w:cs="Open Sans"/>
                          <w:b/>
                          <w:sz w:val="18"/>
                        </w:rPr>
                      </w:pPr>
                      <w:r w:rsidRPr="004A7435">
                        <w:rPr>
                          <w:rFonts w:ascii="Open Sans" w:hAnsi="Open Sans" w:cs="Open Sans"/>
                          <w:b/>
                          <w:sz w:val="18"/>
                        </w:rPr>
                        <w:t>Email</w:t>
                      </w:r>
                    </w:p>
                    <w:p w:rsidR="007B0741" w:rsidRDefault="007B0741" w:rsidP="007B0741">
                      <w:pPr>
                        <w:pStyle w:val="NoSpacing"/>
                        <w:jc w:val="center"/>
                        <w:rPr>
                          <w:rFonts w:ascii="Open Sans" w:hAnsi="Open Sans" w:cs="Open Sans"/>
                          <w:b/>
                          <w:sz w:val="18"/>
                        </w:rPr>
                      </w:pPr>
                      <w:r w:rsidRPr="004A7435">
                        <w:rPr>
                          <w:rFonts w:ascii="Open Sans" w:hAnsi="Open Sans" w:cs="Open Sans"/>
                          <w:b/>
                          <w:sz w:val="18"/>
                        </w:rPr>
                        <w:t>Instructor: Name</w:t>
                      </w:r>
                    </w:p>
                    <w:p w:rsidR="007B0741" w:rsidRPr="004A7435" w:rsidRDefault="007B0741" w:rsidP="007B0741">
                      <w:pPr>
                        <w:pStyle w:val="NoSpacing"/>
                        <w:jc w:val="center"/>
                        <w:rPr>
                          <w:rFonts w:ascii="Open Sans" w:hAnsi="Open Sans" w:cs="Open Sans"/>
                          <w:b/>
                          <w:sz w:val="18"/>
                        </w:rPr>
                      </w:pPr>
                      <w:r>
                        <w:rPr>
                          <w:rFonts w:ascii="Open Sans" w:hAnsi="Open Sans" w:cs="Open Sans"/>
                          <w:b/>
                          <w:sz w:val="18"/>
                        </w:rPr>
                        <w:t>Email</w:t>
                      </w:r>
                    </w:p>
                    <w:p w:rsidR="007B0741" w:rsidRPr="004A7435" w:rsidRDefault="007B0741" w:rsidP="007B0741">
                      <w:pPr>
                        <w:rPr>
                          <w:rFonts w:ascii="Open Sans" w:hAnsi="Open Sans" w:cs="Open Sans"/>
                          <w:sz w:val="20"/>
                          <w:szCs w:val="20"/>
                        </w:rPr>
                      </w:pPr>
                    </w:p>
                  </w:txbxContent>
                </v:textbox>
              </v:shape>
            </w:pict>
          </mc:Fallback>
        </mc:AlternateContent>
      </w:r>
    </w:p>
    <w:p w:rsidR="007B0741" w:rsidRPr="007B0741" w:rsidRDefault="007B0741" w:rsidP="007B0741">
      <w:pPr>
        <w:rPr>
          <w:rFonts w:ascii="Open Sans" w:hAnsi="Open Sans" w:cs="Open Sans"/>
          <w:sz w:val="18"/>
          <w:szCs w:val="18"/>
        </w:rPr>
      </w:pPr>
    </w:p>
    <w:p w:rsidR="007B0741" w:rsidRPr="007B0741" w:rsidRDefault="007B0741" w:rsidP="007B0741">
      <w:pPr>
        <w:rPr>
          <w:rFonts w:ascii="Open Sans" w:hAnsi="Open Sans" w:cs="Open Sans"/>
          <w:sz w:val="18"/>
          <w:szCs w:val="18"/>
        </w:rPr>
      </w:pPr>
    </w:p>
    <w:p w:rsidR="007B0741" w:rsidRPr="007B0741" w:rsidRDefault="007B0741" w:rsidP="007B0741">
      <w:pPr>
        <w:rPr>
          <w:rFonts w:ascii="Open Sans" w:hAnsi="Open Sans" w:cs="Open Sans"/>
          <w:sz w:val="18"/>
          <w:szCs w:val="18"/>
        </w:rPr>
      </w:pPr>
    </w:p>
    <w:p w:rsidR="007B0741" w:rsidRPr="007B0741" w:rsidRDefault="007B0741" w:rsidP="007B0741">
      <w:pPr>
        <w:rPr>
          <w:rFonts w:ascii="Open Sans" w:hAnsi="Open Sans" w:cs="Open Sans"/>
          <w:sz w:val="20"/>
          <w:szCs w:val="20"/>
          <w:vertAlign w:val="superscript"/>
        </w:rPr>
      </w:pPr>
    </w:p>
    <w:p w:rsidR="007B0741" w:rsidRPr="007B0741" w:rsidRDefault="007B0741" w:rsidP="007B0741">
      <w:pPr>
        <w:rPr>
          <w:rFonts w:ascii="Open Sans" w:hAnsi="Open Sans" w:cs="Open Sans"/>
          <w:sz w:val="20"/>
          <w:szCs w:val="20"/>
          <w:vertAlign w:val="superscript"/>
        </w:rPr>
      </w:pPr>
    </w:p>
    <w:p w:rsidR="006E3426" w:rsidRDefault="006E3426" w:rsidP="00365E5E">
      <w:pPr>
        <w:pStyle w:val="NoSpacing"/>
      </w:pPr>
    </w:p>
    <w:sectPr w:rsidR="006E3426" w:rsidSect="007B0741">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7E" w:rsidRDefault="008D6D7E">
      <w:pPr>
        <w:spacing w:after="0" w:line="240" w:lineRule="auto"/>
      </w:pPr>
      <w:r>
        <w:separator/>
      </w:r>
    </w:p>
  </w:endnote>
  <w:endnote w:type="continuationSeparator" w:id="0">
    <w:p w:rsidR="008D6D7E" w:rsidRDefault="008D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7E" w:rsidRDefault="008D6D7E">
      <w:pPr>
        <w:spacing w:after="0" w:line="240" w:lineRule="auto"/>
      </w:pPr>
      <w:r>
        <w:separator/>
      </w:r>
    </w:p>
  </w:footnote>
  <w:footnote w:type="continuationSeparator" w:id="0">
    <w:p w:rsidR="008D6D7E" w:rsidRDefault="008D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F7515"/>
    <w:multiLevelType w:val="hybridMultilevel"/>
    <w:tmpl w:val="EBDE4A52"/>
    <w:lvl w:ilvl="0" w:tplc="7A244952">
      <w:start w:val="1"/>
      <w:numFmt w:val="bullet"/>
      <w:lvlText w:val="•"/>
      <w:lvlJc w:val="left"/>
      <w:pPr>
        <w:tabs>
          <w:tab w:val="num" w:pos="720"/>
        </w:tabs>
        <w:ind w:left="720" w:hanging="360"/>
      </w:pPr>
      <w:rPr>
        <w:rFonts w:ascii="Times New Roman" w:hAnsi="Times New Roman" w:hint="default"/>
      </w:rPr>
    </w:lvl>
    <w:lvl w:ilvl="1" w:tplc="2F22800C" w:tentative="1">
      <w:start w:val="1"/>
      <w:numFmt w:val="bullet"/>
      <w:lvlText w:val="•"/>
      <w:lvlJc w:val="left"/>
      <w:pPr>
        <w:tabs>
          <w:tab w:val="num" w:pos="1440"/>
        </w:tabs>
        <w:ind w:left="1440" w:hanging="360"/>
      </w:pPr>
      <w:rPr>
        <w:rFonts w:ascii="Times New Roman" w:hAnsi="Times New Roman" w:hint="default"/>
      </w:rPr>
    </w:lvl>
    <w:lvl w:ilvl="2" w:tplc="B9882C80" w:tentative="1">
      <w:start w:val="1"/>
      <w:numFmt w:val="bullet"/>
      <w:lvlText w:val="•"/>
      <w:lvlJc w:val="left"/>
      <w:pPr>
        <w:tabs>
          <w:tab w:val="num" w:pos="2160"/>
        </w:tabs>
        <w:ind w:left="2160" w:hanging="360"/>
      </w:pPr>
      <w:rPr>
        <w:rFonts w:ascii="Times New Roman" w:hAnsi="Times New Roman" w:hint="default"/>
      </w:rPr>
    </w:lvl>
    <w:lvl w:ilvl="3" w:tplc="A698B390" w:tentative="1">
      <w:start w:val="1"/>
      <w:numFmt w:val="bullet"/>
      <w:lvlText w:val="•"/>
      <w:lvlJc w:val="left"/>
      <w:pPr>
        <w:tabs>
          <w:tab w:val="num" w:pos="2880"/>
        </w:tabs>
        <w:ind w:left="2880" w:hanging="360"/>
      </w:pPr>
      <w:rPr>
        <w:rFonts w:ascii="Times New Roman" w:hAnsi="Times New Roman" w:hint="default"/>
      </w:rPr>
    </w:lvl>
    <w:lvl w:ilvl="4" w:tplc="10C493E2" w:tentative="1">
      <w:start w:val="1"/>
      <w:numFmt w:val="bullet"/>
      <w:lvlText w:val="•"/>
      <w:lvlJc w:val="left"/>
      <w:pPr>
        <w:tabs>
          <w:tab w:val="num" w:pos="3600"/>
        </w:tabs>
        <w:ind w:left="3600" w:hanging="360"/>
      </w:pPr>
      <w:rPr>
        <w:rFonts w:ascii="Times New Roman" w:hAnsi="Times New Roman" w:hint="default"/>
      </w:rPr>
    </w:lvl>
    <w:lvl w:ilvl="5" w:tplc="C588A984" w:tentative="1">
      <w:start w:val="1"/>
      <w:numFmt w:val="bullet"/>
      <w:lvlText w:val="•"/>
      <w:lvlJc w:val="left"/>
      <w:pPr>
        <w:tabs>
          <w:tab w:val="num" w:pos="4320"/>
        </w:tabs>
        <w:ind w:left="4320" w:hanging="360"/>
      </w:pPr>
      <w:rPr>
        <w:rFonts w:ascii="Times New Roman" w:hAnsi="Times New Roman" w:hint="default"/>
      </w:rPr>
    </w:lvl>
    <w:lvl w:ilvl="6" w:tplc="A3986820" w:tentative="1">
      <w:start w:val="1"/>
      <w:numFmt w:val="bullet"/>
      <w:lvlText w:val="•"/>
      <w:lvlJc w:val="left"/>
      <w:pPr>
        <w:tabs>
          <w:tab w:val="num" w:pos="5040"/>
        </w:tabs>
        <w:ind w:left="5040" w:hanging="360"/>
      </w:pPr>
      <w:rPr>
        <w:rFonts w:ascii="Times New Roman" w:hAnsi="Times New Roman" w:hint="default"/>
      </w:rPr>
    </w:lvl>
    <w:lvl w:ilvl="7" w:tplc="1674B7C0" w:tentative="1">
      <w:start w:val="1"/>
      <w:numFmt w:val="bullet"/>
      <w:lvlText w:val="•"/>
      <w:lvlJc w:val="left"/>
      <w:pPr>
        <w:tabs>
          <w:tab w:val="num" w:pos="5760"/>
        </w:tabs>
        <w:ind w:left="5760" w:hanging="360"/>
      </w:pPr>
      <w:rPr>
        <w:rFonts w:ascii="Times New Roman" w:hAnsi="Times New Roman" w:hint="default"/>
      </w:rPr>
    </w:lvl>
    <w:lvl w:ilvl="8" w:tplc="F24856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1C2902"/>
    <w:rsid w:val="001C4752"/>
    <w:rsid w:val="001D1438"/>
    <w:rsid w:val="001F394B"/>
    <w:rsid w:val="002046CB"/>
    <w:rsid w:val="00222CB3"/>
    <w:rsid w:val="00241902"/>
    <w:rsid w:val="0027549F"/>
    <w:rsid w:val="00294BED"/>
    <w:rsid w:val="002C2586"/>
    <w:rsid w:val="002D5014"/>
    <w:rsid w:val="002F52A5"/>
    <w:rsid w:val="003015A1"/>
    <w:rsid w:val="00302300"/>
    <w:rsid w:val="00365E5E"/>
    <w:rsid w:val="003B0C79"/>
    <w:rsid w:val="003B1D88"/>
    <w:rsid w:val="003C3616"/>
    <w:rsid w:val="003F0DA8"/>
    <w:rsid w:val="0040102E"/>
    <w:rsid w:val="00413E85"/>
    <w:rsid w:val="004155A0"/>
    <w:rsid w:val="004869F6"/>
    <w:rsid w:val="0049527E"/>
    <w:rsid w:val="004A10C6"/>
    <w:rsid w:val="004D17CD"/>
    <w:rsid w:val="004F2FA5"/>
    <w:rsid w:val="00514485"/>
    <w:rsid w:val="005850F9"/>
    <w:rsid w:val="005C3B77"/>
    <w:rsid w:val="005E396E"/>
    <w:rsid w:val="005F2D1C"/>
    <w:rsid w:val="0064240B"/>
    <w:rsid w:val="00650261"/>
    <w:rsid w:val="00672D17"/>
    <w:rsid w:val="006914D5"/>
    <w:rsid w:val="006B53D3"/>
    <w:rsid w:val="006B5EFA"/>
    <w:rsid w:val="006C3906"/>
    <w:rsid w:val="006C5192"/>
    <w:rsid w:val="006D0404"/>
    <w:rsid w:val="006E3426"/>
    <w:rsid w:val="006F2DFF"/>
    <w:rsid w:val="00705267"/>
    <w:rsid w:val="00724E98"/>
    <w:rsid w:val="00747702"/>
    <w:rsid w:val="00757C82"/>
    <w:rsid w:val="00777C4A"/>
    <w:rsid w:val="007B0741"/>
    <w:rsid w:val="007D08D0"/>
    <w:rsid w:val="007E3839"/>
    <w:rsid w:val="007E494A"/>
    <w:rsid w:val="008012CB"/>
    <w:rsid w:val="00851DDD"/>
    <w:rsid w:val="00862E7F"/>
    <w:rsid w:val="00894B0D"/>
    <w:rsid w:val="008A0103"/>
    <w:rsid w:val="008A187E"/>
    <w:rsid w:val="008A3F4D"/>
    <w:rsid w:val="008D6D7E"/>
    <w:rsid w:val="008E6F87"/>
    <w:rsid w:val="009340C9"/>
    <w:rsid w:val="0096625A"/>
    <w:rsid w:val="009B16E4"/>
    <w:rsid w:val="009C0A4D"/>
    <w:rsid w:val="009E7D04"/>
    <w:rsid w:val="00A009D4"/>
    <w:rsid w:val="00A14AB5"/>
    <w:rsid w:val="00A16E1E"/>
    <w:rsid w:val="00A5437F"/>
    <w:rsid w:val="00A62A42"/>
    <w:rsid w:val="00A63AD5"/>
    <w:rsid w:val="00A73DF4"/>
    <w:rsid w:val="00AB27B3"/>
    <w:rsid w:val="00AB3BDC"/>
    <w:rsid w:val="00AE5C87"/>
    <w:rsid w:val="00AF2715"/>
    <w:rsid w:val="00B041ED"/>
    <w:rsid w:val="00B4112E"/>
    <w:rsid w:val="00B66B37"/>
    <w:rsid w:val="00B765A4"/>
    <w:rsid w:val="00BF06F6"/>
    <w:rsid w:val="00C07D63"/>
    <w:rsid w:val="00C13098"/>
    <w:rsid w:val="00C6516A"/>
    <w:rsid w:val="00C7235D"/>
    <w:rsid w:val="00C803B2"/>
    <w:rsid w:val="00C9319D"/>
    <w:rsid w:val="00C97F04"/>
    <w:rsid w:val="00CB29EE"/>
    <w:rsid w:val="00CC5896"/>
    <w:rsid w:val="00D16559"/>
    <w:rsid w:val="00D4122A"/>
    <w:rsid w:val="00D56028"/>
    <w:rsid w:val="00D74D96"/>
    <w:rsid w:val="00D7722E"/>
    <w:rsid w:val="00D82BCB"/>
    <w:rsid w:val="00DD7F4F"/>
    <w:rsid w:val="00DF38AA"/>
    <w:rsid w:val="00E82329"/>
    <w:rsid w:val="00E91ACA"/>
    <w:rsid w:val="00E93C56"/>
    <w:rsid w:val="00EA4BD5"/>
    <w:rsid w:val="00EC20F4"/>
    <w:rsid w:val="00EC6EF7"/>
    <w:rsid w:val="00ED1E0F"/>
    <w:rsid w:val="00EF4230"/>
    <w:rsid w:val="00F209AE"/>
    <w:rsid w:val="00F21CFB"/>
    <w:rsid w:val="00F56465"/>
    <w:rsid w:val="00F757FC"/>
    <w:rsid w:val="00FB26C8"/>
    <w:rsid w:val="00FC0EBF"/>
    <w:rsid w:val="00FD3ED8"/>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table" w:customStyle="1" w:styleId="TableGrid1">
    <w:name w:val="Table Grid1"/>
    <w:basedOn w:val="TableNormal"/>
    <w:next w:val="TableGrid"/>
    <w:uiPriority w:val="1"/>
    <w:rsid w:val="007B074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7B0741"/>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7B0741"/>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84667268">
      <w:bodyDiv w:val="1"/>
      <w:marLeft w:val="0"/>
      <w:marRight w:val="0"/>
      <w:marTop w:val="0"/>
      <w:marBottom w:val="0"/>
      <w:divBdr>
        <w:top w:val="none" w:sz="0" w:space="0" w:color="auto"/>
        <w:left w:val="none" w:sz="0" w:space="0" w:color="auto"/>
        <w:bottom w:val="none" w:sz="0" w:space="0" w:color="auto"/>
        <w:right w:val="none" w:sz="0" w:space="0" w:color="auto"/>
      </w:divBdr>
      <w:divsChild>
        <w:div w:id="26682808">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saweb.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saweb.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gm:t>
    </dgm:pt>
    <dgm:pt modelId="{2B5BBA0F-CDEE-4FB2-A631-3F7C04D3BFAF}" type="parTrans" cxnId="{D1614C60-D9D2-4808-A0CB-6F98A486D8FC}">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5075DABF-2A09-48B6-BD6B-DA2A73160DEF}" type="sibTrans" cxnId="{D1614C60-D9D2-4808-A0CB-6F98A486D8FC}">
      <dgm:prSet custT="1"/>
      <dgm:spPr>
        <a:xfrm>
          <a:off x="1451856" y="218211"/>
          <a:ext cx="288420"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I</a:t>
          </a:r>
        </a:p>
      </dgm:t>
    </dgm:pt>
    <dgm:pt modelId="{EA6635F2-1770-46A8-A86E-A3D14C0126BD}" type="parTrans" cxnId="{C77B19B6-08F2-40DB-9756-8A4577C43BD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AC12BC9F-2A51-46EE-9E9B-29BFE1E211EE}" type="sibTrans" cxnId="{C77B19B6-08F2-40DB-9756-8A4577C43BD1}">
      <dgm:prSet custT="1"/>
      <dgm:spPr>
        <a:xfrm>
          <a:off x="3299319" y="218211"/>
          <a:ext cx="268209"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II                  -or- Mobile App Development -or- AP Computer Science Principles</a:t>
          </a:r>
        </a:p>
      </dgm:t>
    </dgm:pt>
    <dgm:pt modelId="{8D130535-85B1-4C37-A0CB-139FD07F155F}" type="parTrans" cxnId="{4900FC22-6522-448E-AA4D-8E615716C2E7}">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6A876C65-813C-4C5F-8A1B-081A465EF16B}" type="sibTrans" cxnId="{4900FC22-6522-448E-AA4D-8E615716C2E7}">
      <dgm:prSet custT="1"/>
      <dgm:spPr>
        <a:xfrm>
          <a:off x="5122948" y="218211"/>
          <a:ext cx="278315"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Practicum               -or- AP Computer Science A -or- AP Computer Science Principles</a:t>
          </a:r>
        </a:p>
      </dgm:t>
    </dgm:pt>
    <dgm:pt modelId="{D7721D86-F4CB-4B93-90FC-5461E219784D}" type="par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223B7328-9153-4640-87D5-A1D06549ECDC}" type="sib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custScaleY="126970">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Y="126970"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Y="126970">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custScaleY="126970">
        <dgm:presLayoutVars>
          <dgm:bulletEnabled val="1"/>
        </dgm:presLayoutVars>
      </dgm:prSet>
      <dgm:spPr>
        <a:prstGeom prst="roundRect">
          <a:avLst>
            <a:gd name="adj" fmla="val 10000"/>
          </a:avLst>
        </a:prstGeom>
      </dgm:spPr>
      <dgm:t>
        <a:bodyPr/>
        <a:lstStyle/>
        <a:p>
          <a:endParaRPr lang="en-US"/>
        </a:p>
      </dgm:t>
    </dgm:pt>
  </dgm:ptLst>
  <dgm:cxnLst>
    <dgm:cxn modelId="{4BEF6FFD-DB48-4938-81C3-BC3FEEDB1209}" type="presOf" srcId="{6A876C65-813C-4C5F-8A1B-081A465EF16B}" destId="{A00E63D5-C382-4FC9-814B-BDA8BD3C9023}" srcOrd="1" destOrd="0" presId="urn:microsoft.com/office/officeart/2005/8/layout/process1"/>
    <dgm:cxn modelId="{A99B94AE-7823-4050-BBD9-8CE13E236ADC}" type="presOf" srcId="{B78463B4-6CAA-429F-B340-0E0428614926}" destId="{FB6EFC09-3481-4CBB-A81F-3D1FBDB9F348}" srcOrd="0" destOrd="0" presId="urn:microsoft.com/office/officeart/2005/8/layout/process1"/>
    <dgm:cxn modelId="{C5FC4443-928B-458D-9FB0-9368DF7DBD24}" type="presOf" srcId="{AC12BC9F-2A51-46EE-9E9B-29BFE1E211EE}" destId="{96185953-D2BE-47CD-BA7E-99A42F88DCAE}" srcOrd="0" destOrd="0" presId="urn:microsoft.com/office/officeart/2005/8/layout/process1"/>
    <dgm:cxn modelId="{A384DC42-349E-46E8-80A7-127DD9ABD7F4}" type="presOf" srcId="{6A876C65-813C-4C5F-8A1B-081A465EF16B}" destId="{8DAC8649-72A5-47AC-9A63-12039A302D50}" srcOrd="0" destOrd="0" presId="urn:microsoft.com/office/officeart/2005/8/layout/process1"/>
    <dgm:cxn modelId="{9FB46CE0-26D4-4FCC-93FD-B695718DF3A7}" type="presOf" srcId="{FDC624D3-CE85-42D3-88F7-F7ACCA6F4411}" destId="{83388D2D-3F83-42FA-9074-4B404410E418}" srcOrd="0" destOrd="0" presId="urn:microsoft.com/office/officeart/2005/8/layout/process1"/>
    <dgm:cxn modelId="{52F036A5-3ED4-43B1-A75F-F8F88EE31032}" type="presOf" srcId="{545B5764-C402-4E8F-84E1-D1D1EE9CFB06}" destId="{975BD952-3085-4A95-B122-DCF9AC59E5AD}" srcOrd="0" destOrd="0" presId="urn:microsoft.com/office/officeart/2005/8/layout/process1"/>
    <dgm:cxn modelId="{AB48FFEA-80B5-4678-99F5-3C032FE3D267}"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94C6DFDB-B4B1-457E-930B-B903C154D900}" type="presOf" srcId="{5075DABF-2A09-48B6-BD6B-DA2A73160DEF}" destId="{13331CD6-6340-48C9-89CF-E8204762FC27}" srcOrd="1" destOrd="0" presId="urn:microsoft.com/office/officeart/2005/8/layout/process1"/>
    <dgm:cxn modelId="{4539C99D-C26C-4C0B-81FE-D6B8CBCBCD45}" type="presOf" srcId="{BCA9EF47-9564-46EA-B265-D83738546558}" destId="{4F366248-0E7F-4579-B569-6650457BCB3F}" srcOrd="0" destOrd="0" presId="urn:microsoft.com/office/officeart/2005/8/layout/process1"/>
    <dgm:cxn modelId="{2E72D1ED-0DDF-44FB-BE80-276E2E2EDC18}" type="presOf" srcId="{AC12BC9F-2A51-46EE-9E9B-29BFE1E211EE}" destId="{304500ED-4D1F-44E4-A0FC-0ABEF9DC36E2}"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4B29F7C3-9295-4399-B277-D171DE462452}" type="presOf" srcId="{6580DD9F-A3ED-4082-9846-C46840A632EF}" destId="{FEB27004-7C4F-47A7-960E-7248414A1D2A}" srcOrd="0" destOrd="0" presId="urn:microsoft.com/office/officeart/2005/8/layout/process1"/>
    <dgm:cxn modelId="{43555327-F222-4C50-A032-E5890C66FE4F}" type="presParOf" srcId="{FEB27004-7C4F-47A7-960E-7248414A1D2A}" destId="{FB6EFC09-3481-4CBB-A81F-3D1FBDB9F348}" srcOrd="0" destOrd="0" presId="urn:microsoft.com/office/officeart/2005/8/layout/process1"/>
    <dgm:cxn modelId="{FEC9AA1E-4523-4F9F-AC10-35DEEAE775E8}" type="presParOf" srcId="{FEB27004-7C4F-47A7-960E-7248414A1D2A}" destId="{762CCCDC-C204-478D-BE0E-257FC113F31A}" srcOrd="1" destOrd="0" presId="urn:microsoft.com/office/officeart/2005/8/layout/process1"/>
    <dgm:cxn modelId="{2FF13CB9-333A-4DE1-9DCE-A35E862CB817}" type="presParOf" srcId="{762CCCDC-C204-478D-BE0E-257FC113F31A}" destId="{13331CD6-6340-48C9-89CF-E8204762FC27}" srcOrd="0" destOrd="0" presId="urn:microsoft.com/office/officeart/2005/8/layout/process1"/>
    <dgm:cxn modelId="{AF2EE5A1-AD40-40CA-B6BA-334E01E8BACF}" type="presParOf" srcId="{FEB27004-7C4F-47A7-960E-7248414A1D2A}" destId="{83388D2D-3F83-42FA-9074-4B404410E418}" srcOrd="2" destOrd="0" presId="urn:microsoft.com/office/officeart/2005/8/layout/process1"/>
    <dgm:cxn modelId="{4F1619FE-F2BD-4D0E-A3D3-C742E1951C08}" type="presParOf" srcId="{FEB27004-7C4F-47A7-960E-7248414A1D2A}" destId="{96185953-D2BE-47CD-BA7E-99A42F88DCAE}" srcOrd="3" destOrd="0" presId="urn:microsoft.com/office/officeart/2005/8/layout/process1"/>
    <dgm:cxn modelId="{DA3A095E-BCA6-4D6C-A54C-1BD3379AE2F3}" type="presParOf" srcId="{96185953-D2BE-47CD-BA7E-99A42F88DCAE}" destId="{304500ED-4D1F-44E4-A0FC-0ABEF9DC36E2}" srcOrd="0" destOrd="0" presId="urn:microsoft.com/office/officeart/2005/8/layout/process1"/>
    <dgm:cxn modelId="{B5097EB8-ACF0-47AC-93A3-7557AA50655B}" type="presParOf" srcId="{FEB27004-7C4F-47A7-960E-7248414A1D2A}" destId="{4F366248-0E7F-4579-B569-6650457BCB3F}" srcOrd="4" destOrd="0" presId="urn:microsoft.com/office/officeart/2005/8/layout/process1"/>
    <dgm:cxn modelId="{FF6D19AD-4009-493D-8D6B-C966AB779B8D}" type="presParOf" srcId="{FEB27004-7C4F-47A7-960E-7248414A1D2A}" destId="{8DAC8649-72A5-47AC-9A63-12039A302D50}" srcOrd="5" destOrd="0" presId="urn:microsoft.com/office/officeart/2005/8/layout/process1"/>
    <dgm:cxn modelId="{3D93F10E-22AF-4BEA-B60E-BBF4705CBC78}" type="presParOf" srcId="{8DAC8649-72A5-47AC-9A63-12039A302D50}" destId="{A00E63D5-C382-4FC9-814B-BDA8BD3C9023}" srcOrd="0" destOrd="0" presId="urn:microsoft.com/office/officeart/2005/8/layout/process1"/>
    <dgm:cxn modelId="{8B7BF56C-310B-4AD3-BB74-B25350501D2C}"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713607"/>
          <a:ext cx="3801915"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953289"/>
          <a:ext cx="2663069" cy="71930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509147"/>
          <a:ext cx="1138845" cy="1305246"/>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and Information Science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Information Systems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1192971"/>
          <a:ext cx="1524224"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748829"/>
          <a:ext cx="1149220" cy="1320544"/>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88439" y="47392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1029783"/>
          <a:ext cx="1138845" cy="133048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IT Fundamentals</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F0555DC-97ED-4F2A-8EDC-F81671D50D42}">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A5B4DD88-44EB-4F5F-B012-9E6D7F0890CE}" type="parTrans" cxnId="{B7298460-9424-4459-B5D2-2B302DF4146B}">
      <dgm:prSet/>
      <dgm:spPr/>
      <dgm:t>
        <a:bodyPr/>
        <a:lstStyle/>
        <a:p>
          <a:endParaRPr lang="en-US" sz="900"/>
        </a:p>
      </dgm:t>
    </dgm:pt>
    <dgm:pt modelId="{70EE8F18-DA61-4963-82F8-C9ABC4153E5E}" type="sibTrans" cxnId="{B7298460-9424-4459-B5D2-2B302DF4146B}">
      <dgm:prSet/>
      <dgm:spPr/>
      <dgm:t>
        <a:bodyPr/>
        <a:lstStyle/>
        <a:p>
          <a:endParaRPr lang="en-US" sz="900"/>
        </a:p>
      </dgm:t>
    </dgm:pt>
    <dgm:pt modelId="{6E1E256A-96DA-409B-9BCD-32C40C4D116C}">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0F7F1583-8FF8-465B-893A-C9ED9CDA6552}" type="parTrans" cxnId="{A15DA32B-B470-4A15-95AB-3458265D738B}">
      <dgm:prSet/>
      <dgm:spPr/>
      <dgm:t>
        <a:bodyPr/>
        <a:lstStyle/>
        <a:p>
          <a:endParaRPr lang="en-US" sz="900"/>
        </a:p>
      </dgm:t>
    </dgm:pt>
    <dgm:pt modelId="{97ABA723-5D2B-4B4F-ADFD-6B6766093537}" type="sibTrans" cxnId="{A15DA32B-B470-4A15-95AB-3458265D738B}">
      <dgm:prSet/>
      <dgm:spPr/>
      <dgm:t>
        <a:bodyPr/>
        <a:lstStyle/>
        <a:p>
          <a:endParaRPr lang="en-US" sz="900"/>
        </a:p>
      </dgm:t>
    </dgm:pt>
    <dgm:pt modelId="{CA2DA033-8094-48B8-B97D-579D8ED2FB5A}">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D31985E-07EC-4981-ADBB-F1C342C712F9}" type="parTrans" cxnId="{6505AEDD-CC82-4B3C-A471-EAD1329E03C7}">
      <dgm:prSet/>
      <dgm:spPr/>
      <dgm:t>
        <a:bodyPr/>
        <a:lstStyle/>
        <a:p>
          <a:endParaRPr lang="en-US" sz="900"/>
        </a:p>
      </dgm:t>
    </dgm:pt>
    <dgm:pt modelId="{239B8506-C0FB-4391-B69E-25CB6EC2C30F}" type="sibTrans" cxnId="{6505AEDD-CC82-4B3C-A471-EAD1329E03C7}">
      <dgm:prSet/>
      <dgm:spPr/>
      <dgm:t>
        <a:bodyPr/>
        <a:lstStyle/>
        <a:p>
          <a:endParaRPr lang="en-US" sz="900"/>
        </a:p>
      </dgm:t>
    </dgm:pt>
    <dgm:pt modelId="{F914C936-C218-44E8-B671-7293D1F4D121}">
      <dgm:prSet custT="1"/>
      <dgm:spPr/>
      <dgm:t>
        <a:bodyPr/>
        <a:lstStyle/>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Science</a:t>
          </a:r>
        </a:p>
      </dgm:t>
    </dgm:pt>
    <dgm:pt modelId="{2CAD3D89-F3B6-418A-9192-43BF6D3ACA45}" type="parTrans" cxnId="{76D8F492-C3EB-4417-B75E-0D61C462F2DE}">
      <dgm:prSet/>
      <dgm:spPr/>
      <dgm:t>
        <a:bodyPr/>
        <a:lstStyle/>
        <a:p>
          <a:endParaRPr lang="en-US" sz="900"/>
        </a:p>
      </dgm:t>
    </dgm:pt>
    <dgm:pt modelId="{7DC0CC28-0890-4ED4-9952-BB47318FBC53}" type="sibTrans" cxnId="{76D8F492-C3EB-4417-B75E-0D61C462F2DE}">
      <dgm:prSet/>
      <dgm:spPr/>
      <dgm:t>
        <a:bodyPr/>
        <a:lstStyle/>
        <a:p>
          <a:endParaRPr lang="en-US" sz="900"/>
        </a:p>
      </dgm:t>
    </dgm:pt>
    <dgm:pt modelId="{E2362976-A7BC-4F3F-A606-F6FF444D45B1}">
      <dgm:prSet custT="1"/>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dgm:t>
    </dgm:pt>
    <dgm:pt modelId="{3EC805F1-CC62-4C8B-BF64-66C6C45891DB}" type="parTrans" cxnId="{76B3654E-2D8A-4BF0-AF7F-35B2AB2BA3ED}">
      <dgm:prSet/>
      <dgm:spPr/>
      <dgm:t>
        <a:bodyPr/>
        <a:lstStyle/>
        <a:p>
          <a:endParaRPr lang="en-US" sz="900"/>
        </a:p>
      </dgm:t>
    </dgm:pt>
    <dgm:pt modelId="{6C854305-3D7F-41B1-A46D-3BBF899387B1}" type="sibTrans" cxnId="{76B3654E-2D8A-4BF0-AF7F-35B2AB2BA3ED}">
      <dgm:prSet/>
      <dgm:spPr/>
      <dgm:t>
        <a:bodyPr/>
        <a:lstStyle/>
        <a:p>
          <a:endParaRPr lang="en-US" sz="900"/>
        </a:p>
      </dgm:t>
    </dgm:pt>
    <dgm:pt modelId="{804AF1C5-B471-4DEC-A04F-5E25FE15EB48}">
      <dgm:prSet custT="1"/>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dgm:t>
    </dgm:pt>
    <dgm:pt modelId="{0BF78D1B-BD05-41D5-8559-60955D6167A4}" type="parTrans" cxnId="{5EA317D2-7C85-4B97-9637-936558A24FCA}">
      <dgm:prSet/>
      <dgm:spPr/>
      <dgm:t>
        <a:bodyPr/>
        <a:lstStyle/>
        <a:p>
          <a:endParaRPr lang="en-US" sz="900"/>
        </a:p>
      </dgm:t>
    </dgm:pt>
    <dgm:pt modelId="{12CBCA61-AFD0-4F21-8679-B485738FB68F}" type="sibTrans" cxnId="{5EA317D2-7C85-4B97-9637-936558A24FCA}">
      <dgm:prSet/>
      <dgm:spPr/>
      <dgm:t>
        <a:bodyPr/>
        <a:lstStyle/>
        <a:p>
          <a:endParaRPr lang="en-US" sz="900"/>
        </a:p>
      </dgm:t>
    </dgm:pt>
    <dgm:pt modelId="{02EEEE97-2B8E-450F-BFD5-C4AFD3D58DD7}">
      <dgm:prSet custT="1"/>
      <dgm:spPr/>
      <dgm:t>
        <a:bodyPr/>
        <a:lstStyle/>
        <a:p>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4641361-FBAB-453F-8475-7E1CFFFD5D71}" type="parTrans" cxnId="{0F32E0A7-5E4A-4C40-8FF4-EF225C60217B}">
      <dgm:prSet/>
      <dgm:spPr/>
      <dgm:t>
        <a:bodyPr/>
        <a:lstStyle/>
        <a:p>
          <a:endParaRPr lang="en-US" sz="900"/>
        </a:p>
      </dgm:t>
    </dgm:pt>
    <dgm:pt modelId="{847F3662-62A3-4C58-9ED7-F4FEFB588149}" type="sibTrans" cxnId="{0F32E0A7-5E4A-4C40-8FF4-EF225C60217B}">
      <dgm:prSet/>
      <dgm:spPr/>
      <dgm:t>
        <a:bodyPr/>
        <a:lstStyle/>
        <a:p>
          <a:endParaRPr lang="en-US" sz="900"/>
        </a:p>
      </dgm:t>
    </dgm:pt>
    <dgm:pt modelId="{5C4ADCBF-6140-438C-AD8A-6187D0117DB3}">
      <dgm:prSet custT="1"/>
      <dgm:spPr/>
      <dgm:t>
        <a:bodyPr/>
        <a:lstStyle/>
        <a:p>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B3338EE-B4CE-424D-B6A8-EF4A0096C3D2}" type="parTrans" cxnId="{DB92B236-3352-448E-BCE0-5C5171AAA850}">
      <dgm:prSet/>
      <dgm:spPr/>
      <dgm:t>
        <a:bodyPr/>
        <a:lstStyle/>
        <a:p>
          <a:endParaRPr lang="en-US" sz="900"/>
        </a:p>
      </dgm:t>
    </dgm:pt>
    <dgm:pt modelId="{BDD07606-7F95-4E76-A669-C7ED6939930F}" type="sibTrans" cxnId="{DB92B236-3352-448E-BCE0-5C5171AAA850}">
      <dgm:prSet/>
      <dgm:spPr/>
      <dgm:t>
        <a:bodyPr/>
        <a:lstStyle/>
        <a:p>
          <a:endParaRPr lang="en-US" sz="9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111" custLinFactNeighborX="353" custLinFactNeighborY="687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54547" custLinFactNeighborX="-671" custLinFactNeighborY="22653">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ScaleX="100894" custLinFactNeighborX="60" custLinFactNeighborY="610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69272" custLinFactNeighborX="-2210" custLinFactNeighborY="31057">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ScaleX="10175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25871" custLinFactNeighborX="-1036" custLinFactNeighborY="48808">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47630" custLinFactNeighborX="730" custLinFactNeighborY="24015">
        <dgm:presLayoutVars>
          <dgm:chMax val="0"/>
          <dgm:chPref val="0"/>
          <dgm:bulletEnabled val="1"/>
        </dgm:presLayoutVars>
      </dgm:prSet>
      <dgm:spPr>
        <a:prstGeom prst="rect">
          <a:avLst/>
        </a:prstGeom>
      </dgm:spPr>
      <dgm:t>
        <a:bodyPr/>
        <a:lstStyle/>
        <a:p>
          <a:endParaRPr lang="en-US"/>
        </a:p>
      </dgm:t>
    </dgm:pt>
  </dgm:ptLst>
  <dgm:cxnLst>
    <dgm:cxn modelId="{D6ADE48F-0E53-4D92-B166-FB5F07A7AFE9}" type="presOf" srcId="{804AF1C5-B471-4DEC-A04F-5E25FE15EB48}" destId="{75949C8F-0EA3-480B-B689-2CF657386E6E}" srcOrd="0" destOrd="2" presId="urn:microsoft.com/office/officeart/2009/3/layout/IncreasingArrowsProcess"/>
    <dgm:cxn modelId="{9821F84C-70F6-4952-8120-D7799060B2AF}" type="presOf" srcId="{386E5243-3BD8-46F5-ADBB-3C3F41F56F14}" destId="{F1AD2E3F-AB79-43A2-94CC-C28A30193661}" srcOrd="0" destOrd="0" presId="urn:microsoft.com/office/officeart/2009/3/layout/IncreasingArrowsProcess"/>
    <dgm:cxn modelId="{9073155C-DAE7-4566-8477-ABF6B62F5E60}" type="presOf" srcId="{CA2DA033-8094-48B8-B97D-579D8ED2FB5A}" destId="{F1AD2E3F-AB79-43A2-94CC-C28A30193661}" srcOrd="0" destOrd="4" presId="urn:microsoft.com/office/officeart/2009/3/layout/IncreasingArrowsProcess"/>
    <dgm:cxn modelId="{BCA4A43E-8B60-497B-9D4A-C64C4CEE52E1}" type="presOf" srcId="{76704EC9-74AD-4FC8-BEDC-F68AAD668F20}" destId="{A2846346-3AA5-414A-B22A-26A68D3A22B7}" srcOrd="0" destOrd="0" presId="urn:microsoft.com/office/officeart/2009/3/layout/IncreasingArrowsProcess"/>
    <dgm:cxn modelId="{A15DA32B-B470-4A15-95AB-3458265D738B}" srcId="{C7A1BD86-042B-47E9-92ED-084B54EF204A}" destId="{6E1E256A-96DA-409B-9BCD-32C40C4D116C}" srcOrd="3" destOrd="0" parTransId="{0F7F1583-8FF8-465B-893A-C9ED9CDA6552}" sibTransId="{97ABA723-5D2B-4B4F-ADFD-6B6766093537}"/>
    <dgm:cxn modelId="{35275188-F891-4A7F-BEF1-7C0DBFA86820}" srcId="{CF9DD42D-577C-4D69-A6A8-726E47CFE915}" destId="{8E9B6376-D83C-48D2-A0CF-6811A2B60F06}" srcOrd="0" destOrd="0" parTransId="{BADA3CEF-7374-49F7-AE7D-0925B73AB152}" sibTransId="{D12C3A12-C85E-4D6B-850B-366B0A5EDE82}"/>
    <dgm:cxn modelId="{76D8F492-C3EB-4417-B75E-0D61C462F2DE}" srcId="{C7A1BD86-042B-47E9-92ED-084B54EF204A}" destId="{F914C936-C218-44E8-B671-7293D1F4D121}" srcOrd="1" destOrd="0" parTransId="{2CAD3D89-F3B6-418A-9192-43BF6D3ACA45}" sibTransId="{7DC0CC28-0890-4ED4-9952-BB47318FBC53}"/>
    <dgm:cxn modelId="{508B9DEC-2F19-4E80-9133-09818B915EB5}" srcId="{76704EC9-74AD-4FC8-BEDC-F68AAD668F20}" destId="{641A358D-DB8F-4A5E-83E8-CE215FD1C16F}" srcOrd="2" destOrd="0" parTransId="{2D5F9B83-11FB-4F9F-9D11-BA7E5826C811}" sibTransId="{FC12FE34-195C-4DEC-880F-7D78864C2358}"/>
    <dgm:cxn modelId="{21E778C0-51F3-4D5F-853F-2ED3A5D697E0}" type="presOf" srcId="{C7A1BD86-042B-47E9-92ED-084B54EF204A}" destId="{8021EBA6-0D28-4B08-8143-DB06E135CF2F}" srcOrd="0" destOrd="0" presId="urn:microsoft.com/office/officeart/2009/3/layout/IncreasingArrowsProcess"/>
    <dgm:cxn modelId="{0F32E0A7-5E4A-4C40-8FF4-EF225C60217B}" srcId="{641A358D-DB8F-4A5E-83E8-CE215FD1C16F}" destId="{02EEEE97-2B8E-450F-BFD5-C4AFD3D58DD7}" srcOrd="3" destOrd="0" parTransId="{14641361-FBAB-453F-8475-7E1CFFFD5D71}" sibTransId="{847F3662-62A3-4C58-9ED7-F4FEFB588149}"/>
    <dgm:cxn modelId="{E7E0C194-9013-4F48-88D3-B379573EEA66}" type="presOf" srcId="{CF9DD42D-577C-4D69-A6A8-726E47CFE915}" destId="{43199866-B67A-47DD-A628-8C2D640A75B3}"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E9467242-F7F9-4E85-86E0-D3B8F435FC4C}" type="presOf" srcId="{F5B53E59-FD4B-4B78-A278-DB9C27E35B13}" destId="{75949C8F-0EA3-480B-B689-2CF657386E6E}" srcOrd="0" destOrd="0" presId="urn:microsoft.com/office/officeart/2009/3/layout/IncreasingArrowsProcess"/>
    <dgm:cxn modelId="{67508462-988C-4CA0-9C52-1C3D825B5E3B}" type="presOf" srcId="{6F0555DC-97ED-4F2A-8EDC-F81671D50D42}" destId="{F1AD2E3F-AB79-43A2-94CC-C28A30193661}" srcOrd="0" destOrd="2" presId="urn:microsoft.com/office/officeart/2009/3/layout/IncreasingArrowsProcess"/>
    <dgm:cxn modelId="{CA4D7940-D1DB-48B5-8FF6-14B535ECF14A}" type="presOf" srcId="{02EEEE97-2B8E-450F-BFD5-C4AFD3D58DD7}" destId="{75949C8F-0EA3-480B-B689-2CF657386E6E}" srcOrd="0" destOrd="3" presId="urn:microsoft.com/office/officeart/2009/3/layout/IncreasingArrowsProcess"/>
    <dgm:cxn modelId="{6E9F12AA-28B6-41C3-948F-5765C366A25F}" type="presOf" srcId="{5C4ADCBF-6140-438C-AD8A-6187D0117DB3}" destId="{75949C8F-0EA3-480B-B689-2CF657386E6E}" srcOrd="0" destOrd="4" presId="urn:microsoft.com/office/officeart/2009/3/layout/IncreasingArrowsProcess"/>
    <dgm:cxn modelId="{5EA317D2-7C85-4B97-9637-936558A24FCA}" srcId="{641A358D-DB8F-4A5E-83E8-CE215FD1C16F}" destId="{804AF1C5-B471-4DEC-A04F-5E25FE15EB48}" srcOrd="2" destOrd="0" parTransId="{0BF78D1B-BD05-41D5-8559-60955D6167A4}" sibTransId="{12CBCA61-AFD0-4F21-8679-B485738FB68F}"/>
    <dgm:cxn modelId="{DD4AF156-A4C2-4D6C-9993-F0717EAD3A5F}" srcId="{641A358D-DB8F-4A5E-83E8-CE215FD1C16F}" destId="{F5B53E59-FD4B-4B78-A278-DB9C27E35B13}" srcOrd="0" destOrd="0" parTransId="{332AA7FA-70CD-48B9-AF7F-82FA3A3AF65E}" sibTransId="{6CEBB1FA-FD25-4D4D-9E99-033392009B8E}"/>
    <dgm:cxn modelId="{B692CFEB-ADA6-4BD2-9F5F-210D4A5E67EF}" type="presOf" srcId="{8E9B6376-D83C-48D2-A0CF-6811A2B60F06}" destId="{617DA5DF-38B3-4C91-83EE-0471BC3B0997}"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6505AEDD-CC82-4B3C-A471-EAD1329E03C7}" srcId="{C7A1BD86-042B-47E9-92ED-084B54EF204A}" destId="{CA2DA033-8094-48B8-B97D-579D8ED2FB5A}" srcOrd="4" destOrd="0" parTransId="{1D31985E-07EC-4981-ADBB-F1C342C712F9}" sibTransId="{239B8506-C0FB-4391-B69E-25CB6EC2C30F}"/>
    <dgm:cxn modelId="{6EB6AF92-7B25-4DAD-B990-0DB57E0B220E}" type="presOf" srcId="{E2362976-A7BC-4F3F-A606-F6FF444D45B1}" destId="{75949C8F-0EA3-480B-B689-2CF657386E6E}" srcOrd="0" destOrd="1" presId="urn:microsoft.com/office/officeart/2009/3/layout/IncreasingArrowsProcess"/>
    <dgm:cxn modelId="{05D06F14-9294-4BA2-AD58-0A2C2FD48D28}" type="presOf" srcId="{2BA3CD26-1304-46CE-9BD3-5A2A55E47529}" destId="{B0D8F083-D2FE-4B0B-9647-024767D0612A}" srcOrd="0" destOrd="0" presId="urn:microsoft.com/office/officeart/2009/3/layout/IncreasingArrowsProcess"/>
    <dgm:cxn modelId="{0FFB2987-01A5-412B-B558-7BEA0752026D}" type="presOf" srcId="{6E1E256A-96DA-409B-9BCD-32C40C4D116C}" destId="{F1AD2E3F-AB79-43A2-94CC-C28A30193661}" srcOrd="0" destOrd="3" presId="urn:microsoft.com/office/officeart/2009/3/layout/IncreasingArrowsProcess"/>
    <dgm:cxn modelId="{DB92B236-3352-448E-BCE0-5C5171AAA850}" srcId="{641A358D-DB8F-4A5E-83E8-CE215FD1C16F}" destId="{5C4ADCBF-6140-438C-AD8A-6187D0117DB3}" srcOrd="4" destOrd="0" parTransId="{4B3338EE-B4CE-424D-B6A8-EF4A0096C3D2}" sibTransId="{BDD07606-7F95-4E76-A669-C7ED6939930F}"/>
    <dgm:cxn modelId="{26FC9943-DC45-4799-95AB-00F33E821AEB}" type="presOf" srcId="{5481D553-90C0-4A28-96A8-814B225C04A2}" destId="{0CCCDCA0-11A9-4686-BDEF-415DF3488C0C}" srcOrd="0" destOrd="0" presId="urn:microsoft.com/office/officeart/2009/3/layout/IncreasingArrowsProcess"/>
    <dgm:cxn modelId="{76B3654E-2D8A-4BF0-AF7F-35B2AB2BA3ED}" srcId="{641A358D-DB8F-4A5E-83E8-CE215FD1C16F}" destId="{E2362976-A7BC-4F3F-A606-F6FF444D45B1}" srcOrd="1" destOrd="0" parTransId="{3EC805F1-CC62-4C8B-BF64-66C6C45891DB}" sibTransId="{6C854305-3D7F-41B1-A46D-3BBF899387B1}"/>
    <dgm:cxn modelId="{E90CA9FF-AC88-4AA9-8078-43555CD22C12}" type="presOf" srcId="{F914C936-C218-44E8-B671-7293D1F4D121}" destId="{F1AD2E3F-AB79-43A2-94CC-C28A30193661}" srcOrd="0" destOrd="1" presId="urn:microsoft.com/office/officeart/2009/3/layout/IncreasingArrowsProcess"/>
    <dgm:cxn modelId="{B7298460-9424-4459-B5D2-2B302DF4146B}" srcId="{C7A1BD86-042B-47E9-92ED-084B54EF204A}" destId="{6F0555DC-97ED-4F2A-8EDC-F81671D50D42}" srcOrd="2" destOrd="0" parTransId="{A5B4DD88-44EB-4F5F-B012-9E6D7F0890CE}" sibTransId="{70EE8F18-DA61-4963-82F8-C9ABC4153E5E}"/>
    <dgm:cxn modelId="{A8303587-BC3F-4A55-B9A6-1A7B1B1D6D77}" srcId="{76704EC9-74AD-4FC8-BEDC-F68AAD668F20}" destId="{CF9DD42D-577C-4D69-A6A8-726E47CFE915}" srcOrd="3" destOrd="0" parTransId="{E78213BB-90C0-4C8C-965A-B8A35D606809}" sibTransId="{C4F96F98-04B1-4F35-9F9C-9A7DD508C459}"/>
    <dgm:cxn modelId="{46782543-C44C-43E7-85DC-C4F122E6583E}" type="presOf" srcId="{641A358D-DB8F-4A5E-83E8-CE215FD1C16F}" destId="{A965A341-20E1-465F-846D-4879475A36E2}" srcOrd="0" destOrd="0" presId="urn:microsoft.com/office/officeart/2009/3/layout/IncreasingArrowsProcess"/>
    <dgm:cxn modelId="{023B4188-8E2B-40A1-BBB8-122E5822495B}" type="presParOf" srcId="{A2846346-3AA5-414A-B22A-26A68D3A22B7}" destId="{B0D8F083-D2FE-4B0B-9647-024767D0612A}" srcOrd="0" destOrd="0" presId="urn:microsoft.com/office/officeart/2009/3/layout/IncreasingArrowsProcess"/>
    <dgm:cxn modelId="{EC8DB63B-3E79-46C0-80AB-D6689B99D439}" type="presParOf" srcId="{A2846346-3AA5-414A-B22A-26A68D3A22B7}" destId="{0CCCDCA0-11A9-4686-BDEF-415DF3488C0C}" srcOrd="1" destOrd="0" presId="urn:microsoft.com/office/officeart/2009/3/layout/IncreasingArrowsProcess"/>
    <dgm:cxn modelId="{842F78AB-E033-4920-B115-D9DC791E80BB}" type="presParOf" srcId="{A2846346-3AA5-414A-B22A-26A68D3A22B7}" destId="{8021EBA6-0D28-4B08-8143-DB06E135CF2F}" srcOrd="2" destOrd="0" presId="urn:microsoft.com/office/officeart/2009/3/layout/IncreasingArrowsProcess"/>
    <dgm:cxn modelId="{60EA58F4-7E5A-46EF-A332-A670E9290628}" type="presParOf" srcId="{A2846346-3AA5-414A-B22A-26A68D3A22B7}" destId="{F1AD2E3F-AB79-43A2-94CC-C28A30193661}" srcOrd="3" destOrd="0" presId="urn:microsoft.com/office/officeart/2009/3/layout/IncreasingArrowsProcess"/>
    <dgm:cxn modelId="{CED2AE9C-6763-4B06-B18B-2F196FC772E7}" type="presParOf" srcId="{A2846346-3AA5-414A-B22A-26A68D3A22B7}" destId="{A965A341-20E1-465F-846D-4879475A36E2}" srcOrd="4" destOrd="0" presId="urn:microsoft.com/office/officeart/2009/3/layout/IncreasingArrowsProcess"/>
    <dgm:cxn modelId="{D8F3493A-BBBE-443F-96B6-341265F79E0B}" type="presParOf" srcId="{A2846346-3AA5-414A-B22A-26A68D3A22B7}" destId="{75949C8F-0EA3-480B-B689-2CF657386E6E}" srcOrd="5" destOrd="0" presId="urn:microsoft.com/office/officeart/2009/3/layout/IncreasingArrowsProcess"/>
    <dgm:cxn modelId="{A89D4CD1-4B4B-432E-A9FA-2E248CF52E12}" type="presParOf" srcId="{A2846346-3AA5-414A-B22A-26A68D3A22B7}" destId="{43199866-B67A-47DD-A628-8C2D640A75B3}" srcOrd="6" destOrd="0" presId="urn:microsoft.com/office/officeart/2009/3/layout/IncreasingArrowsProcess"/>
    <dgm:cxn modelId="{734E0248-53B6-42A7-8496-34CDF492A8E8}"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62" y="1059030"/>
          <a:ext cx="101727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62" y="1508850"/>
          <a:ext cx="101727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62" y="2068919"/>
          <a:ext cx="101727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62" y="609210"/>
          <a:ext cx="1017270"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(Systems) ($83,130)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Programmers ($70,050)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00480B1F-1EC6-40F8-8A1C-5B79BABDE88C}">
      <dgm:prSet phldrT="[Text]" custT="1"/>
      <dgm:spPr>
        <a:xfrm>
          <a:off x="0" y="712530"/>
          <a:ext cx="1453242" cy="3087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Operator ($40,240)</a:t>
          </a:r>
        </a:p>
      </dgm:t>
    </dgm:pt>
    <dgm:pt modelId="{92295B80-D722-4241-AC5E-A799A578C970}" type="parTrans" cxnId="{CA157252-D072-4879-A78A-9449DBFCDD19}">
      <dgm:prSet/>
      <dgm:spPr/>
      <dgm:t>
        <a:bodyPr/>
        <a:lstStyle/>
        <a:p>
          <a:endParaRPr lang="en-US" sz="900"/>
        </a:p>
      </dgm:t>
    </dgm:pt>
    <dgm:pt modelId="{CC20D712-A21A-4CF5-8FBB-2E788E6BC33D}" type="sibTrans" cxnId="{CA157252-D072-4879-A78A-9449DBFCDD19}">
      <dgm:prSet/>
      <dgm:spPr/>
      <dgm:t>
        <a:bodyPr/>
        <a:lstStyle/>
        <a:p>
          <a:endParaRPr lang="en-US" sz="900"/>
        </a:p>
      </dgm:t>
    </dgm:pt>
    <dgm:pt modelId="{7681BBE6-376F-43DE-A17D-FC2A1279A24F}">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and Information Systems Manager ($101,200)</a:t>
          </a:r>
        </a:p>
      </dgm:t>
    </dgm:pt>
    <dgm:pt modelId="{E721971E-A753-4FCE-8D74-514A6C8DBD37}" type="parTrans" cxnId="{2035964C-6AB1-4F6E-AE0D-0E0A5786903E}">
      <dgm:prSet/>
      <dgm:spPr/>
      <dgm:t>
        <a:bodyPr/>
        <a:lstStyle/>
        <a:p>
          <a:endParaRPr lang="en-US" sz="900"/>
        </a:p>
      </dgm:t>
    </dgm:pt>
    <dgm:pt modelId="{426412FA-2304-48F9-92BF-181E444DA253}" type="sibTrans" cxnId="{2035964C-6AB1-4F6E-AE0D-0E0A5786903E}">
      <dgm:prSet/>
      <dgm:spPr/>
      <dgm:t>
        <a:bodyPr/>
        <a:lstStyle/>
        <a:p>
          <a:endParaRPr lang="en-US" sz="900"/>
        </a:p>
      </dgm:t>
    </dgm:pt>
    <dgm:pt modelId="{C5381565-A694-4D80-B5C6-B66422B495AB}">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33814A7-B579-443E-AC54-AA50CEE35DD2}" type="parTrans" cxnId="{8A12FE7B-9F81-40BE-98CA-1F5686250498}">
      <dgm:prSet/>
      <dgm:spPr/>
      <dgm:t>
        <a:bodyPr/>
        <a:lstStyle/>
        <a:p>
          <a:endParaRPr lang="en-US" sz="900"/>
        </a:p>
      </dgm:t>
    </dgm:pt>
    <dgm:pt modelId="{45D934D9-44CE-4F87-83DE-4CEE00CFFFAD}" type="sibTrans" cxnId="{8A12FE7B-9F81-40BE-98CA-1F5686250498}">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ScaleY="253512">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custScaleY="214558">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custScaleY="173996">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custScaleY="198081">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8A12FE7B-9F81-40BE-98CA-1F5686250498}" srcId="{0A802B39-43E3-4010-AC77-6836BC7DF76D}" destId="{C5381565-A694-4D80-B5C6-B66422B495AB}" srcOrd="2" destOrd="0" parTransId="{633814A7-B579-443E-AC54-AA50CEE35DD2}" sibTransId="{45D934D9-44CE-4F87-83DE-4CEE00CFFFAD}"/>
    <dgm:cxn modelId="{CA157252-D072-4879-A78A-9449DBFCDD19}" srcId="{1EF69424-EB61-4353-818F-6985809F4700}" destId="{00480B1F-1EC6-40F8-8A1C-5B79BABDE88C}" srcOrd="0" destOrd="0" parTransId="{92295B80-D722-4241-AC5E-A799A578C970}" sibTransId="{CC20D712-A21A-4CF5-8FBB-2E788E6BC33D}"/>
    <dgm:cxn modelId="{C739E5B0-F0B7-4342-90E1-1CBB455DFA2D}" srcId="{0A802B39-43E3-4010-AC77-6836BC7DF76D}" destId="{0BA5CABD-13C8-4671-BCD9-B31A3D464A39}" srcOrd="0" destOrd="0" parTransId="{C0D3CFD9-1642-4E32-BB81-1F61010B7A47}" sibTransId="{9D8CED5F-0F67-465C-8C74-B890AF11C6CF}"/>
    <dgm:cxn modelId="{FA719547-61FF-4F00-8192-00EB35BEB7EA}" type="presOf" srcId="{00480B1F-1EC6-40F8-8A1C-5B79BABDE88C}" destId="{B3A6F3EA-3825-4531-82BA-8BDB577DFF08}" srcOrd="0" destOrd="0" presId="urn:microsoft.com/office/officeart/2005/8/layout/list1"/>
    <dgm:cxn modelId="{EA899F49-242E-4116-8F8B-3EE78E44DB3D}" type="presOf" srcId="{B5E67EA7-BB11-49BD-B851-BC6FC4257BE3}" destId="{D0BB9CA9-6186-46EA-ADD2-A2FF69B9306D}" srcOrd="0" destOrd="0" presId="urn:microsoft.com/office/officeart/2005/8/layout/list1"/>
    <dgm:cxn modelId="{2035964C-6AB1-4F6E-AE0D-0E0A5786903E}" srcId="{0A802B39-43E3-4010-AC77-6836BC7DF76D}" destId="{7681BBE6-376F-43DE-A17D-FC2A1279A24F}" srcOrd="1" destOrd="0" parTransId="{E721971E-A753-4FCE-8D74-514A6C8DBD37}" sibTransId="{426412FA-2304-48F9-92BF-181E444DA253}"/>
    <dgm:cxn modelId="{B8ED5379-541B-4600-B59A-5615AAFC65DF}" type="presOf" srcId="{03C0C2AA-DB59-46B9-AD0F-42CEE3265D57}" destId="{D091414E-147E-4AE5-BD0A-99C5CD575F07}" srcOrd="1" destOrd="0" presId="urn:microsoft.com/office/officeart/2005/8/layout/list1"/>
    <dgm:cxn modelId="{22DB2F3A-63AC-42E7-A51F-C462C8208B78}" type="presOf" srcId="{169DA8AF-B46B-47A2-9D49-A4AE8A7D19FF}" destId="{7D536635-B5CD-40E5-9921-6C531434CF06}" srcOrd="0" destOrd="0" presId="urn:microsoft.com/office/officeart/2005/8/layout/list1"/>
    <dgm:cxn modelId="{CB53FD83-8027-4FC0-BBCD-D95553D3F196}" type="presOf" srcId="{DD41415C-A9A0-4031-8EAA-1A003BF91648}" destId="{7F3AAFCE-6D9B-4BBB-A073-8A4A26CFB13E}"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7566E1A3-49BC-4235-B30A-21A9949ABDDF}" type="presOf" srcId="{03C0C2AA-DB59-46B9-AD0F-42CEE3265D57}" destId="{777A9CA3-DD65-4FF1-BE04-1EE35F39BFAC}" srcOrd="0" destOrd="0" presId="urn:microsoft.com/office/officeart/2005/8/layout/list1"/>
    <dgm:cxn modelId="{BDB67908-0BBB-4EE5-AE2C-127303A0B205}" type="presOf" srcId="{C5381565-A694-4D80-B5C6-B66422B495AB}" destId="{A9BE316A-9199-4AEC-98CD-F7845BBA9F90}" srcOrd="0" destOrd="2"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BB056401-5468-435D-A34F-38A7DFCBD4E4}" srcId="{03C0C2AA-DB59-46B9-AD0F-42CEE3265D57}" destId="{169DA8AF-B46B-47A2-9D49-A4AE8A7D19FF}" srcOrd="0" destOrd="0" parTransId="{E2C7FB85-112F-4806-90BC-C50593888B43}" sibTransId="{7613CC5E-6D3A-483C-BB4F-ECB6ADD37E19}"/>
    <dgm:cxn modelId="{E7913FB8-6613-4622-A591-7909C1466AF5}" srcId="{8FAD86A8-0545-4634-9173-D0479052C5F9}" destId="{1EF69424-EB61-4353-818F-6985809F4700}" srcOrd="0" destOrd="0" parTransId="{06565063-27AC-4D7B-A605-AC2F4C9D86E7}" sibTransId="{5D80E1C8-E7B4-4258-8A6E-C593E3CB3FC6}"/>
    <dgm:cxn modelId="{10DC17EA-D0F8-4047-B7B2-E37C51AC292F}" srcId="{DD41415C-A9A0-4031-8EAA-1A003BF91648}" destId="{B5E67EA7-BB11-49BD-B851-BC6FC4257BE3}" srcOrd="0" destOrd="0" parTransId="{AB1DB296-2A8D-4FD8-A6BF-B80FF12956E6}" sibTransId="{CE1E2C88-B948-4DF3-A2A7-D523FF47A632}"/>
    <dgm:cxn modelId="{A21A5199-A22C-4B18-87C7-BC441D5295A8}" srcId="{8FAD86A8-0545-4634-9173-D0479052C5F9}" destId="{03C0C2AA-DB59-46B9-AD0F-42CEE3265D57}" srcOrd="1" destOrd="0" parTransId="{B38A70AE-C404-49E6-9109-0C6D471A56EF}" sibTransId="{34DD2BFC-8417-44D1-8E7A-EE534E44211D}"/>
    <dgm:cxn modelId="{991A2245-F7A4-49B5-8E41-29B5E2C2976E}" type="presOf" srcId="{DD41415C-A9A0-4031-8EAA-1A003BF91648}" destId="{3481E42A-136B-4568-861A-E3FD24834900}" srcOrd="1" destOrd="0" presId="urn:microsoft.com/office/officeart/2005/8/layout/list1"/>
    <dgm:cxn modelId="{9281C33B-54BD-4484-B9E8-C97596506AF7}" type="presOf" srcId="{1EF69424-EB61-4353-818F-6985809F4700}" destId="{6EA0CA05-F470-4E56-B66A-2FBB73C341AB}" srcOrd="0" destOrd="0" presId="urn:microsoft.com/office/officeart/2005/8/layout/list1"/>
    <dgm:cxn modelId="{4F37A65C-A945-4139-A618-C5DE5A080C98}" type="presOf" srcId="{1EF69424-EB61-4353-818F-6985809F4700}" destId="{7A686985-39F8-4D78-AE8A-8B2CABE75958}" srcOrd="1" destOrd="0" presId="urn:microsoft.com/office/officeart/2005/8/layout/list1"/>
    <dgm:cxn modelId="{EACE7E70-346C-4969-AB9F-6968D27E65E3}" type="presOf" srcId="{7681BBE6-376F-43DE-A17D-FC2A1279A24F}" destId="{A9BE316A-9199-4AEC-98CD-F7845BBA9F90}" srcOrd="0" destOrd="1" presId="urn:microsoft.com/office/officeart/2005/8/layout/list1"/>
    <dgm:cxn modelId="{A4FB84EA-265A-496F-ACB6-5A7F340F2A38}" type="presOf" srcId="{0BA5CABD-13C8-4671-BCD9-B31A3D464A39}" destId="{A9BE316A-9199-4AEC-98CD-F7845BBA9F90}" srcOrd="0" destOrd="0" presId="urn:microsoft.com/office/officeart/2005/8/layout/list1"/>
    <dgm:cxn modelId="{3740A2DD-C4E9-43A1-B967-8648D3E80BEF}" type="presOf" srcId="{0A802B39-43E3-4010-AC77-6836BC7DF76D}" destId="{FAD80E89-76CE-40F2-A1D9-D560FF2039DC}" srcOrd="1" destOrd="0" presId="urn:microsoft.com/office/officeart/2005/8/layout/list1"/>
    <dgm:cxn modelId="{DD630D18-A68C-47DB-A58B-D48B08906ADA}" type="presOf" srcId="{0A802B39-43E3-4010-AC77-6836BC7DF76D}" destId="{278CF8E1-90A8-4926-9A9D-9B7C728DD063}" srcOrd="0" destOrd="0" presId="urn:microsoft.com/office/officeart/2005/8/layout/list1"/>
    <dgm:cxn modelId="{06CB7D7D-1394-474D-9241-B8E14563B757}" type="presOf" srcId="{8FAD86A8-0545-4634-9173-D0479052C5F9}" destId="{9281401B-0CA8-4261-BE29-D6CC5C2BEEBA}" srcOrd="0" destOrd="0" presId="urn:microsoft.com/office/officeart/2005/8/layout/list1"/>
    <dgm:cxn modelId="{6B877FA8-E12E-4751-B91C-48ABD193DCB4}" type="presParOf" srcId="{9281401B-0CA8-4261-BE29-D6CC5C2BEEBA}" destId="{8307D83D-E8D0-469F-B8C7-31F7F37ACCC0}" srcOrd="0" destOrd="0" presId="urn:microsoft.com/office/officeart/2005/8/layout/list1"/>
    <dgm:cxn modelId="{B451E6AB-7CEC-4767-A0FC-D65E15CCE3CE}" type="presParOf" srcId="{8307D83D-E8D0-469F-B8C7-31F7F37ACCC0}" destId="{6EA0CA05-F470-4E56-B66A-2FBB73C341AB}" srcOrd="0" destOrd="0" presId="urn:microsoft.com/office/officeart/2005/8/layout/list1"/>
    <dgm:cxn modelId="{9A26FD64-42F9-41DD-93DD-DC08E4E6B590}" type="presParOf" srcId="{8307D83D-E8D0-469F-B8C7-31F7F37ACCC0}" destId="{7A686985-39F8-4D78-AE8A-8B2CABE75958}" srcOrd="1" destOrd="0" presId="urn:microsoft.com/office/officeart/2005/8/layout/list1"/>
    <dgm:cxn modelId="{D44B609E-1F99-4799-B6C3-E8B99FB4CFE2}" type="presParOf" srcId="{9281401B-0CA8-4261-BE29-D6CC5C2BEEBA}" destId="{4E59B8FD-C1D4-4AF4-A359-A8D913AC5DE4}" srcOrd="1" destOrd="0" presId="urn:microsoft.com/office/officeart/2005/8/layout/list1"/>
    <dgm:cxn modelId="{8D3437DB-08BA-4D68-8610-3E1A89E84B3C}" type="presParOf" srcId="{9281401B-0CA8-4261-BE29-D6CC5C2BEEBA}" destId="{B3A6F3EA-3825-4531-82BA-8BDB577DFF08}" srcOrd="2" destOrd="0" presId="urn:microsoft.com/office/officeart/2005/8/layout/list1"/>
    <dgm:cxn modelId="{B9B32151-B8EB-45A1-857E-B2C157CDF355}" type="presParOf" srcId="{9281401B-0CA8-4261-BE29-D6CC5C2BEEBA}" destId="{6B3AD7C7-7C05-4206-9ED0-0DFAABF4FF20}" srcOrd="3" destOrd="0" presId="urn:microsoft.com/office/officeart/2005/8/layout/list1"/>
    <dgm:cxn modelId="{645E3EA1-0C5A-484E-A455-6B83C9AD4572}" type="presParOf" srcId="{9281401B-0CA8-4261-BE29-D6CC5C2BEEBA}" destId="{9AA7DC90-1A41-4163-83E3-13CC125BF099}" srcOrd="4" destOrd="0" presId="urn:microsoft.com/office/officeart/2005/8/layout/list1"/>
    <dgm:cxn modelId="{C0601637-4C2F-4C03-A78E-F0D19CBFA8FA}" type="presParOf" srcId="{9AA7DC90-1A41-4163-83E3-13CC125BF099}" destId="{777A9CA3-DD65-4FF1-BE04-1EE35F39BFAC}" srcOrd="0" destOrd="0" presId="urn:microsoft.com/office/officeart/2005/8/layout/list1"/>
    <dgm:cxn modelId="{1E93CDF4-B8F9-42D3-90A7-5479D62EF5E7}" type="presParOf" srcId="{9AA7DC90-1A41-4163-83E3-13CC125BF099}" destId="{D091414E-147E-4AE5-BD0A-99C5CD575F07}" srcOrd="1" destOrd="0" presId="urn:microsoft.com/office/officeart/2005/8/layout/list1"/>
    <dgm:cxn modelId="{D9DDC58F-4046-4090-812D-7CC37D777489}" type="presParOf" srcId="{9281401B-0CA8-4261-BE29-D6CC5C2BEEBA}" destId="{6FEE6CDC-7E08-4AF9-ABAC-25A0FAE1E401}" srcOrd="5" destOrd="0" presId="urn:microsoft.com/office/officeart/2005/8/layout/list1"/>
    <dgm:cxn modelId="{A0280641-7E8B-4463-A878-AC5280A59308}" type="presParOf" srcId="{9281401B-0CA8-4261-BE29-D6CC5C2BEEBA}" destId="{7D536635-B5CD-40E5-9921-6C531434CF06}" srcOrd="6" destOrd="0" presId="urn:microsoft.com/office/officeart/2005/8/layout/list1"/>
    <dgm:cxn modelId="{F530134B-E228-4971-AF46-8B596F1BBED4}" type="presParOf" srcId="{9281401B-0CA8-4261-BE29-D6CC5C2BEEBA}" destId="{FBFF9966-81D1-43BF-9E71-7852550CBADE}" srcOrd="7" destOrd="0" presId="urn:microsoft.com/office/officeart/2005/8/layout/list1"/>
    <dgm:cxn modelId="{152ECAD2-76D7-4321-ABCC-FD9B1F5BA4DB}" type="presParOf" srcId="{9281401B-0CA8-4261-BE29-D6CC5C2BEEBA}" destId="{6E8803D9-A85F-468C-B288-1D9E190565B6}" srcOrd="8" destOrd="0" presId="urn:microsoft.com/office/officeart/2005/8/layout/list1"/>
    <dgm:cxn modelId="{68E8EDCC-A742-4EAF-BF50-C5BD07A83E2A}" type="presParOf" srcId="{6E8803D9-A85F-468C-B288-1D9E190565B6}" destId="{7F3AAFCE-6D9B-4BBB-A073-8A4A26CFB13E}" srcOrd="0" destOrd="0" presId="urn:microsoft.com/office/officeart/2005/8/layout/list1"/>
    <dgm:cxn modelId="{0A9D4755-324F-4EE1-97D3-8496A03A3DB7}" type="presParOf" srcId="{6E8803D9-A85F-468C-B288-1D9E190565B6}" destId="{3481E42A-136B-4568-861A-E3FD24834900}" srcOrd="1" destOrd="0" presId="urn:microsoft.com/office/officeart/2005/8/layout/list1"/>
    <dgm:cxn modelId="{9E92DAEB-BFBC-4C0C-8710-EEC057E0B8E2}" type="presParOf" srcId="{9281401B-0CA8-4261-BE29-D6CC5C2BEEBA}" destId="{AA38BFB5-C4EA-4401-93DF-C85C95D42304}" srcOrd="9" destOrd="0" presId="urn:microsoft.com/office/officeart/2005/8/layout/list1"/>
    <dgm:cxn modelId="{418C4691-6545-4ADB-A43F-93124A507739}" type="presParOf" srcId="{9281401B-0CA8-4261-BE29-D6CC5C2BEEBA}" destId="{D0BB9CA9-6186-46EA-ADD2-A2FF69B9306D}" srcOrd="10" destOrd="0" presId="urn:microsoft.com/office/officeart/2005/8/layout/list1"/>
    <dgm:cxn modelId="{584A7C28-969E-4BD2-8ABC-23F0C97CF0E8}" type="presParOf" srcId="{9281401B-0CA8-4261-BE29-D6CC5C2BEEBA}" destId="{9AB75194-A567-4C15-8214-094CC1A032C5}" srcOrd="11" destOrd="0" presId="urn:microsoft.com/office/officeart/2005/8/layout/list1"/>
    <dgm:cxn modelId="{9B384D7B-3258-4CEE-9DF4-6E3D64267222}" type="presParOf" srcId="{9281401B-0CA8-4261-BE29-D6CC5C2BEEBA}" destId="{9C019CE3-EE6B-4C45-B6DF-AF6CE7385E46}" srcOrd="12" destOrd="0" presId="urn:microsoft.com/office/officeart/2005/8/layout/list1"/>
    <dgm:cxn modelId="{C32B5929-9635-4A43-A3F6-62F8E0B726C8}" type="presParOf" srcId="{9C019CE3-EE6B-4C45-B6DF-AF6CE7385E46}" destId="{278CF8E1-90A8-4926-9A9D-9B7C728DD063}" srcOrd="0" destOrd="0" presId="urn:microsoft.com/office/officeart/2005/8/layout/list1"/>
    <dgm:cxn modelId="{3C783CEE-6944-4C31-AA6D-F21AA3B492BE}" type="presParOf" srcId="{9C019CE3-EE6B-4C45-B6DF-AF6CE7385E46}" destId="{FAD80E89-76CE-40F2-A1D9-D560FF2039DC}" srcOrd="1" destOrd="0" presId="urn:microsoft.com/office/officeart/2005/8/layout/list1"/>
    <dgm:cxn modelId="{DAE80CF6-02EF-4DE3-A9B6-F178EAF4B711}" type="presParOf" srcId="{9281401B-0CA8-4261-BE29-D6CC5C2BEEBA}" destId="{1D6F18B3-7904-4E00-A96E-B011F797CE20}" srcOrd="13" destOrd="0" presId="urn:microsoft.com/office/officeart/2005/8/layout/list1"/>
    <dgm:cxn modelId="{3B6872B8-EF4B-4CE2-8C05-DC2575F3959C}"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sp:txBody>
      <dsp:txXfrm>
        <a:off x="32295" y="29293"/>
        <a:ext cx="1254220" cy="941539"/>
      </dsp:txXfrm>
    </dsp:sp>
    <dsp:sp modelId="{762CCCDC-C204-478D-BE0E-257FC113F31A}">
      <dsp:nvSpPr>
        <dsp:cNvPr id="0" name=""/>
        <dsp:cNvSpPr/>
      </dsp:nvSpPr>
      <dsp:spPr>
        <a:xfrm>
          <a:off x="1451856" y="337274"/>
          <a:ext cx="288420"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451856" y="402389"/>
        <a:ext cx="201894" cy="195346"/>
      </dsp:txXfrm>
    </dsp:sp>
    <dsp:sp modelId="{83388D2D-3F83-42FA-9074-4B404410E418}">
      <dsp:nvSpPr>
        <dsp:cNvPr id="0" name=""/>
        <dsp:cNvSpPr/>
      </dsp:nvSpPr>
      <dsp:spPr>
        <a:xfrm>
          <a:off x="1859999"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I</a:t>
          </a:r>
        </a:p>
      </dsp:txBody>
      <dsp:txXfrm>
        <a:off x="1889292" y="29293"/>
        <a:ext cx="1254220" cy="941539"/>
      </dsp:txXfrm>
    </dsp:sp>
    <dsp:sp modelId="{96185953-D2BE-47CD-BA7E-99A42F88DCAE}">
      <dsp:nvSpPr>
        <dsp:cNvPr id="0" name=""/>
        <dsp:cNvSpPr/>
      </dsp:nvSpPr>
      <dsp:spPr>
        <a:xfrm>
          <a:off x="3299319" y="337274"/>
          <a:ext cx="268209"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299319" y="402389"/>
        <a:ext cx="187746" cy="195346"/>
      </dsp:txXfrm>
    </dsp:sp>
    <dsp:sp modelId="{4F366248-0E7F-4579-B569-6650457BCB3F}">
      <dsp:nvSpPr>
        <dsp:cNvPr id="0" name=""/>
        <dsp:cNvSpPr/>
      </dsp:nvSpPr>
      <dsp:spPr>
        <a:xfrm>
          <a:off x="3678861"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II                  -or- Mobile App Development -or- AP Computer Science Principles</a:t>
          </a:r>
        </a:p>
      </dsp:txBody>
      <dsp:txXfrm>
        <a:off x="3708154" y="29293"/>
        <a:ext cx="1254220" cy="941539"/>
      </dsp:txXfrm>
    </dsp:sp>
    <dsp:sp modelId="{8DAC8649-72A5-47AC-9A63-12039A302D50}">
      <dsp:nvSpPr>
        <dsp:cNvPr id="0" name=""/>
        <dsp:cNvSpPr/>
      </dsp:nvSpPr>
      <dsp:spPr>
        <a:xfrm>
          <a:off x="5122948" y="337274"/>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5122948" y="402389"/>
        <a:ext cx="194821" cy="195346"/>
      </dsp:txXfrm>
    </dsp:sp>
    <dsp:sp modelId="{975BD952-3085-4A95-B122-DCF9AC59E5AD}">
      <dsp:nvSpPr>
        <dsp:cNvPr id="0" name=""/>
        <dsp:cNvSpPr/>
      </dsp:nvSpPr>
      <dsp:spPr>
        <a:xfrm>
          <a:off x="5516790"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 Practicum               -or- AP Computer Science A -or- AP Computer Science Principles</a:t>
          </a:r>
        </a:p>
      </dsp:txBody>
      <dsp:txXfrm>
        <a:off x="5546083" y="29293"/>
        <a:ext cx="1254220" cy="9415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33547" y="739834"/>
          <a:ext cx="4995652"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Coding</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33547" y="919659"/>
        <a:ext cx="4815827" cy="359650"/>
      </dsp:txXfrm>
    </dsp:sp>
    <dsp:sp modelId="{0CCCDCA0-11A9-4686-BDEF-415DF3488C0C}">
      <dsp:nvSpPr>
        <dsp:cNvPr id="0" name=""/>
        <dsp:cNvSpPr/>
      </dsp:nvSpPr>
      <dsp:spPr>
        <a:xfrm>
          <a:off x="36578" y="1184786"/>
          <a:ext cx="1138845" cy="2056231"/>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IT Fundamentals</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36578" y="1184786"/>
        <a:ext cx="1138845" cy="2056231"/>
      </dsp:txXfrm>
    </dsp:sp>
    <dsp:sp modelId="{8021EBA6-0D28-4B08-8143-DB06E135CF2F}">
      <dsp:nvSpPr>
        <dsp:cNvPr id="0" name=""/>
        <dsp:cNvSpPr/>
      </dsp:nvSpPr>
      <dsp:spPr>
        <a:xfrm>
          <a:off x="1168351" y="973977"/>
          <a:ext cx="3835904"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68351" y="1153802"/>
        <a:ext cx="3656079" cy="359650"/>
      </dsp:txXfrm>
    </dsp:sp>
    <dsp:sp modelId="{F1AD2E3F-AB79-43A2-94CC-C28A30193661}">
      <dsp:nvSpPr>
        <dsp:cNvPr id="0" name=""/>
        <dsp:cNvSpPr/>
      </dsp:nvSpPr>
      <dsp:spPr>
        <a:xfrm>
          <a:off x="1157896" y="1439539"/>
          <a:ext cx="1138845" cy="2194741"/>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Science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57896" y="1439539"/>
        <a:ext cx="1138845" cy="2194741"/>
      </dsp:txXfrm>
    </dsp:sp>
    <dsp:sp modelId="{A965A341-20E1-465F-846D-4879475A36E2}">
      <dsp:nvSpPr>
        <dsp:cNvPr id="0" name=""/>
        <dsp:cNvSpPr/>
      </dsp:nvSpPr>
      <dsp:spPr>
        <a:xfrm>
          <a:off x="2298581" y="1169767"/>
          <a:ext cx="2709726" cy="71930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298581" y="1349592"/>
        <a:ext cx="2529901" cy="359650"/>
      </dsp:txXfrm>
    </dsp:sp>
    <dsp:sp modelId="{75949C8F-0EA3-480B-B689-2CF657386E6E}">
      <dsp:nvSpPr>
        <dsp:cNvPr id="0" name=""/>
        <dsp:cNvSpPr/>
      </dsp:nvSpPr>
      <dsp:spPr>
        <a:xfrm>
          <a:off x="2310111" y="1541227"/>
          <a:ext cx="1138845" cy="2948172"/>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and Information Science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Information Systems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10111" y="1541227"/>
        <a:ext cx="1138845" cy="2948172"/>
      </dsp:txXfrm>
    </dsp:sp>
    <dsp:sp modelId="{43199866-B67A-47DD-A628-8C2D640A75B3}">
      <dsp:nvSpPr>
        <dsp:cNvPr id="0" name=""/>
        <dsp:cNvSpPr/>
      </dsp:nvSpPr>
      <dsp:spPr>
        <a:xfrm>
          <a:off x="3460755" y="1409449"/>
          <a:ext cx="1524224" cy="71930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0755" y="1589274"/>
        <a:ext cx="1344399" cy="359650"/>
      </dsp:txXfrm>
    </dsp:sp>
    <dsp:sp modelId="{617DA5DF-38B3-4C91-83EE-0471BC3B0997}">
      <dsp:nvSpPr>
        <dsp:cNvPr id="0" name=""/>
        <dsp:cNvSpPr/>
      </dsp:nvSpPr>
      <dsp:spPr>
        <a:xfrm>
          <a:off x="3469144" y="1967948"/>
          <a:ext cx="1149220" cy="1949520"/>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sp:txBody>
      <dsp:txXfrm>
        <a:off x="3469144" y="1967948"/>
        <a:ext cx="1149220" cy="19495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349257"/>
          <a:ext cx="1452880" cy="448875"/>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0414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Operator ($40,240)</a:t>
          </a:r>
        </a:p>
      </dsp:txBody>
      <dsp:txXfrm>
        <a:off x="0" y="349257"/>
        <a:ext cx="1452880" cy="448875"/>
      </dsp:txXfrm>
    </dsp:sp>
    <dsp:sp modelId="{7A686985-39F8-4D78-AE8A-8B2CABE75958}">
      <dsp:nvSpPr>
        <dsp:cNvPr id="0" name=""/>
        <dsp:cNvSpPr/>
      </dsp:nvSpPr>
      <dsp:spPr>
        <a:xfrm>
          <a:off x="72573" y="48874"/>
          <a:ext cx="1016022" cy="374183"/>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0839" y="67140"/>
        <a:ext cx="979490" cy="337651"/>
      </dsp:txXfrm>
    </dsp:sp>
    <dsp:sp modelId="{7D536635-B5CD-40E5-9921-6C531434CF06}">
      <dsp:nvSpPr>
        <dsp:cNvPr id="0" name=""/>
        <dsp:cNvSpPr/>
      </dsp:nvSpPr>
      <dsp:spPr>
        <a:xfrm>
          <a:off x="0" y="1068020"/>
          <a:ext cx="1452880" cy="5985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0414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sp:txBody>
      <dsp:txXfrm>
        <a:off x="0" y="1068020"/>
        <a:ext cx="1452880" cy="598500"/>
      </dsp:txXfrm>
    </dsp:sp>
    <dsp:sp modelId="{D091414E-147E-4AE5-BD0A-99C5CD575F07}">
      <dsp:nvSpPr>
        <dsp:cNvPr id="0" name=""/>
        <dsp:cNvSpPr/>
      </dsp:nvSpPr>
      <dsp:spPr>
        <a:xfrm>
          <a:off x="72573" y="825132"/>
          <a:ext cx="1016022" cy="316687"/>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8032" y="840591"/>
        <a:ext cx="985104" cy="285769"/>
      </dsp:txXfrm>
    </dsp:sp>
    <dsp:sp modelId="{D0BB9CA9-6186-46EA-ADD2-A2FF69B9306D}">
      <dsp:nvSpPr>
        <dsp:cNvPr id="0" name=""/>
        <dsp:cNvSpPr/>
      </dsp:nvSpPr>
      <dsp:spPr>
        <a:xfrm>
          <a:off x="0" y="1876538"/>
          <a:ext cx="1452880" cy="598500"/>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0414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Programmers ($70,050)</a:t>
          </a:r>
        </a:p>
      </dsp:txBody>
      <dsp:txXfrm>
        <a:off x="0" y="1876538"/>
        <a:ext cx="1452880" cy="598500"/>
      </dsp:txXfrm>
    </dsp:sp>
    <dsp:sp modelId="{3481E42A-136B-4568-861A-E3FD24834900}">
      <dsp:nvSpPr>
        <dsp:cNvPr id="0" name=""/>
        <dsp:cNvSpPr/>
      </dsp:nvSpPr>
      <dsp:spPr>
        <a:xfrm>
          <a:off x="72644" y="1693520"/>
          <a:ext cx="1017016" cy="256818"/>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5181" y="1706057"/>
        <a:ext cx="991942" cy="231744"/>
      </dsp:txXfrm>
    </dsp:sp>
    <dsp:sp modelId="{A9BE316A-9199-4AEC-98CD-F7845BBA9F90}">
      <dsp:nvSpPr>
        <dsp:cNvPr id="0" name=""/>
        <dsp:cNvSpPr/>
      </dsp:nvSpPr>
      <dsp:spPr>
        <a:xfrm>
          <a:off x="0" y="2720605"/>
          <a:ext cx="1452880" cy="10710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0414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(Systems) ($83,130)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and Information Systems Manager ($101,200)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720605"/>
        <a:ext cx="1452880" cy="1071000"/>
      </dsp:txXfrm>
    </dsp:sp>
    <dsp:sp modelId="{FAD80E89-76CE-40F2-A1D9-D560FF2039DC}">
      <dsp:nvSpPr>
        <dsp:cNvPr id="0" name=""/>
        <dsp:cNvSpPr/>
      </dsp:nvSpPr>
      <dsp:spPr>
        <a:xfrm>
          <a:off x="72644" y="2502038"/>
          <a:ext cx="1017016" cy="292367"/>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6916" y="2516310"/>
        <a:ext cx="988472" cy="2638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C6046A1-9ED9-4260-8527-CB940010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25</cp:revision>
  <dcterms:created xsi:type="dcterms:W3CDTF">2017-02-01T21:02:00Z</dcterms:created>
  <dcterms:modified xsi:type="dcterms:W3CDTF">2018-01-24T20:07:00Z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