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49F" w:rsidRPr="005440B4" w:rsidRDefault="000B3B95" w:rsidP="00AF156D">
      <w:pPr>
        <w:spacing w:before="0" w:after="160" w:line="259" w:lineRule="auto"/>
        <w:rPr>
          <w:sz w:val="50"/>
          <w:szCs w:val="50"/>
        </w:rPr>
      </w:pPr>
      <w:r>
        <w:rPr>
          <w:rFonts w:ascii="PermianSlabSerifTypeface" w:eastAsiaTheme="minorHAnsi" w:hAnsi="PermianSlabSerifTypeface"/>
          <w:sz w:val="36"/>
          <w:szCs w:val="36"/>
          <w:lang w:eastAsia="en-US"/>
        </w:rPr>
        <w:t>ELECTRO</w:t>
      </w:r>
      <w:r w:rsidR="00AF156D">
        <w:rPr>
          <w:rFonts w:ascii="PermianSlabSerifTypeface" w:eastAsiaTheme="minorHAnsi" w:hAnsi="PermianSlabSerifTypeface"/>
          <w:sz w:val="36"/>
          <w:szCs w:val="36"/>
          <w:lang w:eastAsia="en-US"/>
        </w:rPr>
        <w:t>MECHANICAL TECHNOLOGY</w:t>
      </w:r>
    </w:p>
    <w:p w:rsidR="0027549F" w:rsidRPr="00AF156D" w:rsidRDefault="00AF156D" w:rsidP="00AF156D">
      <w:pPr>
        <w:pStyle w:val="Heading1"/>
        <w:pBdr>
          <w:top w:val="none" w:sz="0" w:space="0" w:color="auto"/>
          <w:left w:val="none" w:sz="0" w:space="0" w:color="auto"/>
          <w:bottom w:val="none" w:sz="0" w:space="0" w:color="auto"/>
          <w:right w:val="none" w:sz="0" w:space="0" w:color="auto"/>
        </w:pBdr>
        <w:shd w:val="clear" w:color="auto" w:fill="808080" w:themeFill="background1" w:themeFillShade="80"/>
        <w:rPr>
          <w:rFonts w:ascii="PermianSlabSerifTypeface" w:hAnsi="PermianSlabSerifTypeface"/>
          <w:caps w:val="0"/>
          <w:sz w:val="28"/>
          <w:szCs w:val="28"/>
        </w:rPr>
      </w:pPr>
      <w:r>
        <w:rPr>
          <w:rFonts w:ascii="PermianSlabSerifTypeface" w:hAnsi="PermianSlabSerifTypeface"/>
          <w:caps w:val="0"/>
          <w:sz w:val="28"/>
          <w:szCs w:val="28"/>
        </w:rPr>
        <w:t>Advanced Manufacturing</w:t>
      </w:r>
    </w:p>
    <w:p w:rsidR="008F086E" w:rsidRDefault="0026528B" w:rsidP="008F086E">
      <w:pPr>
        <w:rPr>
          <w:rFonts w:ascii="Open Sans" w:hAnsi="Open Sans" w:cs="Open Sans"/>
        </w:rPr>
      </w:pPr>
      <w:r w:rsidRPr="0049527E">
        <w:rPr>
          <w:noProof/>
          <w:lang w:eastAsia="en-US"/>
        </w:rPr>
        <mc:AlternateContent>
          <mc:Choice Requires="wps">
            <w:drawing>
              <wp:anchor distT="45720" distB="45720" distL="114300" distR="114300" simplePos="0" relativeHeight="251711488" behindDoc="0" locked="0" layoutInCell="1" allowOverlap="1" wp14:anchorId="02085D95" wp14:editId="15FAD1F5">
                <wp:simplePos x="0" y="0"/>
                <wp:positionH relativeFrom="column">
                  <wp:posOffset>5885815</wp:posOffset>
                </wp:positionH>
                <wp:positionV relativeFrom="paragraph">
                  <wp:posOffset>45314</wp:posOffset>
                </wp:positionV>
                <wp:extent cx="707390" cy="36576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 cy="365760"/>
                        </a:xfrm>
                        <a:prstGeom prst="rect">
                          <a:avLst/>
                        </a:prstGeom>
                        <a:noFill/>
                        <a:ln w="9525">
                          <a:noFill/>
                          <a:miter lim="800000"/>
                          <a:headEnd/>
                          <a:tailEnd/>
                        </a:ln>
                      </wps:spPr>
                      <wps:txbx>
                        <w:txbxContent>
                          <w:p w:rsidR="0026528B" w:rsidRPr="0001232A" w:rsidRDefault="0026528B" w:rsidP="0026528B">
                            <w:pPr>
                              <w:rPr>
                                <w:rFonts w:ascii="Open Sans" w:hAnsi="Open Sans" w:cs="Open Sans"/>
                                <w:i/>
                                <w:sz w:val="18"/>
                              </w:rPr>
                            </w:pPr>
                            <w:r w:rsidRPr="0001232A">
                              <w:rPr>
                                <w:rFonts w:ascii="Open Sans" w:hAnsi="Open Sans" w:cs="Open Sans"/>
                                <w:i/>
                                <w:sz w:val="18"/>
                              </w:rPr>
                              <w:t>Leve</w:t>
                            </w:r>
                            <w:r>
                              <w:rPr>
                                <w:rFonts w:ascii="Open Sans" w:hAnsi="Open Sans" w:cs="Open Sans"/>
                                <w:i/>
                                <w:sz w:val="18"/>
                              </w:rPr>
                              <w:t>l Four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085D95" id="_x0000_t202" coordsize="21600,21600" o:spt="202" path="m,l,21600r21600,l21600,xe">
                <v:stroke joinstyle="miter"/>
                <v:path gradientshapeok="t" o:connecttype="rect"/>
              </v:shapetype>
              <v:shape id="Text Box 2" o:spid="_x0000_s1026" type="#_x0000_t202" style="position:absolute;margin-left:463.45pt;margin-top:3.55pt;width:55.7pt;height:28.8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" filled="f" stroked="f">
                <v:textbox>
                  <w:txbxContent>
                    <w:p w:rsidR="0026528B" w:rsidRPr="0001232A" w:rsidRDefault="0026528B" w:rsidP="0026528B">
                      <w:pPr>
                        <w:rPr>
                          <w:rFonts w:ascii="Open Sans" w:hAnsi="Open Sans" w:cs="Open Sans"/>
                          <w:i/>
                          <w:sz w:val="18"/>
                        </w:rPr>
                      </w:pPr>
                      <w:r w:rsidRPr="0001232A">
                        <w:rPr>
                          <w:rFonts w:ascii="Open Sans" w:hAnsi="Open Sans" w:cs="Open Sans"/>
                          <w:i/>
                          <w:sz w:val="18"/>
                        </w:rPr>
                        <w:t>Leve</w:t>
                      </w:r>
                      <w:r>
                        <w:rPr>
                          <w:rFonts w:ascii="Open Sans" w:hAnsi="Open Sans" w:cs="Open Sans"/>
                          <w:i/>
                          <w:sz w:val="18"/>
                        </w:rPr>
                        <w:t>l Four</w:t>
                      </w:r>
                    </w:p>
                  </w:txbxContent>
                </v:textbox>
                <w10:wrap type="square"/>
              </v:shape>
            </w:pict>
          </mc:Fallback>
        </mc:AlternateContent>
      </w:r>
      <w:r w:rsidRPr="0049527E">
        <w:rPr>
          <w:noProof/>
          <w:lang w:eastAsia="en-US"/>
        </w:rPr>
        <mc:AlternateContent>
          <mc:Choice Requires="wps">
            <w:drawing>
              <wp:anchor distT="45720" distB="45720" distL="114300" distR="114300" simplePos="0" relativeHeight="251705344" behindDoc="0" locked="0" layoutInCell="1" allowOverlap="1" wp14:anchorId="532017B2" wp14:editId="1139E4E1">
                <wp:simplePos x="0" y="0"/>
                <wp:positionH relativeFrom="column">
                  <wp:posOffset>270662</wp:posOffset>
                </wp:positionH>
                <wp:positionV relativeFrom="paragraph">
                  <wp:posOffset>45644</wp:posOffset>
                </wp:positionV>
                <wp:extent cx="739140" cy="36576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365760"/>
                        </a:xfrm>
                        <a:prstGeom prst="rect">
                          <a:avLst/>
                        </a:prstGeom>
                        <a:noFill/>
                        <a:ln w="9525">
                          <a:noFill/>
                          <a:miter lim="800000"/>
                          <a:headEnd/>
                          <a:tailEnd/>
                        </a:ln>
                      </wps:spPr>
                      <wps:txbx>
                        <w:txbxContent>
                          <w:p w:rsidR="0026528B" w:rsidRPr="0001232A" w:rsidRDefault="0026528B" w:rsidP="0026528B">
                            <w:pPr>
                              <w:rPr>
                                <w:rFonts w:ascii="Open Sans" w:hAnsi="Open Sans" w:cs="Open Sans"/>
                                <w:i/>
                                <w:sz w:val="18"/>
                              </w:rPr>
                            </w:pPr>
                            <w:r w:rsidRPr="0001232A">
                              <w:rPr>
                                <w:rFonts w:ascii="Open Sans" w:hAnsi="Open Sans" w:cs="Open Sans"/>
                                <w:i/>
                                <w:sz w:val="18"/>
                              </w:rPr>
                              <w:t>Leve</w:t>
                            </w:r>
                            <w:r>
                              <w:rPr>
                                <w:rFonts w:ascii="Open Sans" w:hAnsi="Open Sans" w:cs="Open Sans"/>
                                <w:i/>
                                <w:sz w:val="18"/>
                              </w:rPr>
                              <w:t>l 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2017B2" id="_x0000_s1027" type="#_x0000_t202" style="position:absolute;margin-left:21.3pt;margin-top:3.6pt;width:58.2pt;height:28.8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" filled="f" stroked="f">
                <v:textbox>
                  <w:txbxContent>
                    <w:p w:rsidR="0026528B" w:rsidRPr="0001232A" w:rsidRDefault="0026528B" w:rsidP="0026528B">
                      <w:pPr>
                        <w:rPr>
                          <w:rFonts w:ascii="Open Sans" w:hAnsi="Open Sans" w:cs="Open Sans"/>
                          <w:i/>
                          <w:sz w:val="18"/>
                        </w:rPr>
                      </w:pPr>
                      <w:r w:rsidRPr="0001232A">
                        <w:rPr>
                          <w:rFonts w:ascii="Open Sans" w:hAnsi="Open Sans" w:cs="Open Sans"/>
                          <w:i/>
                          <w:sz w:val="18"/>
                        </w:rPr>
                        <w:t>Leve</w:t>
                      </w:r>
                      <w:r>
                        <w:rPr>
                          <w:rFonts w:ascii="Open Sans" w:hAnsi="Open Sans" w:cs="Open Sans"/>
                          <w:i/>
                          <w:sz w:val="18"/>
                        </w:rPr>
                        <w:t>l One</w:t>
                      </w:r>
                    </w:p>
                  </w:txbxContent>
                </v:textbox>
                <w10:wrap type="square"/>
              </v:shape>
            </w:pict>
          </mc:Fallback>
        </mc:AlternateContent>
      </w:r>
      <w:r w:rsidRPr="0049527E">
        <w:rPr>
          <w:noProof/>
          <w:lang w:eastAsia="en-US"/>
        </w:rPr>
        <mc:AlternateContent>
          <mc:Choice Requires="wps">
            <w:drawing>
              <wp:anchor distT="45720" distB="45720" distL="114300" distR="114300" simplePos="0" relativeHeight="251707392" behindDoc="0" locked="0" layoutInCell="1" allowOverlap="1" wp14:anchorId="7EF64532" wp14:editId="48C99044">
                <wp:simplePos x="0" y="0"/>
                <wp:positionH relativeFrom="column">
                  <wp:posOffset>2186889</wp:posOffset>
                </wp:positionH>
                <wp:positionV relativeFrom="paragraph">
                  <wp:posOffset>38126</wp:posOffset>
                </wp:positionV>
                <wp:extent cx="779145" cy="365760"/>
                <wp:effectExtent l="0" t="0" r="0" b="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 cy="365760"/>
                        </a:xfrm>
                        <a:prstGeom prst="rect">
                          <a:avLst/>
                        </a:prstGeom>
                        <a:noFill/>
                        <a:ln w="9525">
                          <a:noFill/>
                          <a:miter lim="800000"/>
                          <a:headEnd/>
                          <a:tailEnd/>
                        </a:ln>
                      </wps:spPr>
                      <wps:txbx>
                        <w:txbxContent>
                          <w:p w:rsidR="0026528B" w:rsidRPr="0001232A" w:rsidRDefault="0026528B" w:rsidP="0026528B">
                            <w:pPr>
                              <w:rPr>
                                <w:rFonts w:ascii="Open Sans" w:hAnsi="Open Sans" w:cs="Open Sans"/>
                                <w:i/>
                                <w:sz w:val="18"/>
                              </w:rPr>
                            </w:pPr>
                            <w:r w:rsidRPr="0001232A">
                              <w:rPr>
                                <w:rFonts w:ascii="Open Sans" w:hAnsi="Open Sans" w:cs="Open Sans"/>
                                <w:i/>
                                <w:sz w:val="18"/>
                              </w:rPr>
                              <w:t>Leve</w:t>
                            </w:r>
                            <w:r>
                              <w:rPr>
                                <w:rFonts w:ascii="Open Sans" w:hAnsi="Open Sans" w:cs="Open Sans"/>
                                <w:i/>
                                <w:sz w:val="18"/>
                              </w:rPr>
                              <w:t>l Two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F64532" id="_x0000_s1028" type="#_x0000_t202" style="position:absolute;margin-left:172.2pt;margin-top:3pt;width:61.35pt;height:28.8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" filled="f" stroked="f">
                <v:textbox>
                  <w:txbxContent>
                    <w:p w:rsidR="0026528B" w:rsidRPr="0001232A" w:rsidRDefault="0026528B" w:rsidP="0026528B">
                      <w:pPr>
                        <w:rPr>
                          <w:rFonts w:ascii="Open Sans" w:hAnsi="Open Sans" w:cs="Open Sans"/>
                          <w:i/>
                          <w:sz w:val="18"/>
                        </w:rPr>
                      </w:pPr>
                      <w:r w:rsidRPr="0001232A">
                        <w:rPr>
                          <w:rFonts w:ascii="Open Sans" w:hAnsi="Open Sans" w:cs="Open Sans"/>
                          <w:i/>
                          <w:sz w:val="18"/>
                        </w:rPr>
                        <w:t>Leve</w:t>
                      </w:r>
                      <w:r>
                        <w:rPr>
                          <w:rFonts w:ascii="Open Sans" w:hAnsi="Open Sans" w:cs="Open Sans"/>
                          <w:i/>
                          <w:sz w:val="18"/>
                        </w:rPr>
                        <w:t>l Two</w:t>
                      </w:r>
                    </w:p>
                  </w:txbxContent>
                </v:textbox>
                <w10:wrap type="square"/>
              </v:shape>
            </w:pict>
          </mc:Fallback>
        </mc:AlternateContent>
      </w:r>
      <w:r w:rsidRPr="0049527E">
        <w:rPr>
          <w:noProof/>
          <w:lang w:eastAsia="en-US"/>
        </w:rPr>
        <mc:AlternateContent>
          <mc:Choice Requires="wps">
            <w:drawing>
              <wp:anchor distT="45720" distB="45720" distL="114300" distR="114300" simplePos="0" relativeHeight="251709440" behindDoc="0" locked="0" layoutInCell="1" allowOverlap="1" wp14:anchorId="36F97A38" wp14:editId="1BD27835">
                <wp:simplePos x="0" y="0"/>
                <wp:positionH relativeFrom="column">
                  <wp:posOffset>4037990</wp:posOffset>
                </wp:positionH>
                <wp:positionV relativeFrom="paragraph">
                  <wp:posOffset>38329</wp:posOffset>
                </wp:positionV>
                <wp:extent cx="757555" cy="365760"/>
                <wp:effectExtent l="0" t="0" r="0" b="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365760"/>
                        </a:xfrm>
                        <a:prstGeom prst="rect">
                          <a:avLst/>
                        </a:prstGeom>
                        <a:noFill/>
                        <a:ln w="9525">
                          <a:noFill/>
                          <a:miter lim="800000"/>
                          <a:headEnd/>
                          <a:tailEnd/>
                        </a:ln>
                      </wps:spPr>
                      <wps:txbx>
                        <w:txbxContent>
                          <w:p w:rsidR="0026528B" w:rsidRPr="0001232A" w:rsidRDefault="0026528B" w:rsidP="0026528B">
                            <w:pPr>
                              <w:rPr>
                                <w:rFonts w:ascii="Open Sans" w:hAnsi="Open Sans" w:cs="Open Sans"/>
                                <w:i/>
                                <w:sz w:val="18"/>
                              </w:rPr>
                            </w:pPr>
                            <w:r w:rsidRPr="0001232A">
                              <w:rPr>
                                <w:rFonts w:ascii="Open Sans" w:hAnsi="Open Sans" w:cs="Open Sans"/>
                                <w:i/>
                                <w:sz w:val="18"/>
                              </w:rPr>
                              <w:t>Leve</w:t>
                            </w:r>
                            <w:r>
                              <w:rPr>
                                <w:rFonts w:ascii="Open Sans" w:hAnsi="Open Sans" w:cs="Open Sans"/>
                                <w:i/>
                                <w:sz w:val="18"/>
                              </w:rPr>
                              <w:t>l Three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F97A38" id="_x0000_s1029" type="#_x0000_t202" style="position:absolute;margin-left:317.95pt;margin-top:3pt;width:59.65pt;height:28.8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" filled="f" stroked="f">
                <v:textbox>
                  <w:txbxContent>
                    <w:p w:rsidR="0026528B" w:rsidRPr="0001232A" w:rsidRDefault="0026528B" w:rsidP="0026528B">
                      <w:pPr>
                        <w:rPr>
                          <w:rFonts w:ascii="Open Sans" w:hAnsi="Open Sans" w:cs="Open Sans"/>
                          <w:i/>
                          <w:sz w:val="18"/>
                        </w:rPr>
                      </w:pPr>
                      <w:r w:rsidRPr="0001232A">
                        <w:rPr>
                          <w:rFonts w:ascii="Open Sans" w:hAnsi="Open Sans" w:cs="Open Sans"/>
                          <w:i/>
                          <w:sz w:val="18"/>
                        </w:rPr>
                        <w:t>Leve</w:t>
                      </w:r>
                      <w:r>
                        <w:rPr>
                          <w:rFonts w:ascii="Open Sans" w:hAnsi="Open Sans" w:cs="Open Sans"/>
                          <w:i/>
                          <w:sz w:val="18"/>
                        </w:rPr>
                        <w:t>l Three</w:t>
                      </w:r>
                    </w:p>
                  </w:txbxContent>
                </v:textbox>
                <w10:wrap type="square"/>
              </v:shape>
            </w:pict>
          </mc:Fallback>
        </mc:AlternateContent>
      </w:r>
      <w:r w:rsidR="008F086E" w:rsidRPr="008C4A05">
        <w:rPr>
          <w:rFonts w:ascii="Calibri" w:eastAsia="Calibri" w:hAnsi="Calibri" w:cs="Times New Roman"/>
          <w:noProof/>
          <w:color w:val="2DCCD3"/>
          <w:lang w:eastAsia="en-US"/>
        </w:rPr>
        <w:drawing>
          <wp:anchor distT="0" distB="0" distL="114300" distR="114300" simplePos="0" relativeHeight="251684864" behindDoc="1" locked="0" layoutInCell="1" allowOverlap="1" wp14:anchorId="3F222D75" wp14:editId="1D36C10A">
            <wp:simplePos x="0" y="0"/>
            <wp:positionH relativeFrom="margin">
              <wp:posOffset>9525</wp:posOffset>
            </wp:positionH>
            <wp:positionV relativeFrom="paragraph">
              <wp:posOffset>327025</wp:posOffset>
            </wp:positionV>
            <wp:extent cx="6832600" cy="762000"/>
            <wp:effectExtent l="0" t="0" r="6350" b="19050"/>
            <wp:wrapNone/>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r w:rsidR="008F086E">
        <w:rPr>
          <w:rFonts w:ascii="Open Sans" w:hAnsi="Open Sans" w:cs="Open Sans"/>
          <w:noProof/>
          <w:lang w:eastAsia="en-US"/>
        </w:rPr>
        <w:t xml:space="preserve">                                                         </w:t>
      </w:r>
    </w:p>
    <w:p w:rsidR="008F086E" w:rsidRDefault="008F086E" w:rsidP="008F086E">
      <w:pPr>
        <w:rPr>
          <w:rFonts w:ascii="Open Sans" w:hAnsi="Open Sans" w:cs="Open Sans"/>
        </w:rPr>
      </w:pPr>
    </w:p>
    <w:p w:rsidR="00574A90" w:rsidRDefault="00574A90">
      <w:pPr>
        <w:rPr>
          <w:rFonts w:ascii="Open Sans" w:hAnsi="Open Sans" w:cs="Open Sans"/>
        </w:rPr>
      </w:pPr>
    </w:p>
    <w:tbl>
      <w:tblPr>
        <w:tblStyle w:val="TableGrid"/>
        <w:tblpPr w:leftFromText="180" w:rightFromText="180" w:vertAnchor="text" w:horzAnchor="margin" w:tblpXSpec="right" w:tblpY="1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3"/>
      </w:tblGrid>
      <w:tr w:rsidR="00EE14F5" w:rsidRPr="00FC0EBF" w:rsidTr="00D0110D">
        <w:trPr>
          <w:trHeight w:val="3662"/>
        </w:trPr>
        <w:tc>
          <w:tcPr>
            <w:tcW w:w="2303" w:type="dxa"/>
            <w:shd w:val="clear" w:color="auto" w:fill="auto"/>
          </w:tcPr>
          <w:p w:rsidR="00EE14F5" w:rsidRPr="00E13A8F" w:rsidRDefault="00EE14F5" w:rsidP="00533499">
            <w:pPr>
              <w:rPr>
                <w:rFonts w:ascii="Open Sans" w:hAnsi="Open Sans" w:cs="Open Sans"/>
                <w:b/>
                <w:sz w:val="18"/>
                <w:szCs w:val="18"/>
              </w:rPr>
            </w:pPr>
            <w:r w:rsidRPr="00E13A8F">
              <w:rPr>
                <w:rFonts w:ascii="Open Sans" w:hAnsi="Open Sans" w:cs="Open Sans"/>
                <w:b/>
                <w:sz w:val="18"/>
                <w:szCs w:val="18"/>
              </w:rPr>
              <w:t>Industry Certifications options include:</w:t>
            </w:r>
          </w:p>
          <w:p w:rsidR="00EE14F5" w:rsidRDefault="00EE14F5" w:rsidP="0002474F">
            <w:pPr>
              <w:rPr>
                <w:rFonts w:ascii="Open Sans" w:hAnsi="Open Sans" w:cs="Open Sans"/>
                <w:sz w:val="18"/>
                <w:szCs w:val="18"/>
              </w:rPr>
            </w:pPr>
            <w:r w:rsidRPr="0002474F">
              <w:rPr>
                <w:rFonts w:ascii="Open Sans" w:hAnsi="Open Sans" w:cs="Open Sans"/>
                <w:sz w:val="18"/>
                <w:szCs w:val="18"/>
              </w:rPr>
              <w:t>Machining Level I: Measurement, materials, and Safety Certification (NIMS)</w:t>
            </w:r>
          </w:p>
          <w:p w:rsidR="0002474F" w:rsidRDefault="0002474F" w:rsidP="0002474F">
            <w:pPr>
              <w:rPr>
                <w:rFonts w:ascii="Open Sans" w:hAnsi="Open Sans" w:cs="Open Sans"/>
                <w:sz w:val="18"/>
                <w:szCs w:val="18"/>
              </w:rPr>
            </w:pPr>
          </w:p>
          <w:p w:rsidR="0002474F" w:rsidRPr="0002474F" w:rsidRDefault="0002474F" w:rsidP="0002474F">
            <w:pPr>
              <w:rPr>
                <w:rFonts w:ascii="Open Sans" w:hAnsi="Open Sans" w:cs="Open Sans"/>
                <w:sz w:val="20"/>
                <w:szCs w:val="20"/>
              </w:rPr>
            </w:pPr>
            <w:r>
              <w:rPr>
                <w:rFonts w:ascii="Open Sans" w:hAnsi="Open Sans" w:cs="Open Sans"/>
                <w:sz w:val="18"/>
                <w:szCs w:val="18"/>
              </w:rPr>
              <w:t>Snap-On Precision Measurement</w:t>
            </w:r>
          </w:p>
        </w:tc>
      </w:tr>
    </w:tbl>
    <w:p w:rsidR="009076C2" w:rsidRPr="00CD56EB" w:rsidRDefault="008447C9" w:rsidP="00533499">
      <w:pPr>
        <w:rPr>
          <w:rFonts w:ascii="Open Sans" w:hAnsi="Open Sans" w:cs="Open Sans"/>
          <w:b/>
          <w:szCs w:val="18"/>
        </w:rPr>
      </w:pPr>
      <w:r w:rsidRPr="00CD56EB">
        <w:rPr>
          <w:rFonts w:ascii="Open Sans" w:eastAsia="Calibri" w:hAnsi="Open Sans" w:cs="Open Sans"/>
          <w:b/>
          <w:noProof/>
          <w:szCs w:val="18"/>
          <w:lang w:eastAsia="en-US"/>
        </w:rPr>
        <mc:AlternateContent>
          <mc:Choice Requires="wps">
            <w:drawing>
              <wp:anchor distT="0" distB="0" distL="114300" distR="114300" simplePos="0" relativeHeight="251685888" behindDoc="0" locked="0" layoutInCell="1" allowOverlap="1" wp14:anchorId="61DBB01B" wp14:editId="43FFF2DF">
                <wp:simplePos x="0" y="0"/>
                <wp:positionH relativeFrom="column">
                  <wp:posOffset>5292369</wp:posOffset>
                </wp:positionH>
                <wp:positionV relativeFrom="paragraph">
                  <wp:posOffset>85420</wp:posOffset>
                </wp:positionV>
                <wp:extent cx="7315" cy="2289658"/>
                <wp:effectExtent l="0" t="0" r="31115" b="34925"/>
                <wp:wrapNone/>
                <wp:docPr id="199" name="Straight Connector 199"/>
                <wp:cNvGraphicFramePr/>
                <a:graphic xmlns:a="http://schemas.openxmlformats.org/drawingml/2006/main">
                  <a:graphicData uri="http://schemas.microsoft.com/office/word/2010/wordprocessingShape">
                    <wps:wsp>
                      <wps:cNvCnPr/>
                      <wps:spPr>
                        <a:xfrm>
                          <a:off x="0" y="0"/>
                          <a:ext cx="7315" cy="228965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7BD7FC" id="Straight Connector 199"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6.7pt,6.75pt" to="417.3pt,1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" strokecolor="#ffc000 [3204]"/>
            </w:pict>
          </mc:Fallback>
        </mc:AlternateContent>
      </w:r>
      <w:r w:rsidR="009076C2" w:rsidRPr="00CD56EB">
        <w:rPr>
          <w:rFonts w:ascii="Open Sans" w:hAnsi="Open Sans" w:cs="Open Sans"/>
          <w:b/>
          <w:szCs w:val="18"/>
        </w:rPr>
        <w:t>ABOUT THE PROGRAM OF STUDY</w:t>
      </w:r>
    </w:p>
    <w:p w:rsidR="00533499" w:rsidRPr="00E13A8F" w:rsidRDefault="00A87074" w:rsidP="00533499">
      <w:pPr>
        <w:rPr>
          <w:sz w:val="18"/>
          <w:szCs w:val="18"/>
        </w:rPr>
      </w:pPr>
      <w:r w:rsidRPr="00E71A6D">
        <w:rPr>
          <w:rFonts w:ascii="Open Sans" w:eastAsia="Calibri" w:hAnsi="Open Sans" w:cs="Open Sans"/>
          <w:b/>
          <w:noProof/>
          <w:sz w:val="21"/>
          <w:szCs w:val="21"/>
          <w:lang w:eastAsia="en-US"/>
        </w:rPr>
        <w:drawing>
          <wp:anchor distT="0" distB="0" distL="114300" distR="114300" simplePos="0" relativeHeight="251703296" behindDoc="0" locked="0" layoutInCell="1" allowOverlap="1" wp14:anchorId="6C979986" wp14:editId="0EE99535">
            <wp:simplePos x="0" y="0"/>
            <wp:positionH relativeFrom="margin">
              <wp:posOffset>5402275</wp:posOffset>
            </wp:positionH>
            <wp:positionV relativeFrom="paragraph">
              <wp:posOffset>2169388</wp:posOffset>
            </wp:positionV>
            <wp:extent cx="1452880" cy="4301337"/>
            <wp:effectExtent l="0" t="0" r="13970" b="0"/>
            <wp:wrapNone/>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r w:rsidR="00533499" w:rsidRPr="00E13A8F">
        <w:rPr>
          <w:rFonts w:ascii="Open Sans" w:hAnsi="Open Sans" w:cs="Open Sans"/>
          <w:sz w:val="18"/>
          <w:szCs w:val="18"/>
        </w:rPr>
        <w:t xml:space="preserve">The </w:t>
      </w:r>
      <w:r w:rsidR="00533499" w:rsidRPr="008B6DFF">
        <w:rPr>
          <w:rFonts w:ascii="Open Sans" w:hAnsi="Open Sans" w:cs="Open Sans"/>
          <w:i/>
          <w:sz w:val="18"/>
          <w:szCs w:val="18"/>
        </w:rPr>
        <w:t>Electromechanical Technology</w:t>
      </w:r>
      <w:r w:rsidR="00533499" w:rsidRPr="00E13A8F">
        <w:rPr>
          <w:rFonts w:ascii="Open Sans" w:hAnsi="Open Sans" w:cs="Open Sans"/>
          <w:sz w:val="18"/>
          <w:szCs w:val="18"/>
        </w:rPr>
        <w:t xml:space="preserve"> program of study is designed to provide students with the knowledge and skills to effectively perform basic industri</w:t>
      </w:r>
      <w:r w:rsidR="00EF7B67">
        <w:rPr>
          <w:rFonts w:ascii="Open Sans" w:hAnsi="Open Sans" w:cs="Open Sans"/>
          <w:sz w:val="18"/>
          <w:szCs w:val="18"/>
        </w:rPr>
        <w:t xml:space="preserve">al maintenance procedures in an </w:t>
      </w:r>
      <w:r w:rsidR="00533499" w:rsidRPr="00E13A8F">
        <w:rPr>
          <w:rFonts w:ascii="Open Sans" w:hAnsi="Open Sans" w:cs="Open Sans"/>
          <w:sz w:val="18"/>
          <w:szCs w:val="18"/>
        </w:rPr>
        <w:t xml:space="preserve">advanced manufacturing facility. This program of study is designed for students that are interested in becoming a general maintenance and repair worker, industrial machinery mechanic, master mechanic, electromechanical technician, mechanical engineer, or an electromechanical engineer.  The course focuses on the electromechanical domains, including: fundamental safety practices in electromechanical technology, shielded metal arc welding (SMAW), basic metal inert gas (MIG) welding, electrical systems, AC and DC motors, calibrating instruments, drive systems, pipe fabrication, hydraulic systems, pumps, digital electronics, programmable logic controllers (PLC), and troubleshooting procedures. Upon completion of this </w:t>
      </w:r>
      <w:r w:rsidR="00C420EB">
        <w:rPr>
          <w:rFonts w:ascii="Open Sans" w:hAnsi="Open Sans" w:cs="Open Sans"/>
          <w:sz w:val="18"/>
          <w:szCs w:val="18"/>
        </w:rPr>
        <w:t>program of study</w:t>
      </w:r>
      <w:r w:rsidR="00533499" w:rsidRPr="00E13A8F">
        <w:rPr>
          <w:rFonts w:ascii="Open Sans" w:hAnsi="Open Sans" w:cs="Open Sans"/>
          <w:sz w:val="18"/>
          <w:szCs w:val="18"/>
        </w:rPr>
        <w:t>, proficient students will be prepared to pursue postsecondary electromechanical technology programs and entry-level industrial maintenance technology careers in the advanced manufacturing industry.</w:t>
      </w:r>
      <w:r w:rsidR="00533499" w:rsidRPr="00E13A8F">
        <w:rPr>
          <w:sz w:val="18"/>
          <w:szCs w:val="18"/>
        </w:rPr>
        <w:tab/>
        <w:t xml:space="preserve">        </w:t>
      </w:r>
      <w:r w:rsidR="00533499" w:rsidRPr="00E13A8F">
        <w:rPr>
          <w:noProof/>
          <w:sz w:val="18"/>
          <w:szCs w:val="18"/>
          <w:lang w:eastAsia="en-US"/>
        </w:rPr>
        <w:t xml:space="preserve">           </w:t>
      </w:r>
      <w:r w:rsidR="00533499" w:rsidRPr="00E13A8F">
        <w:rPr>
          <w:rFonts w:ascii="Open Sans" w:hAnsi="Open Sans" w:cs="Open Sans"/>
          <w:noProof/>
          <w:sz w:val="18"/>
          <w:szCs w:val="18"/>
          <w:lang w:eastAsia="en-US"/>
        </w:rPr>
        <w:t xml:space="preserve">                                                  </w:t>
      </w:r>
      <w:r w:rsidR="00533499" w:rsidRPr="00E13A8F">
        <w:rPr>
          <w:noProof/>
          <w:sz w:val="18"/>
          <w:szCs w:val="18"/>
          <w:lang w:eastAsia="en-US"/>
        </w:rPr>
        <w:t xml:space="preserve"> </w:t>
      </w:r>
    </w:p>
    <w:p w:rsidR="00574A90" w:rsidRPr="00E13A8F" w:rsidRDefault="00A87074">
      <w:pPr>
        <w:rPr>
          <w:rFonts w:ascii="Open Sans" w:hAnsi="Open Sans" w:cs="Open Sans"/>
          <w:sz w:val="18"/>
          <w:szCs w:val="18"/>
        </w:rPr>
      </w:pPr>
      <w:r w:rsidRPr="00787EAB">
        <w:rPr>
          <w:rFonts w:ascii="Open Sans" w:eastAsia="Calibri" w:hAnsi="Open Sans" w:cs="Open Sans"/>
          <w:b/>
          <w:noProof/>
          <w:sz w:val="21"/>
          <w:szCs w:val="21"/>
          <w:lang w:eastAsia="en-US"/>
        </w:rPr>
        <w:drawing>
          <wp:anchor distT="0" distB="0" distL="114300" distR="114300" simplePos="0" relativeHeight="251701248" behindDoc="0" locked="0" layoutInCell="1" allowOverlap="1" wp14:anchorId="56E888DD" wp14:editId="31D77747">
            <wp:simplePos x="0" y="0"/>
            <wp:positionH relativeFrom="margin">
              <wp:posOffset>0</wp:posOffset>
            </wp:positionH>
            <wp:positionV relativeFrom="paragraph">
              <wp:posOffset>-635</wp:posOffset>
            </wp:positionV>
            <wp:extent cx="4987714" cy="3928534"/>
            <wp:effectExtent l="38100" t="0" r="22860" b="0"/>
            <wp:wrapNone/>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page">
              <wp14:pctWidth>0</wp14:pctWidth>
            </wp14:sizeRelH>
            <wp14:sizeRelV relativeFrom="page">
              <wp14:pctHeight>0</wp14:pctHeight>
            </wp14:sizeRelV>
          </wp:anchor>
        </w:drawing>
      </w:r>
    </w:p>
    <w:p w:rsidR="00533499" w:rsidRDefault="00787EAB" w:rsidP="00A87074">
      <w:pPr>
        <w:ind w:left="3600"/>
        <w:jc w:val="both"/>
      </w:pPr>
      <w:r>
        <w:t xml:space="preserve">         </w:t>
      </w:r>
      <w:r>
        <w:tab/>
      </w:r>
      <w:r>
        <w:tab/>
      </w:r>
      <w:r>
        <w:tab/>
      </w:r>
    </w:p>
    <w:p w:rsidR="00533499" w:rsidRDefault="00787EAB" w:rsidP="00533499">
      <w:r>
        <w:tab/>
      </w:r>
      <w:r>
        <w:tab/>
      </w:r>
      <w:r>
        <w:tab/>
      </w:r>
      <w:r>
        <w:tab/>
      </w:r>
      <w:r>
        <w:tab/>
      </w:r>
    </w:p>
    <w:p w:rsidR="00C32234" w:rsidRDefault="00787EAB" w:rsidP="00533499">
      <w:r>
        <w:tab/>
      </w:r>
    </w:p>
    <w:p w:rsidR="0064240B" w:rsidRDefault="00C24356" w:rsidP="00C24356">
      <w:pPr>
        <w:ind w:left="3600"/>
        <w:rPr>
          <w:rFonts w:ascii="Open Sans" w:hAnsi="Open Sans" w:cs="Open Sans"/>
          <w:noProof/>
          <w:lang w:eastAsia="en-US"/>
        </w:rPr>
      </w:pPr>
      <w:r>
        <w:tab/>
      </w:r>
      <w:r>
        <w:tab/>
      </w:r>
      <w:r>
        <w:tab/>
      </w:r>
      <w:r>
        <w:tab/>
      </w:r>
      <w:r w:rsidR="00787EAB">
        <w:tab/>
        <w:t xml:space="preserve">              </w:t>
      </w:r>
    </w:p>
    <w:p w:rsidR="00C32234" w:rsidRDefault="00C32234" w:rsidP="00C24356">
      <w:pPr>
        <w:ind w:left="3600"/>
        <w:rPr>
          <w:rFonts w:ascii="Open Sans" w:hAnsi="Open Sans" w:cs="Open Sans"/>
          <w:noProof/>
          <w:lang w:eastAsia="en-US"/>
        </w:rPr>
      </w:pPr>
    </w:p>
    <w:p w:rsidR="00C32234" w:rsidRDefault="00C32234" w:rsidP="00C24356">
      <w:pPr>
        <w:ind w:left="3600"/>
      </w:pPr>
    </w:p>
    <w:p w:rsidR="0064240B" w:rsidRDefault="0064240B"/>
    <w:p w:rsidR="0064240B" w:rsidRDefault="0064240B" w:rsidP="00787EAB">
      <w:pPr>
        <w:ind w:left="7920" w:firstLine="720"/>
      </w:pPr>
    </w:p>
    <w:p w:rsidR="0064240B" w:rsidRDefault="0064240B" w:rsidP="00787EAB">
      <w:pPr>
        <w:ind w:left="7920" w:firstLine="720"/>
      </w:pPr>
    </w:p>
    <w:p w:rsidR="0064240B" w:rsidRDefault="0064240B"/>
    <w:p w:rsidR="00553778" w:rsidRDefault="00553778" w:rsidP="00553778">
      <w:pPr>
        <w:spacing w:after="0" w:line="240" w:lineRule="auto"/>
        <w:rPr>
          <w:rFonts w:ascii="Open Sans" w:hAnsi="Open Sans" w:cs="Open Sans"/>
          <w:sz w:val="16"/>
        </w:rPr>
      </w:pPr>
    </w:p>
    <w:p w:rsidR="00197B1F" w:rsidRDefault="00197B1F" w:rsidP="00553778">
      <w:pPr>
        <w:spacing w:after="0" w:line="240" w:lineRule="auto"/>
        <w:rPr>
          <w:rFonts w:ascii="Open Sans" w:hAnsi="Open Sans" w:cs="Open Sans"/>
          <w:sz w:val="16"/>
        </w:rPr>
      </w:pPr>
    </w:p>
    <w:p w:rsidR="00197B1F" w:rsidRDefault="00C142D9" w:rsidP="00553778">
      <w:pPr>
        <w:spacing w:after="0" w:line="240" w:lineRule="auto"/>
        <w:rPr>
          <w:rFonts w:ascii="Open Sans" w:hAnsi="Open Sans" w:cs="Open Sans"/>
          <w:sz w:val="16"/>
        </w:rPr>
      </w:pPr>
      <w:r>
        <w:rPr>
          <w:rFonts w:ascii="Open Sans" w:hAnsi="Open Sans" w:cs="Open Sans"/>
          <w:noProof/>
          <w:sz w:val="16"/>
          <w:lang w:eastAsia="en-US"/>
        </w:rPr>
        <mc:AlternateContent>
          <mc:Choice Requires="wps">
            <w:drawing>
              <wp:anchor distT="0" distB="0" distL="114300" distR="114300" simplePos="0" relativeHeight="251692032" behindDoc="0" locked="0" layoutInCell="1" allowOverlap="1">
                <wp:simplePos x="0" y="0"/>
                <wp:positionH relativeFrom="column">
                  <wp:posOffset>-5893</wp:posOffset>
                </wp:positionH>
                <wp:positionV relativeFrom="paragraph">
                  <wp:posOffset>209754</wp:posOffset>
                </wp:positionV>
                <wp:extent cx="2452816" cy="648729"/>
                <wp:effectExtent l="0" t="0" r="24130" b="18415"/>
                <wp:wrapNone/>
                <wp:docPr id="3" name="Text Box 3"/>
                <wp:cNvGraphicFramePr/>
                <a:graphic xmlns:a="http://schemas.openxmlformats.org/drawingml/2006/main">
                  <a:graphicData uri="http://schemas.microsoft.com/office/word/2010/wordprocessingShape">
                    <wps:wsp>
                      <wps:cNvSpPr txBox="1"/>
                      <wps:spPr>
                        <a:xfrm>
                          <a:off x="0" y="0"/>
                          <a:ext cx="2452816" cy="64872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6041" w:rsidRPr="00126041" w:rsidRDefault="00126041">
                            <w:pPr>
                              <w:rPr>
                                <w:rFonts w:ascii="Open Sans" w:hAnsi="Open Sans" w:cs="Open Sans"/>
                                <w:sz w:val="18"/>
                              </w:rPr>
                            </w:pPr>
                            <w:r>
                              <w:rPr>
                                <w:rFonts w:ascii="Open Sans" w:hAnsi="Open Sans" w:cs="Open Sans"/>
                                <w:sz w:val="18"/>
                              </w:rPr>
                              <w:t>This is not an exhaustive list of all of the opportunities available in Tennessee.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45pt;margin-top:16.5pt;width:193.15pt;height:51.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" fillcolor="white [3201]" strokeweight=".5pt">
                <v:textbox>
                  <w:txbxContent>
                    <w:p w:rsidR="00126041" w:rsidRPr="00126041" w:rsidRDefault="00126041">
                      <w:pPr>
                        <w:rPr>
                          <w:rFonts w:ascii="Open Sans" w:hAnsi="Open Sans" w:cs="Open Sans"/>
                          <w:sz w:val="18"/>
                        </w:rPr>
                      </w:pPr>
                      <w:r>
                        <w:rPr>
                          <w:rFonts w:ascii="Open Sans" w:hAnsi="Open Sans" w:cs="Open Sans"/>
                          <w:sz w:val="18"/>
                        </w:rPr>
                        <w:t>This is not an exhaustive list of all of the opportunities available in Tennessee.</w:t>
                      </w:r>
                    </w:p>
                  </w:txbxContent>
                </v:textbox>
              </v:shape>
            </w:pict>
          </mc:Fallback>
        </mc:AlternateContent>
      </w:r>
    </w:p>
    <w:p w:rsidR="00836785" w:rsidRDefault="00836785" w:rsidP="00553778">
      <w:pPr>
        <w:spacing w:after="0" w:line="240" w:lineRule="auto"/>
        <w:rPr>
          <w:rFonts w:ascii="Open Sans" w:hAnsi="Open Sans" w:cs="Open Sans"/>
          <w:sz w:val="16"/>
        </w:rPr>
      </w:pPr>
      <w:bookmarkStart w:id="0" w:name="_GoBack"/>
      <w:bookmarkEnd w:id="0"/>
    </w:p>
    <w:p w:rsidR="00836785" w:rsidRDefault="00836785" w:rsidP="00553778">
      <w:pPr>
        <w:spacing w:after="0" w:line="240" w:lineRule="auto"/>
        <w:rPr>
          <w:rFonts w:ascii="Open Sans" w:hAnsi="Open Sans" w:cs="Open Sans"/>
          <w:sz w:val="16"/>
        </w:rPr>
      </w:pPr>
    </w:p>
    <w:p w:rsidR="00836785" w:rsidRDefault="00836785" w:rsidP="002A5276">
      <w:pPr>
        <w:rPr>
          <w:rFonts w:ascii="Open Sans" w:hAnsi="Open Sans" w:cs="Open Sans"/>
          <w:sz w:val="18"/>
          <w:szCs w:val="18"/>
        </w:rPr>
        <w:sectPr w:rsidR="00836785" w:rsidSect="00FB26C8">
          <w:pgSz w:w="12240" w:h="15840"/>
          <w:pgMar w:top="720" w:right="720" w:bottom="720" w:left="720" w:header="720" w:footer="720" w:gutter="0"/>
          <w:cols w:space="720"/>
          <w:docGrid w:linePitch="299"/>
        </w:sectPr>
      </w:pPr>
    </w:p>
    <w:p w:rsidR="00A87074" w:rsidRDefault="00A87074" w:rsidP="002A5276">
      <w:pPr>
        <w:rPr>
          <w:rFonts w:ascii="Open Sans" w:hAnsi="Open Sans" w:cs="Open Sans"/>
          <w:sz w:val="18"/>
          <w:szCs w:val="18"/>
        </w:rPr>
      </w:pPr>
    </w:p>
    <w:p w:rsidR="00A87074" w:rsidRDefault="00A87074" w:rsidP="002A5276">
      <w:pPr>
        <w:rPr>
          <w:rFonts w:ascii="Open Sans" w:hAnsi="Open Sans" w:cs="Open Sans"/>
          <w:sz w:val="18"/>
          <w:szCs w:val="18"/>
        </w:rPr>
      </w:pPr>
    </w:p>
    <w:p w:rsidR="00A87074" w:rsidRPr="00A87074" w:rsidRDefault="00A87074" w:rsidP="002A5276">
      <w:pPr>
        <w:rPr>
          <w:rFonts w:ascii="Open Sans" w:hAnsi="Open Sans" w:cs="Open Sans"/>
          <w:b/>
          <w:sz w:val="18"/>
          <w:szCs w:val="18"/>
        </w:rPr>
      </w:pPr>
      <w:r w:rsidRPr="00A87074">
        <w:rPr>
          <w:rFonts w:ascii="Open Sans" w:hAnsi="Open Sans" w:cs="Open Sans"/>
          <w:b/>
          <w:sz w:val="18"/>
          <w:szCs w:val="18"/>
        </w:rPr>
        <w:lastRenderedPageBreak/>
        <w:t>CAREER OPPORTUNITIES</w:t>
      </w:r>
    </w:p>
    <w:p w:rsidR="00A87074" w:rsidRDefault="00C420EB" w:rsidP="002A5276">
      <w:pPr>
        <w:rPr>
          <w:rFonts w:ascii="Open Sans" w:hAnsi="Open Sans" w:cs="Open Sans"/>
          <w:sz w:val="18"/>
          <w:szCs w:val="18"/>
        </w:rPr>
      </w:pPr>
      <w:r w:rsidRPr="00C420EB">
        <w:rPr>
          <w:rFonts w:ascii="Open Sans" w:hAnsi="Open Sans" w:cs="Open Sans"/>
          <w:sz w:val="18"/>
          <w:szCs w:val="18"/>
        </w:rPr>
        <w:t xml:space="preserve">The </w:t>
      </w:r>
      <w:r w:rsidR="002A5276" w:rsidRPr="008B6DFF">
        <w:rPr>
          <w:rFonts w:ascii="Open Sans" w:hAnsi="Open Sans" w:cs="Open Sans"/>
          <w:i/>
          <w:sz w:val="18"/>
          <w:szCs w:val="18"/>
        </w:rPr>
        <w:t xml:space="preserve">Electromechanical </w:t>
      </w:r>
      <w:r w:rsidR="00854E6A" w:rsidRPr="008B6DFF">
        <w:rPr>
          <w:rFonts w:ascii="Open Sans" w:hAnsi="Open Sans" w:cs="Open Sans"/>
          <w:i/>
          <w:sz w:val="18"/>
          <w:szCs w:val="18"/>
        </w:rPr>
        <w:t>T</w:t>
      </w:r>
      <w:r w:rsidR="002A5276" w:rsidRPr="008B6DFF">
        <w:rPr>
          <w:rFonts w:ascii="Open Sans" w:hAnsi="Open Sans" w:cs="Open Sans"/>
          <w:i/>
          <w:sz w:val="18"/>
          <w:szCs w:val="18"/>
        </w:rPr>
        <w:t>echnology</w:t>
      </w:r>
      <w:r w:rsidR="002A5276" w:rsidRPr="00E13A8F">
        <w:rPr>
          <w:rFonts w:ascii="Open Sans" w:hAnsi="Open Sans" w:cs="Open Sans"/>
          <w:sz w:val="18"/>
          <w:szCs w:val="18"/>
        </w:rPr>
        <w:t xml:space="preserve"> p</w:t>
      </w:r>
      <w:r w:rsidR="00854E6A" w:rsidRPr="00E13A8F">
        <w:rPr>
          <w:rFonts w:ascii="Open Sans" w:hAnsi="Open Sans" w:cs="Open Sans"/>
          <w:sz w:val="18"/>
          <w:szCs w:val="18"/>
        </w:rPr>
        <w:t>rogram of study</w:t>
      </w:r>
      <w:r w:rsidR="002A5276" w:rsidRPr="00E13A8F">
        <w:rPr>
          <w:rFonts w:ascii="Open Sans" w:hAnsi="Open Sans" w:cs="Open Sans"/>
          <w:sz w:val="18"/>
          <w:szCs w:val="18"/>
        </w:rPr>
        <w:t xml:space="preserve"> offer</w:t>
      </w:r>
      <w:r>
        <w:rPr>
          <w:rFonts w:ascii="Open Sans" w:hAnsi="Open Sans" w:cs="Open Sans"/>
          <w:sz w:val="18"/>
          <w:szCs w:val="18"/>
        </w:rPr>
        <w:t>s</w:t>
      </w:r>
      <w:r w:rsidR="002A5276" w:rsidRPr="00E13A8F">
        <w:rPr>
          <w:rFonts w:ascii="Open Sans" w:hAnsi="Open Sans" w:cs="Open Sans"/>
          <w:sz w:val="18"/>
          <w:szCs w:val="18"/>
        </w:rPr>
        <w:t xml:space="preserve"> opportunities to funnel into careers at a variety of education levels. Pursuing just an additional year or two of study, however, can yield great returns for students. Among Tennessee graduates from public two-year colleges who completed pr</w:t>
      </w:r>
      <w:r w:rsidR="00C0747F" w:rsidRPr="00E13A8F">
        <w:rPr>
          <w:rFonts w:ascii="Open Sans" w:hAnsi="Open Sans" w:cs="Open Sans"/>
          <w:sz w:val="18"/>
          <w:szCs w:val="18"/>
        </w:rPr>
        <w:t>ograms in electrical engineering t</w:t>
      </w:r>
      <w:r w:rsidR="002A5276" w:rsidRPr="00E13A8F">
        <w:rPr>
          <w:rFonts w:ascii="Open Sans" w:hAnsi="Open Sans" w:cs="Open Sans"/>
          <w:sz w:val="18"/>
          <w:szCs w:val="18"/>
        </w:rPr>
        <w:t xml:space="preserve">echnology, median wages for their first year out of school was $60,570 which is higher than the state average for all Associate’s holders. </w:t>
      </w:r>
    </w:p>
    <w:p w:rsidR="006D3DD6" w:rsidRPr="006D3DD6" w:rsidRDefault="006D3DD6" w:rsidP="002A5276">
      <w:pPr>
        <w:rPr>
          <w:rFonts w:ascii="Open Sans" w:hAnsi="Open Sans" w:cs="Open Sans"/>
          <w:b/>
          <w:sz w:val="18"/>
          <w:szCs w:val="18"/>
        </w:rPr>
      </w:pPr>
      <w:r w:rsidRPr="006D3DD6">
        <w:rPr>
          <w:rFonts w:ascii="Open Sans" w:hAnsi="Open Sans" w:cs="Open Sans"/>
          <w:b/>
          <w:sz w:val="18"/>
          <w:szCs w:val="18"/>
        </w:rPr>
        <w:t xml:space="preserve">Employment Projections for </w:t>
      </w:r>
      <w:r w:rsidRPr="006D3DD6">
        <w:rPr>
          <w:rFonts w:ascii="Open Sans" w:hAnsi="Open Sans" w:cs="Open Sans"/>
          <w:b/>
          <w:i/>
          <w:sz w:val="18"/>
          <w:szCs w:val="18"/>
        </w:rPr>
        <w:t xml:space="preserve">Electromechanical Technology </w:t>
      </w:r>
      <w:r w:rsidRPr="006D3DD6">
        <w:rPr>
          <w:rFonts w:ascii="Open Sans" w:hAnsi="Open Sans" w:cs="Open Sans"/>
          <w:b/>
          <w:sz w:val="18"/>
          <w:szCs w:val="18"/>
        </w:rPr>
        <w:t>careers in Tennessee</w:t>
      </w:r>
    </w:p>
    <w:p w:rsidR="00E54A7D" w:rsidRDefault="006D3DD6" w:rsidP="002A5276">
      <w:pPr>
        <w:rPr>
          <w:rFonts w:ascii="Open Sans" w:hAnsi="Open Sans" w:cs="Open Sans"/>
          <w:sz w:val="18"/>
          <w:szCs w:val="18"/>
        </w:rPr>
      </w:pPr>
      <w:r w:rsidRPr="006D3DD6">
        <w:rPr>
          <w:rFonts w:ascii="Open Sans" w:eastAsia="Times New Roman" w:hAnsi="Open Sans" w:cs="Open Sans"/>
          <w:b/>
          <w:i/>
          <w:noProof/>
          <w:color w:val="1F497D"/>
          <w:sz w:val="24"/>
          <w:szCs w:val="21"/>
          <w:lang w:eastAsia="en-US"/>
        </w:rPr>
        <w:drawing>
          <wp:inline distT="0" distB="0" distL="0" distR="0" wp14:anchorId="460144F2" wp14:editId="39BED1AE">
            <wp:extent cx="3200400" cy="88731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00400" cy="887315"/>
                    </a:xfrm>
                    <a:prstGeom prst="rect">
                      <a:avLst/>
                    </a:prstGeom>
                    <a:noFill/>
                    <a:ln>
                      <a:noFill/>
                    </a:ln>
                  </pic:spPr>
                </pic:pic>
              </a:graphicData>
            </a:graphic>
          </wp:inline>
        </w:drawing>
      </w:r>
    </w:p>
    <w:p w:rsidR="00E54A7D" w:rsidRDefault="006D3DD6" w:rsidP="002A5276">
      <w:pPr>
        <w:rPr>
          <w:rFonts w:ascii="Open Sans" w:hAnsi="Open Sans" w:cs="Open Sans"/>
          <w:sz w:val="18"/>
          <w:szCs w:val="18"/>
        </w:rPr>
      </w:pPr>
      <w:r>
        <w:rPr>
          <w:noProof/>
          <w:lang w:eastAsia="en-US"/>
        </w:rPr>
        <w:drawing>
          <wp:inline distT="0" distB="0" distL="0" distR="0" wp14:anchorId="08F13CCC" wp14:editId="29B60FDD">
            <wp:extent cx="3200400" cy="356347"/>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200400" cy="356347"/>
                    </a:xfrm>
                    <a:prstGeom prst="rect">
                      <a:avLst/>
                    </a:prstGeom>
                  </pic:spPr>
                </pic:pic>
              </a:graphicData>
            </a:graphic>
          </wp:inline>
        </w:drawing>
      </w:r>
    </w:p>
    <w:p w:rsidR="00E54A7D" w:rsidRPr="00E13A8F" w:rsidRDefault="00E54A7D" w:rsidP="002A5276">
      <w:pPr>
        <w:rPr>
          <w:rFonts w:ascii="Open Sans" w:hAnsi="Open Sans" w:cs="Open Sans"/>
          <w:sz w:val="18"/>
          <w:szCs w:val="18"/>
          <w:vertAlign w:val="superscript"/>
        </w:rPr>
      </w:pPr>
    </w:p>
    <w:p w:rsidR="007B23E0" w:rsidRPr="007B23E0" w:rsidRDefault="007B23E0" w:rsidP="00A87074">
      <w:pPr>
        <w:rPr>
          <w:rFonts w:ascii="Open Sans" w:hAnsi="Open Sans" w:cs="Open Sans"/>
          <w:b/>
          <w:sz w:val="18"/>
        </w:rPr>
      </w:pPr>
      <w:r w:rsidRPr="007B23E0">
        <w:rPr>
          <w:rFonts w:ascii="Open Sans" w:hAnsi="Open Sans" w:cs="Open Sans"/>
          <w:b/>
          <w:sz w:val="18"/>
        </w:rPr>
        <w:t>POSTSECONDARY OPTIONS</w:t>
      </w:r>
    </w:p>
    <w:tbl>
      <w:tblPr>
        <w:tblStyle w:val="TableGrid1"/>
        <w:tblpPr w:leftFromText="180" w:rightFromText="180" w:vertAnchor="text" w:horzAnchor="margin" w:tblpY="267"/>
        <w:tblW w:w="0" w:type="auto"/>
        <w:tblLook w:val="04A0" w:firstRow="1" w:lastRow="0" w:firstColumn="1" w:lastColumn="0" w:noHBand="0" w:noVBand="1"/>
      </w:tblPr>
      <w:tblGrid>
        <w:gridCol w:w="2760"/>
        <w:gridCol w:w="2270"/>
      </w:tblGrid>
      <w:tr w:rsidR="007B23E0" w:rsidRPr="007B23E0" w:rsidTr="00EB4D79">
        <w:trPr>
          <w:trHeight w:val="297"/>
        </w:trPr>
        <w:tc>
          <w:tcPr>
            <w:tcW w:w="2760" w:type="dxa"/>
            <w:shd w:val="clear" w:color="auto" w:fill="DADADA" w:themeFill="background2" w:themeFillShade="E6"/>
          </w:tcPr>
          <w:p w:rsidR="007B23E0" w:rsidRPr="007B23E0" w:rsidRDefault="007B23E0" w:rsidP="007B23E0">
            <w:pPr>
              <w:jc w:val="center"/>
              <w:rPr>
                <w:rFonts w:ascii="Open Sans" w:hAnsi="Open Sans" w:cs="Open Sans"/>
                <w:b/>
                <w:sz w:val="18"/>
                <w:szCs w:val="18"/>
              </w:rPr>
            </w:pPr>
            <w:r w:rsidRPr="007B23E0">
              <w:rPr>
                <w:rFonts w:ascii="Open Sans" w:hAnsi="Open Sans" w:cs="Open Sans"/>
                <w:b/>
                <w:sz w:val="18"/>
                <w:szCs w:val="18"/>
              </w:rPr>
              <w:t>School</w:t>
            </w:r>
          </w:p>
        </w:tc>
        <w:tc>
          <w:tcPr>
            <w:tcW w:w="2270" w:type="dxa"/>
            <w:shd w:val="clear" w:color="auto" w:fill="DADADA" w:themeFill="background2" w:themeFillShade="E6"/>
          </w:tcPr>
          <w:p w:rsidR="007B23E0" w:rsidRPr="007B23E0" w:rsidRDefault="007B23E0" w:rsidP="007B23E0">
            <w:pPr>
              <w:jc w:val="center"/>
              <w:rPr>
                <w:rFonts w:ascii="Open Sans" w:hAnsi="Open Sans" w:cs="Open Sans"/>
                <w:b/>
                <w:sz w:val="18"/>
                <w:szCs w:val="18"/>
              </w:rPr>
            </w:pPr>
            <w:r w:rsidRPr="007B23E0">
              <w:rPr>
                <w:rFonts w:ascii="Open Sans" w:hAnsi="Open Sans" w:cs="Open Sans"/>
                <w:b/>
                <w:sz w:val="18"/>
                <w:szCs w:val="18"/>
              </w:rPr>
              <w:t>Degree Program</w:t>
            </w:r>
          </w:p>
        </w:tc>
      </w:tr>
      <w:tr w:rsidR="007B23E0" w:rsidRPr="007B23E0" w:rsidTr="00EB4D79">
        <w:trPr>
          <w:trHeight w:val="273"/>
        </w:trPr>
        <w:tc>
          <w:tcPr>
            <w:tcW w:w="2760" w:type="dxa"/>
          </w:tcPr>
          <w:p w:rsidR="007B23E0" w:rsidRPr="007B23E0" w:rsidRDefault="007B23E0" w:rsidP="007B23E0">
            <w:pPr>
              <w:jc w:val="center"/>
              <w:rPr>
                <w:rFonts w:ascii="Open Sans" w:hAnsi="Open Sans" w:cs="Open Sans"/>
                <w:sz w:val="18"/>
                <w:szCs w:val="18"/>
              </w:rPr>
            </w:pPr>
            <w:r w:rsidRPr="007B23E0">
              <w:rPr>
                <w:rFonts w:ascii="Open Sans" w:hAnsi="Open Sans" w:cs="Open Sans"/>
                <w:sz w:val="18"/>
                <w:szCs w:val="18"/>
              </w:rPr>
              <w:t>Nashville State Community College</w:t>
            </w:r>
          </w:p>
        </w:tc>
        <w:tc>
          <w:tcPr>
            <w:tcW w:w="2270" w:type="dxa"/>
          </w:tcPr>
          <w:p w:rsidR="007B23E0" w:rsidRPr="007B23E0" w:rsidRDefault="00E54A7D" w:rsidP="007B23E0">
            <w:pPr>
              <w:jc w:val="center"/>
              <w:rPr>
                <w:rFonts w:ascii="Open Sans" w:hAnsi="Open Sans" w:cs="Open Sans"/>
                <w:sz w:val="18"/>
                <w:szCs w:val="18"/>
              </w:rPr>
            </w:pPr>
            <w:r>
              <w:rPr>
                <w:rFonts w:ascii="Open Sans" w:hAnsi="Open Sans" w:cs="Open Sans"/>
                <w:sz w:val="18"/>
                <w:szCs w:val="18"/>
              </w:rPr>
              <w:t>Mechanical Engineering Technologist</w:t>
            </w:r>
          </w:p>
        </w:tc>
      </w:tr>
      <w:tr w:rsidR="007B23E0" w:rsidRPr="007B23E0" w:rsidTr="00EB4D79">
        <w:trPr>
          <w:trHeight w:val="285"/>
        </w:trPr>
        <w:tc>
          <w:tcPr>
            <w:tcW w:w="2760" w:type="dxa"/>
          </w:tcPr>
          <w:p w:rsidR="007B23E0" w:rsidRPr="007B23E0" w:rsidRDefault="00E54A7D" w:rsidP="007B23E0">
            <w:pPr>
              <w:jc w:val="center"/>
              <w:rPr>
                <w:rFonts w:ascii="Open Sans" w:hAnsi="Open Sans" w:cs="Open Sans"/>
                <w:sz w:val="18"/>
                <w:szCs w:val="18"/>
              </w:rPr>
            </w:pPr>
            <w:r>
              <w:rPr>
                <w:rFonts w:ascii="Open Sans" w:hAnsi="Open Sans" w:cs="Open Sans"/>
                <w:sz w:val="18"/>
                <w:szCs w:val="18"/>
              </w:rPr>
              <w:t>Chattanooga</w:t>
            </w:r>
            <w:r w:rsidR="007B23E0" w:rsidRPr="007B23E0">
              <w:rPr>
                <w:rFonts w:ascii="Open Sans" w:hAnsi="Open Sans" w:cs="Open Sans"/>
                <w:sz w:val="18"/>
                <w:szCs w:val="18"/>
              </w:rPr>
              <w:t xml:space="preserve"> State Community College</w:t>
            </w:r>
          </w:p>
        </w:tc>
        <w:tc>
          <w:tcPr>
            <w:tcW w:w="2270" w:type="dxa"/>
          </w:tcPr>
          <w:p w:rsidR="007B23E0" w:rsidRPr="007B23E0" w:rsidRDefault="00E54A7D" w:rsidP="007B23E0">
            <w:pPr>
              <w:jc w:val="center"/>
              <w:rPr>
                <w:rFonts w:ascii="Open Sans" w:hAnsi="Open Sans" w:cs="Open Sans"/>
                <w:sz w:val="18"/>
                <w:szCs w:val="18"/>
              </w:rPr>
            </w:pPr>
            <w:r>
              <w:rPr>
                <w:rFonts w:ascii="Open Sans" w:hAnsi="Open Sans" w:cs="Open Sans"/>
                <w:sz w:val="18"/>
                <w:szCs w:val="18"/>
              </w:rPr>
              <w:t>Electromechanical Technologist</w:t>
            </w:r>
          </w:p>
        </w:tc>
      </w:tr>
      <w:tr w:rsidR="007B23E0" w:rsidRPr="007B23E0" w:rsidTr="00EB4D79">
        <w:trPr>
          <w:trHeight w:val="273"/>
        </w:trPr>
        <w:tc>
          <w:tcPr>
            <w:tcW w:w="2760" w:type="dxa"/>
          </w:tcPr>
          <w:p w:rsidR="007B23E0" w:rsidRPr="007B23E0" w:rsidRDefault="00E54A7D" w:rsidP="007B23E0">
            <w:pPr>
              <w:jc w:val="center"/>
              <w:rPr>
                <w:rFonts w:ascii="Open Sans" w:hAnsi="Open Sans" w:cs="Open Sans"/>
                <w:sz w:val="18"/>
                <w:szCs w:val="18"/>
              </w:rPr>
            </w:pPr>
            <w:r>
              <w:rPr>
                <w:rFonts w:ascii="Open Sans" w:hAnsi="Open Sans" w:cs="Open Sans"/>
                <w:sz w:val="18"/>
                <w:szCs w:val="18"/>
              </w:rPr>
              <w:t>Middle Tennessee State University</w:t>
            </w:r>
          </w:p>
        </w:tc>
        <w:tc>
          <w:tcPr>
            <w:tcW w:w="2270" w:type="dxa"/>
          </w:tcPr>
          <w:p w:rsidR="007B23E0" w:rsidRPr="007B23E0" w:rsidRDefault="00E54A7D" w:rsidP="007B23E0">
            <w:pPr>
              <w:jc w:val="center"/>
              <w:rPr>
                <w:rFonts w:ascii="Open Sans" w:hAnsi="Open Sans" w:cs="Open Sans"/>
                <w:sz w:val="18"/>
                <w:szCs w:val="18"/>
              </w:rPr>
            </w:pPr>
            <w:r>
              <w:rPr>
                <w:rFonts w:ascii="Open Sans" w:hAnsi="Open Sans" w:cs="Open Sans"/>
                <w:sz w:val="18"/>
                <w:szCs w:val="18"/>
              </w:rPr>
              <w:t>Mechanical Engineer</w:t>
            </w:r>
          </w:p>
        </w:tc>
      </w:tr>
    </w:tbl>
    <w:p w:rsidR="007B23E0" w:rsidRPr="007B23E0" w:rsidRDefault="007B23E0" w:rsidP="007B23E0">
      <w:pPr>
        <w:rPr>
          <w:rFonts w:ascii="Open Sans" w:hAnsi="Open Sans" w:cs="Open Sans"/>
          <w:sz w:val="18"/>
          <w:szCs w:val="18"/>
        </w:rPr>
      </w:pPr>
      <w:r w:rsidRPr="007B23E0">
        <w:rPr>
          <w:rFonts w:ascii="Open Sans" w:hAnsi="Open Sans" w:cs="Open Sans"/>
          <w:sz w:val="18"/>
          <w:szCs w:val="18"/>
        </w:rPr>
        <w:t xml:space="preserve">For more college and career planning resources, visit </w:t>
      </w:r>
      <w:hyperlink r:id="rId26" w:history="1">
        <w:r w:rsidRPr="007B23E0">
          <w:rPr>
            <w:rFonts w:ascii="Open Sans" w:hAnsi="Open Sans" w:cs="Open Sans"/>
            <w:color w:val="005DBA" w:themeColor="hyperlink"/>
            <w:sz w:val="18"/>
            <w:szCs w:val="18"/>
            <w:u w:val="single"/>
          </w:rPr>
          <w:t>http://collegefortn.org</w:t>
        </w:r>
      </w:hyperlink>
      <w:r w:rsidRPr="007B23E0">
        <w:rPr>
          <w:rFonts w:ascii="Open Sans" w:hAnsi="Open Sans" w:cs="Open Sans"/>
          <w:sz w:val="18"/>
          <w:szCs w:val="18"/>
        </w:rPr>
        <w:t>.</w:t>
      </w:r>
    </w:p>
    <w:p w:rsidR="00D0110D" w:rsidRDefault="00D0110D" w:rsidP="002A5276">
      <w:pPr>
        <w:rPr>
          <w:rFonts w:ascii="Open Sans" w:hAnsi="Open Sans" w:cs="Open Sans"/>
          <w:sz w:val="20"/>
          <w:szCs w:val="20"/>
          <w:vertAlign w:val="superscript"/>
        </w:rPr>
      </w:pPr>
    </w:p>
    <w:p w:rsidR="004A7435" w:rsidRDefault="004A7435" w:rsidP="004A7435">
      <w:pPr>
        <w:rPr>
          <w:rFonts w:ascii="Open Sans" w:hAnsi="Open Sans" w:cs="Open Sans"/>
          <w:sz w:val="18"/>
          <w:szCs w:val="18"/>
        </w:rPr>
      </w:pPr>
      <w:r w:rsidRPr="007B23E0">
        <w:rPr>
          <w:rFonts w:ascii="Open Sans" w:hAnsi="Open Sans" w:cs="Open Sans"/>
          <w:b/>
          <w:noProof/>
          <w:sz w:val="18"/>
          <w:szCs w:val="18"/>
          <w:lang w:eastAsia="en-US"/>
        </w:rPr>
        <w:drawing>
          <wp:anchor distT="0" distB="0" distL="114300" distR="114300" simplePos="0" relativeHeight="251698176" behindDoc="1" locked="0" layoutInCell="1" allowOverlap="1" wp14:anchorId="567D418C" wp14:editId="1E4873CC">
            <wp:simplePos x="0" y="0"/>
            <wp:positionH relativeFrom="margin">
              <wp:posOffset>11268</wp:posOffset>
            </wp:positionH>
            <wp:positionV relativeFrom="paragraph">
              <wp:posOffset>63500</wp:posOffset>
            </wp:positionV>
            <wp:extent cx="1002030" cy="771525"/>
            <wp:effectExtent l="0" t="0" r="7620" b="9525"/>
            <wp:wrapSquare wrapText="bothSides"/>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npromise-logo.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002030" cy="771525"/>
                    </a:xfrm>
                    <a:prstGeom prst="rect">
                      <a:avLst/>
                    </a:prstGeom>
                  </pic:spPr>
                </pic:pic>
              </a:graphicData>
            </a:graphic>
            <wp14:sizeRelH relativeFrom="page">
              <wp14:pctWidth>0</wp14:pctWidth>
            </wp14:sizeRelH>
            <wp14:sizeRelV relativeFrom="page">
              <wp14:pctHeight>0</wp14:pctHeight>
            </wp14:sizeRelV>
          </wp:anchor>
        </w:drawing>
      </w:r>
      <w:r w:rsidRPr="007B23E0">
        <w:rPr>
          <w:rFonts w:ascii="Open Sans" w:hAnsi="Open Sans" w:cs="Open Sans"/>
          <w:sz w:val="18"/>
          <w:szCs w:val="18"/>
        </w:rPr>
        <w:t xml:space="preserve">Have you registered for the Tennessee Promise?  Seniors enrolled in this program have the chance to attend a two-year program at a Tennessee College of Applied Technology (TCAT), community college, or some two-year university programs for free!  To learn more, please see your school counselor or visit </w:t>
      </w:r>
      <w:hyperlink r:id="rId28" w:history="1">
        <w:r w:rsidRPr="007B23E0">
          <w:rPr>
            <w:rFonts w:ascii="Open Sans" w:hAnsi="Open Sans" w:cs="Open Sans"/>
            <w:color w:val="005DBA" w:themeColor="hyperlink"/>
            <w:sz w:val="18"/>
            <w:szCs w:val="18"/>
            <w:u w:val="single"/>
          </w:rPr>
          <w:t>http://www.tennesseepromise.gov</w:t>
        </w:r>
      </w:hyperlink>
      <w:r w:rsidRPr="007B23E0">
        <w:rPr>
          <w:rFonts w:ascii="Open Sans" w:hAnsi="Open Sans" w:cs="Open Sans"/>
          <w:sz w:val="18"/>
          <w:szCs w:val="18"/>
        </w:rPr>
        <w:t xml:space="preserve"> . </w:t>
      </w:r>
    </w:p>
    <w:p w:rsidR="00A87074" w:rsidRDefault="00A87074" w:rsidP="004A7435">
      <w:pPr>
        <w:rPr>
          <w:rFonts w:ascii="Open Sans" w:hAnsi="Open Sans" w:cs="Open Sans"/>
          <w:sz w:val="18"/>
          <w:szCs w:val="18"/>
        </w:rPr>
      </w:pPr>
    </w:p>
    <w:p w:rsidR="00A87074" w:rsidRDefault="00A87074" w:rsidP="004A7435">
      <w:pPr>
        <w:rPr>
          <w:rFonts w:ascii="Open Sans" w:hAnsi="Open Sans" w:cs="Open Sans"/>
          <w:sz w:val="18"/>
          <w:szCs w:val="18"/>
        </w:rPr>
      </w:pPr>
    </w:p>
    <w:p w:rsidR="00A87074" w:rsidRPr="007B23E0" w:rsidRDefault="00A87074" w:rsidP="004A7435">
      <w:pPr>
        <w:rPr>
          <w:rFonts w:ascii="Open Sans" w:hAnsi="Open Sans" w:cs="Open Sans"/>
          <w:sz w:val="18"/>
          <w:szCs w:val="18"/>
        </w:rPr>
      </w:pPr>
    </w:p>
    <w:p w:rsidR="00E54A7D" w:rsidRDefault="00E54A7D" w:rsidP="00E54A7D">
      <w:pPr>
        <w:rPr>
          <w:rFonts w:ascii="Open Sans" w:hAnsi="Open Sans" w:cs="Open Sans"/>
          <w:b/>
          <w:sz w:val="18"/>
          <w:szCs w:val="18"/>
        </w:rPr>
      </w:pPr>
      <w:r w:rsidRPr="007B23E0">
        <w:rPr>
          <w:rFonts w:ascii="Open Sans" w:hAnsi="Open Sans" w:cs="Open Sans"/>
          <w:b/>
          <w:i/>
          <w:sz w:val="18"/>
          <w:szCs w:val="18"/>
        </w:rPr>
        <w:t xml:space="preserve">Electromechanical </w:t>
      </w:r>
      <w:r w:rsidR="00A87074">
        <w:rPr>
          <w:rFonts w:ascii="Open Sans" w:hAnsi="Open Sans" w:cs="Open Sans"/>
          <w:b/>
          <w:i/>
          <w:sz w:val="18"/>
          <w:szCs w:val="18"/>
        </w:rPr>
        <w:t xml:space="preserve">Technology </w:t>
      </w:r>
      <w:r w:rsidRPr="007B23E0">
        <w:rPr>
          <w:rFonts w:ascii="Open Sans" w:hAnsi="Open Sans" w:cs="Open Sans"/>
          <w:b/>
          <w:sz w:val="18"/>
          <w:szCs w:val="18"/>
        </w:rPr>
        <w:t>Related Occupations with the most Annual Average Openings in Tennessee (2014-2024)</w:t>
      </w:r>
    </w:p>
    <w:tbl>
      <w:tblPr>
        <w:tblStyle w:val="GridTable4-Accent51"/>
        <w:tblW w:w="5184" w:type="pct"/>
        <w:tblBorders>
          <w:top w:val="single" w:sz="4" w:space="0" w:color="2DCCD3"/>
          <w:left w:val="single" w:sz="4" w:space="0" w:color="2DCCD3"/>
          <w:bottom w:val="single" w:sz="4" w:space="0" w:color="2DCCD3"/>
          <w:right w:val="single" w:sz="4" w:space="0" w:color="2DCCD3"/>
          <w:insideH w:val="single" w:sz="4" w:space="0" w:color="2DCCD3"/>
          <w:insideV w:val="single" w:sz="4" w:space="0" w:color="2DCCD3"/>
        </w:tblBorders>
        <w:tblLayout w:type="fixed"/>
        <w:tblLook w:val="04A0" w:firstRow="1" w:lastRow="0" w:firstColumn="1" w:lastColumn="0" w:noHBand="0" w:noVBand="1"/>
      </w:tblPr>
      <w:tblGrid>
        <w:gridCol w:w="1347"/>
        <w:gridCol w:w="1440"/>
        <w:gridCol w:w="1440"/>
        <w:gridCol w:w="988"/>
      </w:tblGrid>
      <w:tr w:rsidR="006D3DD6" w:rsidRPr="006D3DD6" w:rsidTr="006D3D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1" w:type="pct"/>
            <w:shd w:val="clear" w:color="auto" w:fill="2DCCD3"/>
            <w:hideMark/>
          </w:tcPr>
          <w:p w:rsidR="006D3DD6" w:rsidRPr="006D3DD6" w:rsidRDefault="006D3DD6" w:rsidP="006D3DD6">
            <w:pPr>
              <w:jc w:val="center"/>
              <w:rPr>
                <w:rFonts w:ascii="Open Sans" w:eastAsia="Times New Roman" w:hAnsi="Open Sans" w:cs="Open Sans"/>
                <w:sz w:val="18"/>
                <w:szCs w:val="20"/>
              </w:rPr>
            </w:pPr>
            <w:r w:rsidRPr="006D3DD6">
              <w:rPr>
                <w:rFonts w:ascii="Open Sans" w:eastAsia="Times New Roman" w:hAnsi="Open Sans" w:cs="Open Sans"/>
                <w:sz w:val="18"/>
                <w:szCs w:val="20"/>
              </w:rPr>
              <w:t>Occupation</w:t>
            </w:r>
          </w:p>
          <w:p w:rsidR="006D3DD6" w:rsidRPr="006D3DD6" w:rsidRDefault="006D3DD6" w:rsidP="006D3DD6">
            <w:pPr>
              <w:jc w:val="right"/>
              <w:rPr>
                <w:rFonts w:ascii="Open Sans" w:eastAsia="Times New Roman" w:hAnsi="Open Sans" w:cs="Open Sans"/>
                <w:sz w:val="18"/>
                <w:szCs w:val="20"/>
              </w:rPr>
            </w:pPr>
          </w:p>
        </w:tc>
        <w:tc>
          <w:tcPr>
            <w:tcW w:w="1381" w:type="pct"/>
            <w:shd w:val="clear" w:color="auto" w:fill="2DCCD3"/>
            <w:hideMark/>
          </w:tcPr>
          <w:p w:rsidR="006D3DD6" w:rsidRPr="006D3DD6" w:rsidRDefault="006D3DD6" w:rsidP="006D3DD6">
            <w:pPr>
              <w:jc w:val="center"/>
              <w:cnfStyle w:val="100000000000" w:firstRow="1" w:lastRow="0" w:firstColumn="0" w:lastColumn="0" w:oddVBand="0" w:evenVBand="0" w:oddHBand="0" w:evenHBand="0" w:firstRowFirstColumn="0" w:firstRowLastColumn="0" w:lastRowFirstColumn="0" w:lastRowLastColumn="0"/>
              <w:rPr>
                <w:rFonts w:ascii="Open Sans" w:eastAsia="Times New Roman" w:hAnsi="Open Sans" w:cs="Open Sans"/>
                <w:sz w:val="18"/>
                <w:szCs w:val="20"/>
              </w:rPr>
            </w:pPr>
            <w:r w:rsidRPr="006D3DD6">
              <w:rPr>
                <w:rFonts w:ascii="Open Sans" w:eastAsia="Times New Roman" w:hAnsi="Open Sans" w:cs="Open Sans"/>
                <w:sz w:val="18"/>
                <w:szCs w:val="20"/>
              </w:rPr>
              <w:t>2014 Estimated Employment</w:t>
            </w:r>
          </w:p>
        </w:tc>
        <w:tc>
          <w:tcPr>
            <w:tcW w:w="1381" w:type="pct"/>
            <w:shd w:val="clear" w:color="auto" w:fill="2DCCD3"/>
            <w:hideMark/>
          </w:tcPr>
          <w:p w:rsidR="006D3DD6" w:rsidRPr="006D3DD6" w:rsidRDefault="006D3DD6" w:rsidP="006D3DD6">
            <w:pPr>
              <w:jc w:val="center"/>
              <w:cnfStyle w:val="100000000000" w:firstRow="1" w:lastRow="0" w:firstColumn="0" w:lastColumn="0" w:oddVBand="0" w:evenVBand="0" w:oddHBand="0" w:evenHBand="0" w:firstRowFirstColumn="0" w:firstRowLastColumn="0" w:lastRowFirstColumn="0" w:lastRowLastColumn="0"/>
              <w:rPr>
                <w:rFonts w:ascii="Open Sans" w:eastAsia="Times New Roman" w:hAnsi="Open Sans" w:cs="Open Sans"/>
                <w:sz w:val="18"/>
                <w:szCs w:val="20"/>
              </w:rPr>
            </w:pPr>
            <w:r w:rsidRPr="006D3DD6">
              <w:rPr>
                <w:rFonts w:ascii="Open Sans" w:eastAsia="Times New Roman" w:hAnsi="Open Sans" w:cs="Open Sans"/>
                <w:sz w:val="18"/>
                <w:szCs w:val="20"/>
              </w:rPr>
              <w:t>2024 Projected Employment</w:t>
            </w:r>
          </w:p>
        </w:tc>
        <w:tc>
          <w:tcPr>
            <w:tcW w:w="948" w:type="pct"/>
            <w:shd w:val="clear" w:color="auto" w:fill="2DCCD3"/>
            <w:hideMark/>
          </w:tcPr>
          <w:p w:rsidR="006D3DD6" w:rsidRPr="006D3DD6" w:rsidRDefault="006D3DD6" w:rsidP="006D3DD6">
            <w:pPr>
              <w:jc w:val="center"/>
              <w:cnfStyle w:val="100000000000" w:firstRow="1" w:lastRow="0" w:firstColumn="0" w:lastColumn="0" w:oddVBand="0" w:evenVBand="0" w:oddHBand="0" w:evenHBand="0" w:firstRowFirstColumn="0" w:firstRowLastColumn="0" w:lastRowFirstColumn="0" w:lastRowLastColumn="0"/>
              <w:rPr>
                <w:rFonts w:ascii="Open Sans" w:eastAsia="Times New Roman" w:hAnsi="Open Sans" w:cs="Open Sans"/>
                <w:sz w:val="18"/>
                <w:szCs w:val="20"/>
              </w:rPr>
            </w:pPr>
            <w:r w:rsidRPr="006D3DD6">
              <w:rPr>
                <w:rFonts w:ascii="Open Sans" w:eastAsia="Times New Roman" w:hAnsi="Open Sans" w:cs="Open Sans"/>
                <w:sz w:val="18"/>
                <w:szCs w:val="20"/>
              </w:rPr>
              <w:t>Total Percent Change</w:t>
            </w:r>
          </w:p>
        </w:tc>
      </w:tr>
      <w:tr w:rsidR="006D3DD6" w:rsidRPr="006D3DD6" w:rsidTr="006D3D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1" w:type="pct"/>
            <w:shd w:val="clear" w:color="auto" w:fill="CCCCCC"/>
            <w:hideMark/>
          </w:tcPr>
          <w:p w:rsidR="006D3DD6" w:rsidRPr="006D3DD6" w:rsidRDefault="006D3DD6" w:rsidP="006D3DD6">
            <w:pPr>
              <w:rPr>
                <w:rFonts w:ascii="Open Sans" w:eastAsia="Times New Roman" w:hAnsi="Open Sans" w:cs="Open Sans"/>
                <w:sz w:val="18"/>
                <w:szCs w:val="20"/>
              </w:rPr>
            </w:pPr>
            <w:r w:rsidRPr="006D3DD6">
              <w:rPr>
                <w:rFonts w:ascii="Open Sans" w:eastAsia="Times New Roman" w:hAnsi="Open Sans" w:cs="Open Sans"/>
                <w:sz w:val="18"/>
                <w:szCs w:val="20"/>
              </w:rPr>
              <w:t>Electronics Engineering Technician</w:t>
            </w:r>
          </w:p>
        </w:tc>
        <w:tc>
          <w:tcPr>
            <w:tcW w:w="1381" w:type="pct"/>
            <w:shd w:val="clear" w:color="auto" w:fill="CCCCCC"/>
            <w:hideMark/>
          </w:tcPr>
          <w:p w:rsidR="006D3DD6" w:rsidRPr="006D3DD6" w:rsidRDefault="006D3DD6" w:rsidP="006D3DD6">
            <w:pPr>
              <w:jc w:val="right"/>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sz w:val="18"/>
                <w:szCs w:val="20"/>
              </w:rPr>
            </w:pPr>
            <w:r w:rsidRPr="006D3DD6">
              <w:rPr>
                <w:rFonts w:ascii="Arial" w:eastAsia="Times New Roman" w:hAnsi="Arial" w:cs="Arial"/>
                <w:sz w:val="18"/>
                <w:szCs w:val="18"/>
              </w:rPr>
              <w:t>2,460</w:t>
            </w:r>
          </w:p>
        </w:tc>
        <w:tc>
          <w:tcPr>
            <w:tcW w:w="1381" w:type="pct"/>
            <w:shd w:val="clear" w:color="auto" w:fill="CCCCCC"/>
            <w:hideMark/>
          </w:tcPr>
          <w:p w:rsidR="006D3DD6" w:rsidRPr="006D3DD6" w:rsidRDefault="006D3DD6" w:rsidP="006D3DD6">
            <w:pPr>
              <w:jc w:val="right"/>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sz w:val="18"/>
                <w:szCs w:val="20"/>
              </w:rPr>
            </w:pPr>
            <w:r w:rsidRPr="006D3DD6">
              <w:rPr>
                <w:rFonts w:ascii="Arial" w:eastAsia="Times New Roman" w:hAnsi="Arial" w:cs="Arial"/>
                <w:sz w:val="18"/>
                <w:szCs w:val="18"/>
              </w:rPr>
              <w:t>2,620</w:t>
            </w:r>
          </w:p>
        </w:tc>
        <w:tc>
          <w:tcPr>
            <w:tcW w:w="948" w:type="pct"/>
            <w:shd w:val="clear" w:color="auto" w:fill="CCCCCC"/>
            <w:hideMark/>
          </w:tcPr>
          <w:p w:rsidR="006D3DD6" w:rsidRPr="006D3DD6" w:rsidRDefault="006D3DD6" w:rsidP="006D3DD6">
            <w:pPr>
              <w:jc w:val="right"/>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sz w:val="18"/>
                <w:szCs w:val="20"/>
              </w:rPr>
            </w:pPr>
            <w:r w:rsidRPr="006D3DD6">
              <w:rPr>
                <w:rFonts w:ascii="Arial" w:eastAsia="Times New Roman" w:hAnsi="Arial" w:cs="Arial"/>
                <w:sz w:val="18"/>
                <w:szCs w:val="18"/>
              </w:rPr>
              <w:t>7.00%</w:t>
            </w:r>
          </w:p>
        </w:tc>
      </w:tr>
      <w:tr w:rsidR="006D3DD6" w:rsidRPr="006D3DD6" w:rsidTr="006D3DD6">
        <w:tc>
          <w:tcPr>
            <w:cnfStyle w:val="001000000000" w:firstRow="0" w:lastRow="0" w:firstColumn="1" w:lastColumn="0" w:oddVBand="0" w:evenVBand="0" w:oddHBand="0" w:evenHBand="0" w:firstRowFirstColumn="0" w:firstRowLastColumn="0" w:lastRowFirstColumn="0" w:lastRowLastColumn="0"/>
            <w:tcW w:w="1291" w:type="pct"/>
            <w:hideMark/>
          </w:tcPr>
          <w:p w:rsidR="006D3DD6" w:rsidRPr="006D3DD6" w:rsidRDefault="006D3DD6" w:rsidP="006D3DD6">
            <w:pPr>
              <w:rPr>
                <w:rFonts w:ascii="Open Sans" w:eastAsia="Times New Roman" w:hAnsi="Open Sans" w:cs="Times New Roman"/>
                <w:sz w:val="18"/>
              </w:rPr>
            </w:pPr>
            <w:r w:rsidRPr="006D3DD6">
              <w:rPr>
                <w:rFonts w:ascii="Open Sans" w:eastAsia="Times New Roman" w:hAnsi="Open Sans" w:cs="Times New Roman"/>
                <w:sz w:val="18"/>
              </w:rPr>
              <w:t>Electro-Mechanical Technician</w:t>
            </w:r>
          </w:p>
        </w:tc>
        <w:tc>
          <w:tcPr>
            <w:tcW w:w="1381" w:type="pct"/>
            <w:hideMark/>
          </w:tcPr>
          <w:p w:rsidR="006D3DD6" w:rsidRPr="006D3DD6" w:rsidRDefault="006D3DD6" w:rsidP="006D3DD6">
            <w:pPr>
              <w:jc w:val="right"/>
              <w:cnfStyle w:val="000000000000" w:firstRow="0" w:lastRow="0" w:firstColumn="0" w:lastColumn="0" w:oddVBand="0" w:evenVBand="0" w:oddHBand="0" w:evenHBand="0" w:firstRowFirstColumn="0" w:firstRowLastColumn="0" w:lastRowFirstColumn="0" w:lastRowLastColumn="0"/>
              <w:rPr>
                <w:rFonts w:ascii="Open Sans" w:eastAsia="Times New Roman" w:hAnsi="Open Sans" w:cs="Times New Roman"/>
                <w:sz w:val="18"/>
              </w:rPr>
            </w:pPr>
            <w:r w:rsidRPr="006D3DD6">
              <w:rPr>
                <w:rFonts w:ascii="Open Sans" w:eastAsia="Times New Roman" w:hAnsi="Open Sans" w:cs="Times New Roman"/>
                <w:sz w:val="18"/>
              </w:rPr>
              <w:t>270</w:t>
            </w:r>
          </w:p>
        </w:tc>
        <w:tc>
          <w:tcPr>
            <w:tcW w:w="1381" w:type="pct"/>
            <w:hideMark/>
          </w:tcPr>
          <w:p w:rsidR="006D3DD6" w:rsidRPr="006D3DD6" w:rsidRDefault="006D3DD6" w:rsidP="006D3DD6">
            <w:pPr>
              <w:jc w:val="right"/>
              <w:cnfStyle w:val="000000000000" w:firstRow="0" w:lastRow="0" w:firstColumn="0" w:lastColumn="0" w:oddVBand="0" w:evenVBand="0" w:oddHBand="0" w:evenHBand="0" w:firstRowFirstColumn="0" w:firstRowLastColumn="0" w:lastRowFirstColumn="0" w:lastRowLastColumn="0"/>
              <w:rPr>
                <w:rFonts w:ascii="Open Sans" w:eastAsia="Times New Roman" w:hAnsi="Open Sans" w:cs="Times New Roman"/>
                <w:sz w:val="18"/>
              </w:rPr>
            </w:pPr>
            <w:r w:rsidRPr="006D3DD6">
              <w:rPr>
                <w:rFonts w:ascii="Open Sans" w:eastAsia="Times New Roman" w:hAnsi="Open Sans" w:cs="Times New Roman"/>
                <w:sz w:val="18"/>
              </w:rPr>
              <w:t>310</w:t>
            </w:r>
          </w:p>
        </w:tc>
        <w:tc>
          <w:tcPr>
            <w:tcW w:w="948" w:type="pct"/>
            <w:hideMark/>
          </w:tcPr>
          <w:p w:rsidR="006D3DD6" w:rsidRPr="006D3DD6" w:rsidRDefault="006D3DD6" w:rsidP="006D3DD6">
            <w:pPr>
              <w:jc w:val="right"/>
              <w:cnfStyle w:val="000000000000" w:firstRow="0" w:lastRow="0" w:firstColumn="0" w:lastColumn="0" w:oddVBand="0" w:evenVBand="0" w:oddHBand="0" w:evenHBand="0" w:firstRowFirstColumn="0" w:firstRowLastColumn="0" w:lastRowFirstColumn="0" w:lastRowLastColumn="0"/>
              <w:rPr>
                <w:rFonts w:ascii="Open Sans" w:eastAsia="Times New Roman" w:hAnsi="Open Sans" w:cs="Times New Roman"/>
                <w:sz w:val="18"/>
              </w:rPr>
            </w:pPr>
            <w:r w:rsidRPr="006D3DD6">
              <w:rPr>
                <w:rFonts w:ascii="Open Sans" w:eastAsia="Times New Roman" w:hAnsi="Open Sans" w:cs="Times New Roman"/>
                <w:sz w:val="18"/>
              </w:rPr>
              <w:t>17.00%</w:t>
            </w:r>
          </w:p>
        </w:tc>
      </w:tr>
      <w:tr w:rsidR="006D3DD6" w:rsidRPr="006D3DD6" w:rsidTr="006D3D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1" w:type="pct"/>
            <w:shd w:val="clear" w:color="auto" w:fill="CCCCCC"/>
            <w:hideMark/>
          </w:tcPr>
          <w:p w:rsidR="006D3DD6" w:rsidRPr="006D3DD6" w:rsidRDefault="006D3DD6" w:rsidP="006D3DD6">
            <w:pPr>
              <w:rPr>
                <w:rFonts w:ascii="Open Sans" w:eastAsia="Times New Roman" w:hAnsi="Open Sans" w:cs="Times New Roman"/>
                <w:sz w:val="18"/>
              </w:rPr>
            </w:pPr>
            <w:r w:rsidRPr="006D3DD6">
              <w:rPr>
                <w:rFonts w:ascii="Open Sans" w:eastAsia="Times New Roman" w:hAnsi="Open Sans" w:cs="Times New Roman"/>
                <w:sz w:val="18"/>
              </w:rPr>
              <w:t>Industrial Engineering Technician</w:t>
            </w:r>
          </w:p>
        </w:tc>
        <w:tc>
          <w:tcPr>
            <w:tcW w:w="1381" w:type="pct"/>
            <w:shd w:val="clear" w:color="auto" w:fill="CCCCCC"/>
            <w:hideMark/>
          </w:tcPr>
          <w:p w:rsidR="006D3DD6" w:rsidRPr="006D3DD6" w:rsidRDefault="006D3DD6" w:rsidP="006D3DD6">
            <w:pPr>
              <w:jc w:val="right"/>
              <w:cnfStyle w:val="000000100000" w:firstRow="0" w:lastRow="0" w:firstColumn="0" w:lastColumn="0" w:oddVBand="0" w:evenVBand="0" w:oddHBand="1" w:evenHBand="0" w:firstRowFirstColumn="0" w:firstRowLastColumn="0" w:lastRowFirstColumn="0" w:lastRowLastColumn="0"/>
              <w:rPr>
                <w:rFonts w:ascii="Open Sans" w:eastAsia="Times New Roman" w:hAnsi="Open Sans" w:cs="Times New Roman"/>
                <w:sz w:val="18"/>
              </w:rPr>
            </w:pPr>
            <w:r w:rsidRPr="006D3DD6">
              <w:rPr>
                <w:rFonts w:ascii="Open Sans" w:eastAsia="Times New Roman" w:hAnsi="Open Sans" w:cs="Times New Roman"/>
                <w:sz w:val="18"/>
              </w:rPr>
              <w:t>1,610</w:t>
            </w:r>
          </w:p>
        </w:tc>
        <w:tc>
          <w:tcPr>
            <w:tcW w:w="1381" w:type="pct"/>
            <w:shd w:val="clear" w:color="auto" w:fill="CCCCCC"/>
            <w:hideMark/>
          </w:tcPr>
          <w:p w:rsidR="006D3DD6" w:rsidRPr="006D3DD6" w:rsidRDefault="006D3DD6" w:rsidP="006D3DD6">
            <w:pPr>
              <w:jc w:val="right"/>
              <w:cnfStyle w:val="000000100000" w:firstRow="0" w:lastRow="0" w:firstColumn="0" w:lastColumn="0" w:oddVBand="0" w:evenVBand="0" w:oddHBand="1" w:evenHBand="0" w:firstRowFirstColumn="0" w:firstRowLastColumn="0" w:lastRowFirstColumn="0" w:lastRowLastColumn="0"/>
              <w:rPr>
                <w:rFonts w:ascii="Open Sans" w:eastAsia="Times New Roman" w:hAnsi="Open Sans" w:cs="Times New Roman"/>
                <w:sz w:val="18"/>
              </w:rPr>
            </w:pPr>
            <w:r w:rsidRPr="006D3DD6">
              <w:rPr>
                <w:rFonts w:ascii="Open Sans" w:eastAsia="Times New Roman" w:hAnsi="Open Sans" w:cs="Times New Roman"/>
                <w:sz w:val="18"/>
              </w:rPr>
              <w:t>1,680</w:t>
            </w:r>
          </w:p>
        </w:tc>
        <w:tc>
          <w:tcPr>
            <w:tcW w:w="948" w:type="pct"/>
            <w:shd w:val="clear" w:color="auto" w:fill="CCCCCC"/>
            <w:hideMark/>
          </w:tcPr>
          <w:p w:rsidR="006D3DD6" w:rsidRPr="006D3DD6" w:rsidRDefault="006D3DD6" w:rsidP="006D3DD6">
            <w:pPr>
              <w:jc w:val="right"/>
              <w:cnfStyle w:val="000000100000" w:firstRow="0" w:lastRow="0" w:firstColumn="0" w:lastColumn="0" w:oddVBand="0" w:evenVBand="0" w:oddHBand="1" w:evenHBand="0" w:firstRowFirstColumn="0" w:firstRowLastColumn="0" w:lastRowFirstColumn="0" w:lastRowLastColumn="0"/>
              <w:rPr>
                <w:rFonts w:ascii="Open Sans" w:eastAsia="Times New Roman" w:hAnsi="Open Sans" w:cs="Times New Roman"/>
                <w:sz w:val="18"/>
              </w:rPr>
            </w:pPr>
            <w:r w:rsidRPr="006D3DD6">
              <w:rPr>
                <w:rFonts w:ascii="Open Sans" w:eastAsia="Times New Roman" w:hAnsi="Open Sans" w:cs="Times New Roman"/>
                <w:sz w:val="18"/>
              </w:rPr>
              <w:t>5.00%</w:t>
            </w:r>
          </w:p>
        </w:tc>
      </w:tr>
      <w:tr w:rsidR="006D3DD6" w:rsidRPr="006D3DD6" w:rsidTr="006D3DD6">
        <w:tc>
          <w:tcPr>
            <w:cnfStyle w:val="001000000000" w:firstRow="0" w:lastRow="0" w:firstColumn="1" w:lastColumn="0" w:oddVBand="0" w:evenVBand="0" w:oddHBand="0" w:evenHBand="0" w:firstRowFirstColumn="0" w:firstRowLastColumn="0" w:lastRowFirstColumn="0" w:lastRowLastColumn="0"/>
            <w:tcW w:w="1291" w:type="pct"/>
            <w:hideMark/>
          </w:tcPr>
          <w:p w:rsidR="006D3DD6" w:rsidRPr="006D3DD6" w:rsidRDefault="006D3DD6" w:rsidP="006D3DD6">
            <w:pPr>
              <w:rPr>
                <w:rFonts w:ascii="Open Sans" w:eastAsia="Times New Roman" w:hAnsi="Open Sans" w:cs="Times New Roman"/>
                <w:sz w:val="18"/>
              </w:rPr>
            </w:pPr>
            <w:r w:rsidRPr="006D3DD6">
              <w:rPr>
                <w:rFonts w:ascii="Open Sans" w:eastAsia="Times New Roman" w:hAnsi="Open Sans" w:cs="Times New Roman"/>
                <w:sz w:val="18"/>
              </w:rPr>
              <w:t>Mechanical Engineering Technician</w:t>
            </w:r>
          </w:p>
        </w:tc>
        <w:tc>
          <w:tcPr>
            <w:tcW w:w="1381" w:type="pct"/>
            <w:hideMark/>
          </w:tcPr>
          <w:p w:rsidR="006D3DD6" w:rsidRPr="006D3DD6" w:rsidRDefault="006D3DD6" w:rsidP="006D3DD6">
            <w:pPr>
              <w:jc w:val="right"/>
              <w:cnfStyle w:val="000000000000" w:firstRow="0" w:lastRow="0" w:firstColumn="0" w:lastColumn="0" w:oddVBand="0" w:evenVBand="0" w:oddHBand="0" w:evenHBand="0" w:firstRowFirstColumn="0" w:firstRowLastColumn="0" w:lastRowFirstColumn="0" w:lastRowLastColumn="0"/>
              <w:rPr>
                <w:rFonts w:ascii="Open Sans" w:eastAsia="Times New Roman" w:hAnsi="Open Sans" w:cs="Times New Roman"/>
                <w:sz w:val="18"/>
              </w:rPr>
            </w:pPr>
            <w:r w:rsidRPr="006D3DD6">
              <w:rPr>
                <w:rFonts w:ascii="Open Sans" w:eastAsia="Times New Roman" w:hAnsi="Open Sans" w:cs="Times New Roman"/>
                <w:sz w:val="18"/>
              </w:rPr>
              <w:t>940</w:t>
            </w:r>
          </w:p>
        </w:tc>
        <w:tc>
          <w:tcPr>
            <w:tcW w:w="1381" w:type="pct"/>
            <w:hideMark/>
          </w:tcPr>
          <w:p w:rsidR="006D3DD6" w:rsidRPr="006D3DD6" w:rsidRDefault="006D3DD6" w:rsidP="006D3DD6">
            <w:pPr>
              <w:jc w:val="right"/>
              <w:cnfStyle w:val="000000000000" w:firstRow="0" w:lastRow="0" w:firstColumn="0" w:lastColumn="0" w:oddVBand="0" w:evenVBand="0" w:oddHBand="0" w:evenHBand="0" w:firstRowFirstColumn="0" w:firstRowLastColumn="0" w:lastRowFirstColumn="0" w:lastRowLastColumn="0"/>
              <w:rPr>
                <w:rFonts w:ascii="Open Sans" w:eastAsia="Times New Roman" w:hAnsi="Open Sans" w:cs="Times New Roman"/>
                <w:sz w:val="18"/>
              </w:rPr>
            </w:pPr>
            <w:r w:rsidRPr="006D3DD6">
              <w:rPr>
                <w:rFonts w:ascii="Open Sans" w:eastAsia="Times New Roman" w:hAnsi="Open Sans" w:cs="Times New Roman"/>
                <w:sz w:val="18"/>
              </w:rPr>
              <w:t>1,090</w:t>
            </w:r>
          </w:p>
        </w:tc>
        <w:tc>
          <w:tcPr>
            <w:tcW w:w="948" w:type="pct"/>
            <w:hideMark/>
          </w:tcPr>
          <w:p w:rsidR="006D3DD6" w:rsidRPr="006D3DD6" w:rsidRDefault="006D3DD6" w:rsidP="006D3DD6">
            <w:pPr>
              <w:jc w:val="right"/>
              <w:cnfStyle w:val="000000000000" w:firstRow="0" w:lastRow="0" w:firstColumn="0" w:lastColumn="0" w:oddVBand="0" w:evenVBand="0" w:oddHBand="0" w:evenHBand="0" w:firstRowFirstColumn="0" w:firstRowLastColumn="0" w:lastRowFirstColumn="0" w:lastRowLastColumn="0"/>
              <w:rPr>
                <w:rFonts w:ascii="Open Sans" w:eastAsia="Times New Roman" w:hAnsi="Open Sans" w:cs="Times New Roman"/>
                <w:sz w:val="18"/>
              </w:rPr>
            </w:pPr>
            <w:r w:rsidRPr="006D3DD6">
              <w:rPr>
                <w:rFonts w:ascii="Open Sans" w:eastAsia="Times New Roman" w:hAnsi="Open Sans" w:cs="Times New Roman"/>
                <w:sz w:val="18"/>
              </w:rPr>
              <w:t>16.00%</w:t>
            </w:r>
          </w:p>
        </w:tc>
      </w:tr>
    </w:tbl>
    <w:p w:rsidR="006D3DD6" w:rsidRPr="001D78AB" w:rsidRDefault="006D3DD6" w:rsidP="006D3DD6">
      <w:pPr>
        <w:spacing w:after="0"/>
        <w:rPr>
          <w:rFonts w:eastAsia="Calibri" w:cstheme="minorHAnsi"/>
          <w:i/>
          <w:sz w:val="16"/>
          <w:szCs w:val="16"/>
        </w:rPr>
      </w:pPr>
      <w:r w:rsidRPr="001D78AB">
        <w:rPr>
          <w:rFonts w:eastAsia="Calibri" w:cstheme="minorHAnsi"/>
          <w:sz w:val="16"/>
          <w:szCs w:val="16"/>
        </w:rPr>
        <w:t xml:space="preserve">Tennessee Department of Labor and Workforce Development, Job4TN Online. (2017). </w:t>
      </w:r>
      <w:r w:rsidRPr="001D78AB">
        <w:rPr>
          <w:rFonts w:eastAsia="Calibri" w:cstheme="minorHAnsi"/>
          <w:i/>
          <w:sz w:val="16"/>
          <w:szCs w:val="16"/>
        </w:rPr>
        <w:t>Occupational Projections (Long-term)</w:t>
      </w:r>
      <w:r w:rsidRPr="001D78AB">
        <w:rPr>
          <w:rFonts w:eastAsia="Calibri" w:cstheme="minorHAnsi"/>
          <w:sz w:val="16"/>
          <w:szCs w:val="16"/>
        </w:rPr>
        <w:t xml:space="preserve">. Retrieved from </w:t>
      </w:r>
      <w:hyperlink r:id="rId29" w:history="1">
        <w:r w:rsidRPr="001D78AB">
          <w:rPr>
            <w:rFonts w:eastAsia="Calibri" w:cstheme="minorHAnsi"/>
            <w:color w:val="0000FF"/>
            <w:sz w:val="16"/>
            <w:szCs w:val="16"/>
            <w:u w:val="single"/>
          </w:rPr>
          <w:t>https://www.jobs4tn.gov/vosnet/analyzer/results.aspx?session=occproj</w:t>
        </w:r>
      </w:hyperlink>
    </w:p>
    <w:p w:rsidR="007B23E0" w:rsidRPr="006D3DD6" w:rsidRDefault="006D3DD6" w:rsidP="007B23E0">
      <w:pPr>
        <w:rPr>
          <w:rFonts w:ascii="Open Sans" w:hAnsi="Open Sans" w:cs="Open Sans"/>
          <w:b/>
          <w:sz w:val="18"/>
          <w:szCs w:val="18"/>
        </w:rPr>
      </w:pPr>
      <w:r w:rsidRPr="00854E6A">
        <w:rPr>
          <w:i/>
          <w:noProof/>
          <w:lang w:eastAsia="en-US"/>
        </w:rPr>
        <mc:AlternateContent>
          <mc:Choice Requires="wps">
            <w:drawing>
              <wp:inline distT="0" distB="0" distL="0" distR="0" wp14:anchorId="1680031D" wp14:editId="48042A5B">
                <wp:extent cx="3200400" cy="2999105"/>
                <wp:effectExtent l="0" t="0" r="19050" b="10795"/>
                <wp:docPr id="6" name="Text Box 6"/>
                <wp:cNvGraphicFramePr/>
                <a:graphic xmlns:a="http://schemas.openxmlformats.org/drawingml/2006/main">
                  <a:graphicData uri="http://schemas.microsoft.com/office/word/2010/wordprocessingShape">
                    <wps:wsp>
                      <wps:cNvSpPr txBox="1"/>
                      <wps:spPr>
                        <a:xfrm>
                          <a:off x="0" y="0"/>
                          <a:ext cx="3200400" cy="2999105"/>
                        </a:xfrm>
                        <a:prstGeom prst="rect">
                          <a:avLst/>
                        </a:prstGeom>
                        <a:solidFill>
                          <a:srgbClr val="FFFFFF"/>
                        </a:solidFill>
                        <a:ln w="6350">
                          <a:solidFill>
                            <a:prstClr val="black"/>
                          </a:solidFill>
                        </a:ln>
                        <a:effectLst/>
                      </wps:spPr>
                      <wps:txbx>
                        <w:txbxContent>
                          <w:p w:rsidR="006D3DD6" w:rsidRDefault="006D3DD6" w:rsidP="006D3DD6">
                            <w:pPr>
                              <w:spacing w:line="270" w:lineRule="atLeast"/>
                              <w:jc w:val="center"/>
                              <w:rPr>
                                <w:rFonts w:ascii="Open Sans" w:hAnsi="Open Sans" w:cs="Open Sans"/>
                                <w:sz w:val="20"/>
                                <w:szCs w:val="20"/>
                              </w:rPr>
                            </w:pPr>
                            <w:r w:rsidRPr="00E13A8F">
                              <w:rPr>
                                <w:noProof/>
                                <w:sz w:val="18"/>
                                <w:szCs w:val="18"/>
                                <w:lang w:eastAsia="en-US"/>
                              </w:rPr>
                              <w:drawing>
                                <wp:inline distT="0" distB="0" distL="0" distR="0" wp14:anchorId="73140808" wp14:editId="62850035">
                                  <wp:extent cx="1595445" cy="841248"/>
                                  <wp:effectExtent l="0" t="0" r="508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killsUSALogo.svg[1].png"/>
                                          <pic:cNvPicPr/>
                                        </pic:nvPicPr>
                                        <pic:blipFill>
                                          <a:blip r:embed="rId30">
                                            <a:extLst>
                                              <a:ext uri="{28A0092B-C50C-407E-A947-70E740481C1C}">
                                                <a14:useLocalDpi xmlns:a14="http://schemas.microsoft.com/office/drawing/2010/main" val="0"/>
                                              </a:ext>
                                            </a:extLst>
                                          </a:blip>
                                          <a:stretch>
                                            <a:fillRect/>
                                          </a:stretch>
                                        </pic:blipFill>
                                        <pic:spPr>
                                          <a:xfrm>
                                            <a:off x="0" y="0"/>
                                            <a:ext cx="1681559" cy="886654"/>
                                          </a:xfrm>
                                          <a:prstGeom prst="rect">
                                            <a:avLst/>
                                          </a:prstGeom>
                                        </pic:spPr>
                                      </pic:pic>
                                    </a:graphicData>
                                  </a:graphic>
                                </wp:inline>
                              </w:drawing>
                            </w:r>
                            <w:r w:rsidRPr="00E13A8F">
                              <w:rPr>
                                <w:rFonts w:ascii="Open Sans" w:hAnsi="Open Sans" w:cs="Open Sans"/>
                                <w:sz w:val="18"/>
                                <w:szCs w:val="18"/>
                              </w:rPr>
                              <w:t xml:space="preserve">Students in this program of study will be eligible to join SkillsUSA.  In addition to school events, students will be able to compete at the regional, state, and national level.  SkillsUSA improves the quality of America’s skilled workforce through a structured program of citizenship, leadership, employability, technical and professional skills training. SkillsUSA enhances the lives and careers of students, instructors and industry representatives as they strive to be champions at work. See your manufacturing teacher to learn more about SkillsUSA or visit </w:t>
                            </w:r>
                            <w:hyperlink r:id="rId31" w:history="1">
                              <w:r w:rsidRPr="004A7435">
                                <w:rPr>
                                  <w:rStyle w:val="Hyperlink"/>
                                  <w:rFonts w:ascii="Open Sans" w:hAnsi="Open Sans" w:cs="Open Sans"/>
                                  <w:sz w:val="18"/>
                                  <w:szCs w:val="18"/>
                                </w:rPr>
                                <w:t>http://www.skillsusa.org</w:t>
                              </w:r>
                            </w:hyperlink>
                          </w:p>
                          <w:p w:rsidR="006D3DD6" w:rsidRDefault="006D3DD6" w:rsidP="006D3DD6">
                            <w:pPr>
                              <w:spacing w:line="270" w:lineRule="atLeast"/>
                              <w:jc w:val="center"/>
                              <w:rPr>
                                <w:rFonts w:ascii="Open Sans" w:hAnsi="Open Sans" w:cs="Open Sans"/>
                                <w:sz w:val="20"/>
                                <w:szCs w:val="20"/>
                              </w:rPr>
                            </w:pPr>
                          </w:p>
                          <w:p w:rsidR="006D3DD6" w:rsidRDefault="006D3DD6" w:rsidP="006D3DD6">
                            <w:pPr>
                              <w:spacing w:line="270" w:lineRule="atLeast"/>
                              <w:jc w:val="center"/>
                              <w:rPr>
                                <w:rFonts w:ascii="Open Sans" w:hAnsi="Open Sans" w:cs="Open Sans"/>
                                <w:sz w:val="20"/>
                                <w:szCs w:val="20"/>
                              </w:rPr>
                            </w:pPr>
                          </w:p>
                          <w:p w:rsidR="006D3DD6" w:rsidRPr="00503BF8" w:rsidRDefault="006D3DD6" w:rsidP="006D3DD6">
                            <w:pPr>
                              <w:spacing w:line="270" w:lineRule="atLeast"/>
                              <w:jc w:val="center"/>
                              <w:rPr>
                                <w:rFonts w:ascii="Open Sans" w:hAnsi="Open Sans" w:cs="Open Sans"/>
                                <w:sz w:val="20"/>
                                <w:szCs w:val="20"/>
                              </w:rPr>
                            </w:pPr>
                          </w:p>
                          <w:p w:rsidR="006D3DD6" w:rsidRDefault="006D3DD6" w:rsidP="006D3DD6">
                            <w:pPr>
                              <w:spacing w:line="270" w:lineRule="atLeast"/>
                              <w:rPr>
                                <w:rFonts w:cs="Open Sans"/>
                                <w:sz w:val="20"/>
                                <w:szCs w:val="20"/>
                              </w:rPr>
                            </w:pPr>
                          </w:p>
                          <w:p w:rsidR="006D3DD6" w:rsidRDefault="006D3DD6" w:rsidP="006D3DD6">
                            <w:pPr>
                              <w:spacing w:line="270" w:lineRule="atLeast"/>
                              <w:rPr>
                                <w:rFonts w:cs="Open Sans"/>
                                <w:sz w:val="20"/>
                                <w:szCs w:val="20"/>
                              </w:rPr>
                            </w:pPr>
                          </w:p>
                          <w:p w:rsidR="006D3DD6" w:rsidRDefault="006D3DD6" w:rsidP="006D3DD6">
                            <w:pPr>
                              <w:spacing w:line="270" w:lineRule="atLeast"/>
                              <w:rPr>
                                <w:rFonts w:cs="Open Sans"/>
                                <w:sz w:val="20"/>
                                <w:szCs w:val="20"/>
                              </w:rPr>
                            </w:pPr>
                          </w:p>
                          <w:p w:rsidR="006D3DD6" w:rsidRDefault="006D3DD6" w:rsidP="006D3DD6">
                            <w:pPr>
                              <w:spacing w:line="270" w:lineRule="atLeast"/>
                              <w:rPr>
                                <w:rFonts w:cs="Open Sans"/>
                                <w:sz w:val="20"/>
                                <w:szCs w:val="20"/>
                              </w:rPr>
                            </w:pPr>
                          </w:p>
                          <w:p w:rsidR="006D3DD6" w:rsidRDefault="006D3DD6" w:rsidP="006D3DD6">
                            <w:pPr>
                              <w:spacing w:line="270" w:lineRule="atLeast"/>
                              <w:rPr>
                                <w:rFonts w:cs="Open Sans"/>
                                <w:sz w:val="20"/>
                                <w:szCs w:val="20"/>
                              </w:rPr>
                            </w:pPr>
                          </w:p>
                          <w:p w:rsidR="006D3DD6" w:rsidRPr="000041B5" w:rsidRDefault="006D3DD6" w:rsidP="006D3DD6">
                            <w:pPr>
                              <w:spacing w:line="270" w:lineRule="atLeast"/>
                              <w:rPr>
                                <w:rFonts w:cs="Helvetica"/>
                                <w:sz w:val="20"/>
                                <w:szCs w:val="20"/>
                              </w:rPr>
                            </w:pPr>
                          </w:p>
                          <w:p w:rsidR="006D3DD6" w:rsidRDefault="006D3DD6" w:rsidP="006D3D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680031D" id="Text Box 6" o:spid="_x0000_s1027" type="#_x0000_t202" style="width:252pt;height:23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" strokeweight=".5pt">
                <v:textbox>
                  <w:txbxContent>
                    <w:p w:rsidR="006D3DD6" w:rsidRDefault="006D3DD6" w:rsidP="006D3DD6">
                      <w:pPr>
                        <w:spacing w:line="270" w:lineRule="atLeast"/>
                        <w:jc w:val="center"/>
                        <w:rPr>
                          <w:rFonts w:ascii="Open Sans" w:hAnsi="Open Sans" w:cs="Open Sans"/>
                          <w:sz w:val="20"/>
                          <w:szCs w:val="20"/>
                        </w:rPr>
                      </w:pPr>
                      <w:r w:rsidRPr="00E13A8F">
                        <w:rPr>
                          <w:noProof/>
                          <w:sz w:val="18"/>
                          <w:szCs w:val="18"/>
                          <w:lang w:eastAsia="en-US"/>
                        </w:rPr>
                        <w:drawing>
                          <wp:inline distT="0" distB="0" distL="0" distR="0" wp14:anchorId="73140808" wp14:editId="62850035">
                            <wp:extent cx="1595445" cy="841248"/>
                            <wp:effectExtent l="0" t="0" r="508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killsUSALogo.svg[1].png"/>
                                    <pic:cNvPicPr/>
                                  </pic:nvPicPr>
                                  <pic:blipFill>
                                    <a:blip r:embed="rId34">
                                      <a:extLst>
                                        <a:ext uri="{28A0092B-C50C-407E-A947-70E740481C1C}">
                                          <a14:useLocalDpi xmlns:a14="http://schemas.microsoft.com/office/drawing/2010/main" val="0"/>
                                        </a:ext>
                                      </a:extLst>
                                    </a:blip>
                                    <a:stretch>
                                      <a:fillRect/>
                                    </a:stretch>
                                  </pic:blipFill>
                                  <pic:spPr>
                                    <a:xfrm>
                                      <a:off x="0" y="0"/>
                                      <a:ext cx="1681559" cy="886654"/>
                                    </a:xfrm>
                                    <a:prstGeom prst="rect">
                                      <a:avLst/>
                                    </a:prstGeom>
                                  </pic:spPr>
                                </pic:pic>
                              </a:graphicData>
                            </a:graphic>
                          </wp:inline>
                        </w:drawing>
                      </w:r>
                      <w:r w:rsidRPr="00E13A8F">
                        <w:rPr>
                          <w:rFonts w:ascii="Open Sans" w:hAnsi="Open Sans" w:cs="Open Sans"/>
                          <w:sz w:val="18"/>
                          <w:szCs w:val="18"/>
                        </w:rPr>
                        <w:t xml:space="preserve">Students in this program of study will be eligible to join SkillsUSA.  In addition to school events, students will be able to compete at the regional, state, and national level.  SkillsUSA improves the quality of America’s skilled workforce through a structured program of citizenship, leadership, employability, technical and professional skills training. SkillsUSA enhances the lives and careers of students, instructors and industry representatives as they strive to be champions at work. See your manufacturing teacher to learn more about SkillsUSA or visit </w:t>
                      </w:r>
                      <w:hyperlink r:id="rId36" w:history="1">
                        <w:r w:rsidRPr="004A7435">
                          <w:rPr>
                            <w:rStyle w:val="Hyperlink"/>
                            <w:rFonts w:ascii="Open Sans" w:hAnsi="Open Sans" w:cs="Open Sans"/>
                            <w:sz w:val="18"/>
                            <w:szCs w:val="18"/>
                          </w:rPr>
                          <w:t>http://www.skillsusa.org</w:t>
                        </w:r>
                      </w:hyperlink>
                    </w:p>
                    <w:p w:rsidR="006D3DD6" w:rsidRDefault="006D3DD6" w:rsidP="006D3DD6">
                      <w:pPr>
                        <w:spacing w:line="270" w:lineRule="atLeast"/>
                        <w:jc w:val="center"/>
                        <w:rPr>
                          <w:rFonts w:ascii="Open Sans" w:hAnsi="Open Sans" w:cs="Open Sans"/>
                          <w:sz w:val="20"/>
                          <w:szCs w:val="20"/>
                        </w:rPr>
                      </w:pPr>
                    </w:p>
                    <w:p w:rsidR="006D3DD6" w:rsidRDefault="006D3DD6" w:rsidP="006D3DD6">
                      <w:pPr>
                        <w:spacing w:line="270" w:lineRule="atLeast"/>
                        <w:jc w:val="center"/>
                        <w:rPr>
                          <w:rFonts w:ascii="Open Sans" w:hAnsi="Open Sans" w:cs="Open Sans"/>
                          <w:sz w:val="20"/>
                          <w:szCs w:val="20"/>
                        </w:rPr>
                      </w:pPr>
                    </w:p>
                    <w:p w:rsidR="006D3DD6" w:rsidRPr="00503BF8" w:rsidRDefault="006D3DD6" w:rsidP="006D3DD6">
                      <w:pPr>
                        <w:spacing w:line="270" w:lineRule="atLeast"/>
                        <w:jc w:val="center"/>
                        <w:rPr>
                          <w:rFonts w:ascii="Open Sans" w:hAnsi="Open Sans" w:cs="Open Sans"/>
                          <w:sz w:val="20"/>
                          <w:szCs w:val="20"/>
                        </w:rPr>
                      </w:pPr>
                    </w:p>
                    <w:p w:rsidR="006D3DD6" w:rsidRDefault="006D3DD6" w:rsidP="006D3DD6">
                      <w:pPr>
                        <w:spacing w:line="270" w:lineRule="atLeast"/>
                        <w:rPr>
                          <w:rFonts w:cs="Open Sans"/>
                          <w:sz w:val="20"/>
                          <w:szCs w:val="20"/>
                        </w:rPr>
                      </w:pPr>
                    </w:p>
                    <w:p w:rsidR="006D3DD6" w:rsidRDefault="006D3DD6" w:rsidP="006D3DD6">
                      <w:pPr>
                        <w:spacing w:line="270" w:lineRule="atLeast"/>
                        <w:rPr>
                          <w:rFonts w:cs="Open Sans"/>
                          <w:sz w:val="20"/>
                          <w:szCs w:val="20"/>
                        </w:rPr>
                      </w:pPr>
                    </w:p>
                    <w:p w:rsidR="006D3DD6" w:rsidRDefault="006D3DD6" w:rsidP="006D3DD6">
                      <w:pPr>
                        <w:spacing w:line="270" w:lineRule="atLeast"/>
                        <w:rPr>
                          <w:rFonts w:cs="Open Sans"/>
                          <w:sz w:val="20"/>
                          <w:szCs w:val="20"/>
                        </w:rPr>
                      </w:pPr>
                    </w:p>
                    <w:p w:rsidR="006D3DD6" w:rsidRDefault="006D3DD6" w:rsidP="006D3DD6">
                      <w:pPr>
                        <w:spacing w:line="270" w:lineRule="atLeast"/>
                        <w:rPr>
                          <w:rFonts w:cs="Open Sans"/>
                          <w:sz w:val="20"/>
                          <w:szCs w:val="20"/>
                        </w:rPr>
                      </w:pPr>
                    </w:p>
                    <w:p w:rsidR="006D3DD6" w:rsidRDefault="006D3DD6" w:rsidP="006D3DD6">
                      <w:pPr>
                        <w:spacing w:line="270" w:lineRule="atLeast"/>
                        <w:rPr>
                          <w:rFonts w:cs="Open Sans"/>
                          <w:sz w:val="20"/>
                          <w:szCs w:val="20"/>
                        </w:rPr>
                      </w:pPr>
                    </w:p>
                    <w:p w:rsidR="006D3DD6" w:rsidRPr="000041B5" w:rsidRDefault="006D3DD6" w:rsidP="006D3DD6">
                      <w:pPr>
                        <w:spacing w:line="270" w:lineRule="atLeast"/>
                        <w:rPr>
                          <w:rFonts w:cs="Helvetica"/>
                          <w:sz w:val="20"/>
                          <w:szCs w:val="20"/>
                        </w:rPr>
                      </w:pPr>
                    </w:p>
                    <w:p w:rsidR="006D3DD6" w:rsidRDefault="006D3DD6" w:rsidP="006D3DD6"/>
                  </w:txbxContent>
                </v:textbox>
                <w10:anchorlock/>
              </v:shape>
            </w:pict>
          </mc:Fallback>
        </mc:AlternateContent>
      </w:r>
    </w:p>
    <w:p w:rsidR="007B23E0" w:rsidRDefault="004A7435" w:rsidP="007B23E0">
      <w:pPr>
        <w:rPr>
          <w:rFonts w:ascii="Open Sans" w:hAnsi="Open Sans" w:cs="Open Sans"/>
          <w:sz w:val="18"/>
          <w:szCs w:val="18"/>
        </w:rPr>
      </w:pPr>
      <w:r>
        <w:rPr>
          <w:rFonts w:ascii="Open Sans" w:hAnsi="Open Sans" w:cs="Open Sans"/>
          <w:noProof/>
          <w:sz w:val="18"/>
          <w:szCs w:val="18"/>
          <w:lang w:eastAsia="en-US"/>
        </w:rPr>
        <mc:AlternateContent>
          <mc:Choice Requires="wps">
            <w:drawing>
              <wp:anchor distT="0" distB="0" distL="114300" distR="114300" simplePos="0" relativeHeight="251699200" behindDoc="0" locked="0" layoutInCell="1" allowOverlap="1">
                <wp:simplePos x="0" y="0"/>
                <wp:positionH relativeFrom="column">
                  <wp:posOffset>3658</wp:posOffset>
                </wp:positionH>
                <wp:positionV relativeFrom="paragraph">
                  <wp:posOffset>125400</wp:posOffset>
                </wp:positionV>
                <wp:extent cx="3247948" cy="1887321"/>
                <wp:effectExtent l="0" t="0" r="10160" b="17780"/>
                <wp:wrapNone/>
                <wp:docPr id="210" name="Text Box 210"/>
                <wp:cNvGraphicFramePr/>
                <a:graphic xmlns:a="http://schemas.openxmlformats.org/drawingml/2006/main">
                  <a:graphicData uri="http://schemas.microsoft.com/office/word/2010/wordprocessingShape">
                    <wps:wsp>
                      <wps:cNvSpPr txBox="1"/>
                      <wps:spPr>
                        <a:xfrm>
                          <a:off x="0" y="0"/>
                          <a:ext cx="3247948" cy="1887321"/>
                        </a:xfrm>
                        <a:prstGeom prst="rect">
                          <a:avLst/>
                        </a:prstGeom>
                        <a:ln/>
                      </wps:spPr>
                      <wps:style>
                        <a:lnRef idx="2">
                          <a:schemeClr val="dk1"/>
                        </a:lnRef>
                        <a:fillRef idx="1">
                          <a:schemeClr val="lt1"/>
                        </a:fillRef>
                        <a:effectRef idx="0">
                          <a:schemeClr val="dk1"/>
                        </a:effectRef>
                        <a:fontRef idx="minor">
                          <a:schemeClr val="dk1"/>
                        </a:fontRef>
                      </wps:style>
                      <wps:txbx>
                        <w:txbxContent>
                          <w:p w:rsidR="004A7435" w:rsidRPr="004A7435" w:rsidRDefault="004A7435" w:rsidP="004A7435">
                            <w:pPr>
                              <w:pStyle w:val="NoSpacing"/>
                              <w:jc w:val="center"/>
                              <w:rPr>
                                <w:rFonts w:ascii="Open Sans" w:hAnsi="Open Sans" w:cs="Open Sans"/>
                                <w:b/>
                                <w:sz w:val="18"/>
                              </w:rPr>
                            </w:pPr>
                            <w:r w:rsidRPr="004A7435">
                              <w:rPr>
                                <w:rFonts w:ascii="Open Sans" w:hAnsi="Open Sans" w:cs="Open Sans"/>
                                <w:b/>
                                <w:sz w:val="18"/>
                              </w:rPr>
                              <w:t>For more information, contact:</w:t>
                            </w:r>
                          </w:p>
                          <w:p w:rsidR="004A7435" w:rsidRDefault="004A7435" w:rsidP="004A7435">
                            <w:pPr>
                              <w:pStyle w:val="NoSpacing"/>
                              <w:jc w:val="center"/>
                              <w:rPr>
                                <w:rFonts w:ascii="Open Sans" w:hAnsi="Open Sans" w:cs="Open Sans"/>
                                <w:b/>
                                <w:sz w:val="18"/>
                              </w:rPr>
                            </w:pPr>
                            <w:r>
                              <w:rPr>
                                <w:rFonts w:ascii="Open Sans" w:hAnsi="Open Sans" w:cs="Open Sans"/>
                                <w:b/>
                                <w:sz w:val="18"/>
                              </w:rPr>
                              <w:t>High School Name</w:t>
                            </w:r>
                          </w:p>
                          <w:p w:rsidR="004A7435" w:rsidRPr="004A7435" w:rsidRDefault="004A7435" w:rsidP="004A7435">
                            <w:pPr>
                              <w:pStyle w:val="NoSpacing"/>
                              <w:jc w:val="center"/>
                              <w:rPr>
                                <w:rFonts w:ascii="Open Sans" w:hAnsi="Open Sans" w:cs="Open Sans"/>
                                <w:b/>
                                <w:sz w:val="18"/>
                              </w:rPr>
                            </w:pPr>
                            <w:r>
                              <w:rPr>
                                <w:rFonts w:ascii="Open Sans" w:hAnsi="Open Sans" w:cs="Open Sans"/>
                                <w:b/>
                                <w:sz w:val="18"/>
                              </w:rPr>
                              <w:t>County Name</w:t>
                            </w:r>
                          </w:p>
                          <w:p w:rsidR="004A7435" w:rsidRPr="004A7435" w:rsidRDefault="004A7435" w:rsidP="004A7435">
                            <w:pPr>
                              <w:pStyle w:val="NoSpacing"/>
                              <w:jc w:val="center"/>
                              <w:rPr>
                                <w:rFonts w:ascii="Open Sans" w:hAnsi="Open Sans" w:cs="Open Sans"/>
                                <w:b/>
                                <w:sz w:val="18"/>
                              </w:rPr>
                            </w:pPr>
                            <w:r w:rsidRPr="004A7435">
                              <w:rPr>
                                <w:rFonts w:ascii="Open Sans" w:hAnsi="Open Sans" w:cs="Open Sans"/>
                                <w:b/>
                                <w:sz w:val="18"/>
                              </w:rPr>
                              <w:t>CTE Director: Name</w:t>
                            </w:r>
                          </w:p>
                          <w:p w:rsidR="004A7435" w:rsidRPr="004A7435" w:rsidRDefault="004A7435" w:rsidP="004A7435">
                            <w:pPr>
                              <w:pStyle w:val="NoSpacing"/>
                              <w:jc w:val="center"/>
                              <w:rPr>
                                <w:rFonts w:ascii="Open Sans" w:hAnsi="Open Sans" w:cs="Open Sans"/>
                                <w:b/>
                                <w:sz w:val="18"/>
                              </w:rPr>
                            </w:pPr>
                            <w:r w:rsidRPr="004A7435">
                              <w:rPr>
                                <w:rFonts w:ascii="Open Sans" w:hAnsi="Open Sans" w:cs="Open Sans"/>
                                <w:b/>
                                <w:sz w:val="18"/>
                              </w:rPr>
                              <w:t>Email</w:t>
                            </w:r>
                          </w:p>
                          <w:p w:rsidR="004A7435" w:rsidRDefault="004A7435" w:rsidP="004A7435">
                            <w:pPr>
                              <w:pStyle w:val="NoSpacing"/>
                              <w:jc w:val="center"/>
                              <w:rPr>
                                <w:rFonts w:ascii="Open Sans" w:hAnsi="Open Sans" w:cs="Open Sans"/>
                                <w:b/>
                                <w:sz w:val="18"/>
                              </w:rPr>
                            </w:pPr>
                            <w:r w:rsidRPr="004A7435">
                              <w:rPr>
                                <w:rFonts w:ascii="Open Sans" w:hAnsi="Open Sans" w:cs="Open Sans"/>
                                <w:b/>
                                <w:sz w:val="18"/>
                              </w:rPr>
                              <w:t>Instructor: Name</w:t>
                            </w:r>
                          </w:p>
                          <w:p w:rsidR="004A7435" w:rsidRPr="004A7435" w:rsidRDefault="004A7435" w:rsidP="004A7435">
                            <w:pPr>
                              <w:pStyle w:val="NoSpacing"/>
                              <w:jc w:val="center"/>
                              <w:rPr>
                                <w:rFonts w:ascii="Open Sans" w:hAnsi="Open Sans" w:cs="Open Sans"/>
                                <w:b/>
                                <w:sz w:val="18"/>
                              </w:rPr>
                            </w:pPr>
                            <w:r>
                              <w:rPr>
                                <w:rFonts w:ascii="Open Sans" w:hAnsi="Open Sans" w:cs="Open Sans"/>
                                <w:b/>
                                <w:sz w:val="18"/>
                              </w:rPr>
                              <w:t>Email</w:t>
                            </w:r>
                          </w:p>
                          <w:p w:rsidR="004A7435" w:rsidRPr="004A7435" w:rsidRDefault="004A7435" w:rsidP="004A7435">
                            <w:pPr>
                              <w:rPr>
                                <w:rFonts w:ascii="Open Sans" w:hAnsi="Open Sans" w:cs="Open San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0" o:spid="_x0000_s1028" type="#_x0000_t202" style="position:absolute;margin-left:.3pt;margin-top:9.85pt;width:255.75pt;height:148.6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" fillcolor="white [3201]" strokecolor="#2c2c2c [3200]" strokeweight="1pt">
                <v:textbox>
                  <w:txbxContent>
                    <w:p w:rsidR="004A7435" w:rsidRPr="004A7435" w:rsidRDefault="004A7435" w:rsidP="004A7435">
                      <w:pPr>
                        <w:pStyle w:val="NoSpacing"/>
                        <w:jc w:val="center"/>
                        <w:rPr>
                          <w:rFonts w:ascii="Open Sans" w:hAnsi="Open Sans" w:cs="Open Sans"/>
                          <w:b/>
                          <w:sz w:val="18"/>
                        </w:rPr>
                      </w:pPr>
                      <w:r w:rsidRPr="004A7435">
                        <w:rPr>
                          <w:rFonts w:ascii="Open Sans" w:hAnsi="Open Sans" w:cs="Open Sans"/>
                          <w:b/>
                          <w:sz w:val="18"/>
                        </w:rPr>
                        <w:t>For more information, contact:</w:t>
                      </w:r>
                    </w:p>
                    <w:p w:rsidR="004A7435" w:rsidRDefault="004A7435" w:rsidP="004A7435">
                      <w:pPr>
                        <w:pStyle w:val="NoSpacing"/>
                        <w:jc w:val="center"/>
                        <w:rPr>
                          <w:rFonts w:ascii="Open Sans" w:hAnsi="Open Sans" w:cs="Open Sans"/>
                          <w:b/>
                          <w:sz w:val="18"/>
                        </w:rPr>
                      </w:pPr>
                      <w:r>
                        <w:rPr>
                          <w:rFonts w:ascii="Open Sans" w:hAnsi="Open Sans" w:cs="Open Sans"/>
                          <w:b/>
                          <w:sz w:val="18"/>
                        </w:rPr>
                        <w:t>High School Name</w:t>
                      </w:r>
                    </w:p>
                    <w:p w:rsidR="004A7435" w:rsidRPr="004A7435" w:rsidRDefault="004A7435" w:rsidP="004A7435">
                      <w:pPr>
                        <w:pStyle w:val="NoSpacing"/>
                        <w:jc w:val="center"/>
                        <w:rPr>
                          <w:rFonts w:ascii="Open Sans" w:hAnsi="Open Sans" w:cs="Open Sans"/>
                          <w:b/>
                          <w:sz w:val="18"/>
                        </w:rPr>
                      </w:pPr>
                      <w:r>
                        <w:rPr>
                          <w:rFonts w:ascii="Open Sans" w:hAnsi="Open Sans" w:cs="Open Sans"/>
                          <w:b/>
                          <w:sz w:val="18"/>
                        </w:rPr>
                        <w:t>County Name</w:t>
                      </w:r>
                    </w:p>
                    <w:p w:rsidR="004A7435" w:rsidRPr="004A7435" w:rsidRDefault="004A7435" w:rsidP="004A7435">
                      <w:pPr>
                        <w:pStyle w:val="NoSpacing"/>
                        <w:jc w:val="center"/>
                        <w:rPr>
                          <w:rFonts w:ascii="Open Sans" w:hAnsi="Open Sans" w:cs="Open Sans"/>
                          <w:b/>
                          <w:sz w:val="18"/>
                        </w:rPr>
                      </w:pPr>
                      <w:r w:rsidRPr="004A7435">
                        <w:rPr>
                          <w:rFonts w:ascii="Open Sans" w:hAnsi="Open Sans" w:cs="Open Sans"/>
                          <w:b/>
                          <w:sz w:val="18"/>
                        </w:rPr>
                        <w:t>CTE Director: Name</w:t>
                      </w:r>
                    </w:p>
                    <w:p w:rsidR="004A7435" w:rsidRPr="004A7435" w:rsidRDefault="004A7435" w:rsidP="004A7435">
                      <w:pPr>
                        <w:pStyle w:val="NoSpacing"/>
                        <w:jc w:val="center"/>
                        <w:rPr>
                          <w:rFonts w:ascii="Open Sans" w:hAnsi="Open Sans" w:cs="Open Sans"/>
                          <w:b/>
                          <w:sz w:val="18"/>
                        </w:rPr>
                      </w:pPr>
                      <w:r w:rsidRPr="004A7435">
                        <w:rPr>
                          <w:rFonts w:ascii="Open Sans" w:hAnsi="Open Sans" w:cs="Open Sans"/>
                          <w:b/>
                          <w:sz w:val="18"/>
                        </w:rPr>
                        <w:t>Email</w:t>
                      </w:r>
                    </w:p>
                    <w:p w:rsidR="004A7435" w:rsidRDefault="004A7435" w:rsidP="004A7435">
                      <w:pPr>
                        <w:pStyle w:val="NoSpacing"/>
                        <w:jc w:val="center"/>
                        <w:rPr>
                          <w:rFonts w:ascii="Open Sans" w:hAnsi="Open Sans" w:cs="Open Sans"/>
                          <w:b/>
                          <w:sz w:val="18"/>
                        </w:rPr>
                      </w:pPr>
                      <w:r w:rsidRPr="004A7435">
                        <w:rPr>
                          <w:rFonts w:ascii="Open Sans" w:hAnsi="Open Sans" w:cs="Open Sans"/>
                          <w:b/>
                          <w:sz w:val="18"/>
                        </w:rPr>
                        <w:t>Instructor: Name</w:t>
                      </w:r>
                    </w:p>
                    <w:p w:rsidR="004A7435" w:rsidRPr="004A7435" w:rsidRDefault="004A7435" w:rsidP="004A7435">
                      <w:pPr>
                        <w:pStyle w:val="NoSpacing"/>
                        <w:jc w:val="center"/>
                        <w:rPr>
                          <w:rFonts w:ascii="Open Sans" w:hAnsi="Open Sans" w:cs="Open Sans"/>
                          <w:b/>
                          <w:sz w:val="18"/>
                        </w:rPr>
                      </w:pPr>
                      <w:r>
                        <w:rPr>
                          <w:rFonts w:ascii="Open Sans" w:hAnsi="Open Sans" w:cs="Open Sans"/>
                          <w:b/>
                          <w:sz w:val="18"/>
                        </w:rPr>
                        <w:t>Email</w:t>
                      </w:r>
                    </w:p>
                    <w:p w:rsidR="004A7435" w:rsidRPr="004A7435" w:rsidRDefault="004A7435" w:rsidP="004A7435">
                      <w:pPr>
                        <w:rPr>
                          <w:rFonts w:ascii="Open Sans" w:hAnsi="Open Sans" w:cs="Open Sans"/>
                          <w:sz w:val="20"/>
                          <w:szCs w:val="20"/>
                        </w:rPr>
                      </w:pPr>
                    </w:p>
                  </w:txbxContent>
                </v:textbox>
              </v:shape>
            </w:pict>
          </mc:Fallback>
        </mc:AlternateContent>
      </w:r>
    </w:p>
    <w:p w:rsidR="007B23E0" w:rsidRDefault="007B23E0" w:rsidP="007B23E0">
      <w:pPr>
        <w:rPr>
          <w:rFonts w:ascii="Open Sans" w:hAnsi="Open Sans" w:cs="Open Sans"/>
          <w:sz w:val="18"/>
          <w:szCs w:val="18"/>
        </w:rPr>
      </w:pPr>
    </w:p>
    <w:p w:rsidR="007B23E0" w:rsidRPr="007B23E0" w:rsidRDefault="007B23E0" w:rsidP="007B23E0">
      <w:pPr>
        <w:rPr>
          <w:rFonts w:ascii="Open Sans" w:hAnsi="Open Sans" w:cs="Open Sans"/>
          <w:sz w:val="18"/>
          <w:szCs w:val="18"/>
        </w:rPr>
      </w:pPr>
    </w:p>
    <w:p w:rsidR="007B0133" w:rsidRDefault="007B0133" w:rsidP="002A5276">
      <w:pPr>
        <w:rPr>
          <w:rFonts w:ascii="Open Sans" w:hAnsi="Open Sans" w:cs="Open Sans"/>
          <w:sz w:val="20"/>
          <w:szCs w:val="20"/>
          <w:vertAlign w:val="superscript"/>
        </w:rPr>
      </w:pPr>
    </w:p>
    <w:p w:rsidR="007B0133" w:rsidRDefault="007B0133" w:rsidP="002A5276">
      <w:pPr>
        <w:rPr>
          <w:rFonts w:ascii="Open Sans" w:hAnsi="Open Sans" w:cs="Open Sans"/>
          <w:sz w:val="20"/>
          <w:szCs w:val="20"/>
          <w:vertAlign w:val="superscript"/>
        </w:rPr>
      </w:pPr>
    </w:p>
    <w:p w:rsidR="00D4122A" w:rsidRPr="00514485" w:rsidRDefault="00D4122A" w:rsidP="00E35B88">
      <w:pPr>
        <w:pStyle w:val="NoSpacing"/>
      </w:pPr>
    </w:p>
    <w:sectPr w:rsidR="00D4122A" w:rsidRPr="00514485" w:rsidSect="00836785">
      <w:type w:val="continuous"/>
      <w:pgSz w:w="12240" w:h="15840"/>
      <w:pgMar w:top="720" w:right="720" w:bottom="720" w:left="720" w:header="720" w:footer="720" w:gutter="0"/>
      <w:cols w:num="2"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3DE" w:rsidRDefault="001233DE">
      <w:pPr>
        <w:spacing w:after="0" w:line="240" w:lineRule="auto"/>
      </w:pPr>
      <w:r>
        <w:separator/>
      </w:r>
    </w:p>
  </w:endnote>
  <w:endnote w:type="continuationSeparator" w:id="0">
    <w:p w:rsidR="001233DE" w:rsidRDefault="00123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PermianSlabSerifTypeface">
    <w:panose1 w:val="00000000000000000000"/>
    <w:charset w:val="00"/>
    <w:family w:val="modern"/>
    <w:notTrueType/>
    <w:pitch w:val="variable"/>
    <w:sig w:usb0="A000022F" w:usb1="4000A46A" w:usb2="00000000" w:usb3="00000000" w:csb0="00000007"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3DE" w:rsidRDefault="001233DE">
      <w:pPr>
        <w:spacing w:after="0" w:line="240" w:lineRule="auto"/>
      </w:pPr>
      <w:r>
        <w:separator/>
      </w:r>
    </w:p>
  </w:footnote>
  <w:footnote w:type="continuationSeparator" w:id="0">
    <w:p w:rsidR="001233DE" w:rsidRDefault="001233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678E9"/>
    <w:multiLevelType w:val="hybridMultilevel"/>
    <w:tmpl w:val="94609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75F99"/>
    <w:multiLevelType w:val="hybridMultilevel"/>
    <w:tmpl w:val="7E0E7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C9144F"/>
    <w:multiLevelType w:val="hybridMultilevel"/>
    <w:tmpl w:val="C4347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906B37"/>
    <w:multiLevelType w:val="hybridMultilevel"/>
    <w:tmpl w:val="EA380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635433"/>
    <w:multiLevelType w:val="hybridMultilevel"/>
    <w:tmpl w:val="E9865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B26DF7"/>
    <w:multiLevelType w:val="hybridMultilevel"/>
    <w:tmpl w:val="D53A8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D14253"/>
    <w:multiLevelType w:val="hybridMultilevel"/>
    <w:tmpl w:val="3D5A0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A73B50"/>
    <w:multiLevelType w:val="hybridMultilevel"/>
    <w:tmpl w:val="4592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8"/>
  </w:num>
  <w:num w:numId="4">
    <w:abstractNumId w:val="6"/>
  </w:num>
  <w:num w:numId="5">
    <w:abstractNumId w:val="0"/>
  </w:num>
  <w:num w:numId="6">
    <w:abstractNumId w:val="1"/>
  </w:num>
  <w:num w:numId="7">
    <w:abstractNumId w:val="4"/>
  </w:num>
  <w:num w:numId="8">
    <w:abstractNumId w:val="7"/>
  </w:num>
  <w:num w:numId="9">
    <w:abstractNumId w:val="5"/>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0"/>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6C8"/>
    <w:rsid w:val="0001057D"/>
    <w:rsid w:val="0002474F"/>
    <w:rsid w:val="00033218"/>
    <w:rsid w:val="00095285"/>
    <w:rsid w:val="000B3B95"/>
    <w:rsid w:val="000E0338"/>
    <w:rsid w:val="000E046A"/>
    <w:rsid w:val="000F5E2D"/>
    <w:rsid w:val="00112923"/>
    <w:rsid w:val="001233DE"/>
    <w:rsid w:val="00126041"/>
    <w:rsid w:val="00170475"/>
    <w:rsid w:val="00197B1F"/>
    <w:rsid w:val="001B5DF8"/>
    <w:rsid w:val="002046CB"/>
    <w:rsid w:val="00220FE8"/>
    <w:rsid w:val="0026528B"/>
    <w:rsid w:val="0027235A"/>
    <w:rsid w:val="0027549F"/>
    <w:rsid w:val="00282515"/>
    <w:rsid w:val="002A5276"/>
    <w:rsid w:val="002E59FE"/>
    <w:rsid w:val="003264F5"/>
    <w:rsid w:val="00347132"/>
    <w:rsid w:val="003C77F2"/>
    <w:rsid w:val="003E4F57"/>
    <w:rsid w:val="004052C0"/>
    <w:rsid w:val="00424CCC"/>
    <w:rsid w:val="0044721E"/>
    <w:rsid w:val="004A2BAC"/>
    <w:rsid w:val="004A7435"/>
    <w:rsid w:val="00503BF8"/>
    <w:rsid w:val="0051150C"/>
    <w:rsid w:val="00514485"/>
    <w:rsid w:val="005147CB"/>
    <w:rsid w:val="00533499"/>
    <w:rsid w:val="005440B4"/>
    <w:rsid w:val="00553778"/>
    <w:rsid w:val="00574A90"/>
    <w:rsid w:val="00584299"/>
    <w:rsid w:val="00585021"/>
    <w:rsid w:val="005E396E"/>
    <w:rsid w:val="0064240B"/>
    <w:rsid w:val="00650261"/>
    <w:rsid w:val="00651527"/>
    <w:rsid w:val="00692D15"/>
    <w:rsid w:val="006D3DD6"/>
    <w:rsid w:val="006F4B2D"/>
    <w:rsid w:val="00724E98"/>
    <w:rsid w:val="00787EAB"/>
    <w:rsid w:val="007B0133"/>
    <w:rsid w:val="007B23E0"/>
    <w:rsid w:val="00806D17"/>
    <w:rsid w:val="008131CB"/>
    <w:rsid w:val="00836785"/>
    <w:rsid w:val="008447C9"/>
    <w:rsid w:val="00846EDD"/>
    <w:rsid w:val="0085075E"/>
    <w:rsid w:val="00851DDD"/>
    <w:rsid w:val="00854E6A"/>
    <w:rsid w:val="0085530B"/>
    <w:rsid w:val="008B34DD"/>
    <w:rsid w:val="008B6DFF"/>
    <w:rsid w:val="008C4A05"/>
    <w:rsid w:val="008F086E"/>
    <w:rsid w:val="0090692D"/>
    <w:rsid w:val="009076C2"/>
    <w:rsid w:val="00985D15"/>
    <w:rsid w:val="009D094F"/>
    <w:rsid w:val="009E31D8"/>
    <w:rsid w:val="009F66FA"/>
    <w:rsid w:val="00A06060"/>
    <w:rsid w:val="00A87074"/>
    <w:rsid w:val="00AE182F"/>
    <w:rsid w:val="00AF156D"/>
    <w:rsid w:val="00B07571"/>
    <w:rsid w:val="00B330DF"/>
    <w:rsid w:val="00B47360"/>
    <w:rsid w:val="00B842CF"/>
    <w:rsid w:val="00B97975"/>
    <w:rsid w:val="00BF06F6"/>
    <w:rsid w:val="00C0747F"/>
    <w:rsid w:val="00C142D9"/>
    <w:rsid w:val="00C24356"/>
    <w:rsid w:val="00C32234"/>
    <w:rsid w:val="00C420EB"/>
    <w:rsid w:val="00C455D9"/>
    <w:rsid w:val="00CB29EE"/>
    <w:rsid w:val="00CD4651"/>
    <w:rsid w:val="00CD56EB"/>
    <w:rsid w:val="00CD5FE2"/>
    <w:rsid w:val="00CD6B35"/>
    <w:rsid w:val="00D0110D"/>
    <w:rsid w:val="00D4122A"/>
    <w:rsid w:val="00D5055F"/>
    <w:rsid w:val="00D57E7F"/>
    <w:rsid w:val="00DA099B"/>
    <w:rsid w:val="00DB07A3"/>
    <w:rsid w:val="00DC47EA"/>
    <w:rsid w:val="00DC734A"/>
    <w:rsid w:val="00DD49A5"/>
    <w:rsid w:val="00DF78B0"/>
    <w:rsid w:val="00E103BC"/>
    <w:rsid w:val="00E13A8F"/>
    <w:rsid w:val="00E165BF"/>
    <w:rsid w:val="00E35B88"/>
    <w:rsid w:val="00E36A20"/>
    <w:rsid w:val="00E457C7"/>
    <w:rsid w:val="00E53C2B"/>
    <w:rsid w:val="00E54A7D"/>
    <w:rsid w:val="00E81D96"/>
    <w:rsid w:val="00E91ACA"/>
    <w:rsid w:val="00EB614A"/>
    <w:rsid w:val="00EC31B4"/>
    <w:rsid w:val="00EC6EF7"/>
    <w:rsid w:val="00ED6EB0"/>
    <w:rsid w:val="00ED7C22"/>
    <w:rsid w:val="00EE14F5"/>
    <w:rsid w:val="00EF7B67"/>
    <w:rsid w:val="00FB26C8"/>
    <w:rsid w:val="00FC0EBF"/>
    <w:rsid w:val="00FE63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6F0A0A-E757-4E0C-B805-60A2F70D2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778"/>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sid w:val="00FC0EBF"/>
    <w:rPr>
      <w:color w:val="005DBA" w:themeColor="hyperlink"/>
      <w:u w:val="single"/>
    </w:rPr>
  </w:style>
  <w:style w:type="character" w:styleId="FollowedHyperlink">
    <w:name w:val="FollowedHyperlink"/>
    <w:basedOn w:val="DefaultParagraphFont"/>
    <w:uiPriority w:val="99"/>
    <w:semiHidden/>
    <w:unhideWhenUsed/>
    <w:rsid w:val="00514485"/>
    <w:rPr>
      <w:color w:val="6C606A" w:themeColor="followedHyperlink"/>
      <w:u w:val="single"/>
    </w:rPr>
  </w:style>
  <w:style w:type="paragraph" w:styleId="FootnoteText">
    <w:name w:val="footnote text"/>
    <w:basedOn w:val="Normal"/>
    <w:link w:val="FootnoteTextChar"/>
    <w:uiPriority w:val="99"/>
    <w:semiHidden/>
    <w:unhideWhenUsed/>
    <w:rsid w:val="002A5276"/>
    <w:pPr>
      <w:spacing w:before="0"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2A5276"/>
    <w:rPr>
      <w:rFonts w:eastAsiaTheme="minorHAnsi"/>
      <w:sz w:val="20"/>
      <w:szCs w:val="20"/>
      <w:lang w:eastAsia="en-US"/>
    </w:rPr>
  </w:style>
  <w:style w:type="character" w:styleId="FootnoteReference">
    <w:name w:val="footnote reference"/>
    <w:basedOn w:val="DefaultParagraphFont"/>
    <w:uiPriority w:val="99"/>
    <w:semiHidden/>
    <w:unhideWhenUsed/>
    <w:rsid w:val="002A5276"/>
    <w:rPr>
      <w:vertAlign w:val="superscript"/>
    </w:rPr>
  </w:style>
  <w:style w:type="table" w:customStyle="1" w:styleId="LightShading1">
    <w:name w:val="Light Shading1"/>
    <w:basedOn w:val="TableNormal"/>
    <w:next w:val="LightShading"/>
    <w:uiPriority w:val="60"/>
    <w:rsid w:val="00D0110D"/>
    <w:pPr>
      <w:spacing w:before="0" w:after="0" w:line="240" w:lineRule="auto"/>
    </w:pPr>
    <w:rPr>
      <w:rFonts w:eastAsiaTheme="minorHAns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semiHidden/>
    <w:unhideWhenUsed/>
    <w:rsid w:val="00D0110D"/>
    <w:pPr>
      <w:spacing w:before="0" w:after="0" w:line="240" w:lineRule="auto"/>
    </w:pPr>
    <w:rPr>
      <w:color w:val="202020" w:themeColor="text1" w:themeShade="BF"/>
    </w:rPr>
    <w:tblPr>
      <w:tblStyleRowBandSize w:val="1"/>
      <w:tblStyleColBandSize w:val="1"/>
      <w:tblBorders>
        <w:top w:val="single" w:sz="8" w:space="0" w:color="2C2C2C" w:themeColor="text1"/>
        <w:bottom w:val="single" w:sz="8" w:space="0" w:color="2C2C2C" w:themeColor="text1"/>
      </w:tblBorders>
    </w:tblPr>
    <w:tblStylePr w:type="firstRow">
      <w:pPr>
        <w:spacing w:before="0" w:after="0" w:line="240" w:lineRule="auto"/>
      </w:pPr>
      <w:rPr>
        <w:b/>
        <w:bCs/>
      </w:rPr>
      <w:tblPr/>
      <w:tcPr>
        <w:tcBorders>
          <w:top w:val="single" w:sz="8" w:space="0" w:color="2C2C2C" w:themeColor="text1"/>
          <w:left w:val="nil"/>
          <w:bottom w:val="single" w:sz="8" w:space="0" w:color="2C2C2C" w:themeColor="text1"/>
          <w:right w:val="nil"/>
          <w:insideH w:val="nil"/>
          <w:insideV w:val="nil"/>
        </w:tcBorders>
      </w:tcPr>
    </w:tblStylePr>
    <w:tblStylePr w:type="lastRow">
      <w:pPr>
        <w:spacing w:before="0" w:after="0" w:line="240" w:lineRule="auto"/>
      </w:pPr>
      <w:rPr>
        <w:b/>
        <w:bCs/>
      </w:rPr>
      <w:tblPr/>
      <w:tcPr>
        <w:tcBorders>
          <w:top w:val="single" w:sz="8" w:space="0" w:color="2C2C2C" w:themeColor="text1"/>
          <w:left w:val="nil"/>
          <w:bottom w:val="single" w:sz="8" w:space="0" w:color="2C2C2C"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CACA" w:themeFill="text1" w:themeFillTint="3F"/>
      </w:tcPr>
    </w:tblStylePr>
    <w:tblStylePr w:type="band1Horz">
      <w:tblPr/>
      <w:tcPr>
        <w:tcBorders>
          <w:left w:val="nil"/>
          <w:right w:val="nil"/>
          <w:insideH w:val="nil"/>
          <w:insideV w:val="nil"/>
        </w:tcBorders>
        <w:shd w:val="clear" w:color="auto" w:fill="CACACA" w:themeFill="text1" w:themeFillTint="3F"/>
      </w:tcPr>
    </w:tblStylePr>
  </w:style>
  <w:style w:type="paragraph" w:styleId="BalloonText">
    <w:name w:val="Balloon Text"/>
    <w:basedOn w:val="Normal"/>
    <w:link w:val="BalloonTextChar"/>
    <w:uiPriority w:val="99"/>
    <w:semiHidden/>
    <w:unhideWhenUsed/>
    <w:rsid w:val="009076C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6C2"/>
    <w:rPr>
      <w:rFonts w:ascii="Segoe UI" w:hAnsi="Segoe UI" w:cs="Segoe UI"/>
      <w:sz w:val="18"/>
      <w:szCs w:val="18"/>
    </w:rPr>
  </w:style>
  <w:style w:type="table" w:customStyle="1" w:styleId="LightShading11">
    <w:name w:val="Light Shading11"/>
    <w:basedOn w:val="TableNormal"/>
    <w:next w:val="LightShading"/>
    <w:uiPriority w:val="60"/>
    <w:rsid w:val="007B23E0"/>
    <w:pPr>
      <w:spacing w:before="0" w:after="0" w:line="240" w:lineRule="auto"/>
    </w:pPr>
    <w:rPr>
      <w:rFonts w:eastAsia="Open Sans"/>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
    <w:name w:val="Table Grid1"/>
    <w:basedOn w:val="TableNormal"/>
    <w:next w:val="TableGrid"/>
    <w:uiPriority w:val="1"/>
    <w:rsid w:val="007B23E0"/>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table" w:customStyle="1" w:styleId="GridTable4-Accent51">
    <w:name w:val="Grid Table 4 - Accent 51"/>
    <w:basedOn w:val="TableNormal"/>
    <w:next w:val="GridTable4-Accent5"/>
    <w:uiPriority w:val="49"/>
    <w:rsid w:val="006D3DD6"/>
    <w:pPr>
      <w:spacing w:before="0" w:after="0" w:line="240" w:lineRule="auto"/>
    </w:pPr>
    <w:rPr>
      <w:rFonts w:eastAsia="Open Sans"/>
      <w:lang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styleId="GridTable4-Accent5">
    <w:name w:val="Grid Table 4 Accent 5"/>
    <w:basedOn w:val="TableNormal"/>
    <w:uiPriority w:val="49"/>
    <w:rsid w:val="006D3DD6"/>
    <w:pPr>
      <w:spacing w:after="0" w:line="240" w:lineRule="auto"/>
    </w:pPr>
    <w:tblPr>
      <w:tblStyleRowBandSize w:val="1"/>
      <w:tblStyleColBandSize w:val="1"/>
      <w:tblBorders>
        <w:top w:val="single" w:sz="4" w:space="0" w:color="B3B3B7" w:themeColor="accent5" w:themeTint="99"/>
        <w:left w:val="single" w:sz="4" w:space="0" w:color="B3B3B7" w:themeColor="accent5" w:themeTint="99"/>
        <w:bottom w:val="single" w:sz="4" w:space="0" w:color="B3B3B7" w:themeColor="accent5" w:themeTint="99"/>
        <w:right w:val="single" w:sz="4" w:space="0" w:color="B3B3B7" w:themeColor="accent5" w:themeTint="99"/>
        <w:insideH w:val="single" w:sz="4" w:space="0" w:color="B3B3B7" w:themeColor="accent5" w:themeTint="99"/>
        <w:insideV w:val="single" w:sz="4" w:space="0" w:color="B3B3B7" w:themeColor="accent5" w:themeTint="99"/>
      </w:tblBorders>
    </w:tblPr>
    <w:tblStylePr w:type="firstRow">
      <w:rPr>
        <w:b/>
        <w:bCs/>
        <w:color w:val="FFFFFF" w:themeColor="background1"/>
      </w:rPr>
      <w:tblPr/>
      <w:tcPr>
        <w:tcBorders>
          <w:top w:val="single" w:sz="4" w:space="0" w:color="828288" w:themeColor="accent5"/>
          <w:left w:val="single" w:sz="4" w:space="0" w:color="828288" w:themeColor="accent5"/>
          <w:bottom w:val="single" w:sz="4" w:space="0" w:color="828288" w:themeColor="accent5"/>
          <w:right w:val="single" w:sz="4" w:space="0" w:color="828288" w:themeColor="accent5"/>
          <w:insideH w:val="nil"/>
          <w:insideV w:val="nil"/>
        </w:tcBorders>
        <w:shd w:val="clear" w:color="auto" w:fill="828288" w:themeFill="accent5"/>
      </w:tcPr>
    </w:tblStylePr>
    <w:tblStylePr w:type="lastRow">
      <w:rPr>
        <w:b/>
        <w:bCs/>
      </w:rPr>
      <w:tblPr/>
      <w:tcPr>
        <w:tcBorders>
          <w:top w:val="double" w:sz="4" w:space="0" w:color="828288" w:themeColor="accent5"/>
        </w:tcBorders>
      </w:tcPr>
    </w:tblStylePr>
    <w:tblStylePr w:type="firstCol">
      <w:rPr>
        <w:b/>
        <w:bCs/>
      </w:rPr>
    </w:tblStylePr>
    <w:tblStylePr w:type="lastCol">
      <w:rPr>
        <w:b/>
        <w:bCs/>
      </w:rPr>
    </w:tblStylePr>
    <w:tblStylePr w:type="band1Vert">
      <w:tblPr/>
      <w:tcPr>
        <w:shd w:val="clear" w:color="auto" w:fill="E5E5E7" w:themeFill="accent5" w:themeFillTint="33"/>
      </w:tcPr>
    </w:tblStylePr>
    <w:tblStylePr w:type="band1Horz">
      <w:tblPr/>
      <w:tcPr>
        <w:shd w:val="clear" w:color="auto" w:fill="E5E5E7"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hyperlink" Target="http://collegefortn.org" TargetMode="External"/><Relationship Id="rId3" Type="http://schemas.openxmlformats.org/officeDocument/2006/relationships/numbering" Target="numbering.xml"/><Relationship Id="rId21" Type="http://schemas.openxmlformats.org/officeDocument/2006/relationships/diagramQuickStyle" Target="diagrams/quickStyle3.xml"/><Relationship Id="rId34"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image" Target="media/image2.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hyperlink" Target="https://www.jobs4tn.gov/vosnet/analyzer/results.aspx?session=occpro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image" Target="media/image1.pn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openxmlformats.org/officeDocument/2006/relationships/hyperlink" Target="http://www.tennesseepromise.gov" TargetMode="External"/><Relationship Id="rId36" Type="http://schemas.openxmlformats.org/officeDocument/2006/relationships/hyperlink" Target="http://www.skillsusa.org" TargetMode="Externa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hyperlink" Target="http://www.skillsusa.org" TargetMode="Externa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image" Target="media/image3.png"/><Relationship Id="rId30"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18750\AppData\Roaming\Microsoft\Templates\Banded%20design%20(blank).dotx" TargetMode="External"/></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80DD9F-A3ED-4082-9846-C46840A632EF}" type="doc">
      <dgm:prSet loTypeId="urn:microsoft.com/office/officeart/2005/8/layout/process1" loCatId="process" qsTypeId="urn:microsoft.com/office/officeart/2005/8/quickstyle/simple1" qsCatId="simple" csTypeId="urn:microsoft.com/office/officeart/2005/8/colors/accent5_2" csCatId="accent5" phldr="1"/>
      <dgm:spPr/>
    </dgm:pt>
    <dgm:pt modelId="{B78463B4-6CAA-429F-B340-0E0428614926}">
      <dgm:prSet phldrT="[Text]" custT="1"/>
      <dgm:spPr>
        <a:xfrm>
          <a:off x="3002" y="0"/>
          <a:ext cx="1312806" cy="762000"/>
        </a:xfrm>
        <a:solidFill>
          <a:srgbClr val="2DCCD3"/>
        </a:solidFill>
      </dgm:spPr>
      <dgm:t>
        <a:bodyPr/>
        <a:lstStyle/>
        <a:p>
          <a:r>
            <a:rPr lang="en-US" sz="1100" b="0" i="1">
              <a:latin typeface="Open Sans" panose="020B0606030504020204" pitchFamily="34" charset="0"/>
              <a:ea typeface="Open Sans" panose="020B0606030504020204" pitchFamily="34" charset="0"/>
              <a:cs typeface="Open Sans" panose="020B0606030504020204" pitchFamily="34" charset="0"/>
            </a:rPr>
            <a:t>Principles of Manufacturing</a:t>
          </a:r>
        </a:p>
      </dgm:t>
    </dgm:pt>
    <dgm:pt modelId="{2B5BBA0F-CDEE-4FB2-A631-3F7C04D3BFAF}" type="parTrans" cxnId="{D1614C60-D9D2-4808-A0CB-6F98A486D8FC}">
      <dgm:prSet/>
      <dgm:spPr/>
      <dgm:t>
        <a:bodyPr/>
        <a:lstStyle/>
        <a:p>
          <a:endParaRPr lang="en-US"/>
        </a:p>
      </dgm:t>
    </dgm:pt>
    <dgm:pt modelId="{5075DABF-2A09-48B6-BD6B-DA2A73160DEF}" type="sibTrans" cxnId="{D1614C60-D9D2-4808-A0CB-6F98A486D8FC}">
      <dgm:prSet/>
      <dgm:spPr>
        <a:xfrm>
          <a:off x="1451856" y="218211"/>
          <a:ext cx="288420" cy="325576"/>
        </a:xfrm>
      </dgm:spPr>
      <dgm:t>
        <a:bodyPr/>
        <a:lstStyle/>
        <a:p>
          <a:endParaRPr lang="en-US">
            <a:solidFill>
              <a:sysClr val="window" lastClr="FFFFFF"/>
            </a:solidFill>
            <a:latin typeface="Calibri" panose="020F0502020204030204"/>
            <a:ea typeface="+mn-ea"/>
            <a:cs typeface="+mn-cs"/>
          </a:endParaRPr>
        </a:p>
      </dgm:t>
    </dgm:pt>
    <dgm:pt modelId="{FDC624D3-CE85-42D3-88F7-F7ACCA6F4411}">
      <dgm:prSet phldrT="[Text]" custT="1"/>
      <dgm:spPr>
        <a:xfrm>
          <a:off x="1859999" y="0"/>
          <a:ext cx="1312806" cy="762000"/>
        </a:xfrm>
        <a:solidFill>
          <a:srgbClr val="2DCCD3"/>
        </a:solidFill>
      </dgm:spPr>
      <dgm:t>
        <a:bodyPr/>
        <a:lstStyle/>
        <a:p>
          <a:r>
            <a:rPr lang="en-US" sz="1100" b="0" i="1">
              <a:latin typeface="Open Sans" panose="020B0606030504020204" pitchFamily="34" charset="0"/>
              <a:ea typeface="Open Sans" panose="020B0606030504020204" pitchFamily="34" charset="0"/>
              <a:cs typeface="Open Sans" panose="020B0606030504020204" pitchFamily="34" charset="0"/>
            </a:rPr>
            <a:t>Introduction to Electromechanical</a:t>
          </a:r>
        </a:p>
      </dgm:t>
    </dgm:pt>
    <dgm:pt modelId="{EA6635F2-1770-46A8-A86E-A3D14C0126BD}" type="parTrans" cxnId="{C77B19B6-08F2-40DB-9756-8A4577C43BD1}">
      <dgm:prSet/>
      <dgm:spPr/>
      <dgm:t>
        <a:bodyPr/>
        <a:lstStyle/>
        <a:p>
          <a:endParaRPr lang="en-US"/>
        </a:p>
      </dgm:t>
    </dgm:pt>
    <dgm:pt modelId="{AC12BC9F-2A51-46EE-9E9B-29BFE1E211EE}" type="sibTrans" cxnId="{C77B19B6-08F2-40DB-9756-8A4577C43BD1}">
      <dgm:prSet/>
      <dgm:spPr>
        <a:xfrm>
          <a:off x="3299319" y="218211"/>
          <a:ext cx="268209" cy="325576"/>
        </a:xfrm>
      </dgm:spPr>
      <dgm:t>
        <a:bodyPr/>
        <a:lstStyle/>
        <a:p>
          <a:endParaRPr lang="en-US">
            <a:solidFill>
              <a:sysClr val="window" lastClr="FFFFFF"/>
            </a:solidFill>
            <a:latin typeface="Calibri" panose="020F0502020204030204"/>
            <a:ea typeface="+mn-ea"/>
            <a:cs typeface="+mn-cs"/>
          </a:endParaRPr>
        </a:p>
      </dgm:t>
    </dgm:pt>
    <dgm:pt modelId="{BCA9EF47-9564-46EA-B265-D83738546558}">
      <dgm:prSet phldrT="[Text]" custT="1"/>
      <dgm:spPr>
        <a:xfrm>
          <a:off x="3678861" y="0"/>
          <a:ext cx="1312806" cy="762000"/>
        </a:xfrm>
        <a:solidFill>
          <a:srgbClr val="2DCCD3"/>
        </a:solidFill>
      </dgm:spPr>
      <dgm:t>
        <a:bodyPr/>
        <a:lstStyle/>
        <a:p>
          <a:r>
            <a:rPr lang="en-US" sz="1100" b="0" i="1">
              <a:latin typeface="Open Sans" panose="020B0606030504020204" pitchFamily="34" charset="0"/>
              <a:ea typeface="Open Sans" panose="020B0606030504020204" pitchFamily="34" charset="0"/>
              <a:cs typeface="Open Sans" panose="020B0606030504020204" pitchFamily="34" charset="0"/>
            </a:rPr>
            <a:t>Advanced Electromechanical Technology</a:t>
          </a:r>
        </a:p>
      </dgm:t>
    </dgm:pt>
    <dgm:pt modelId="{8D130535-85B1-4C37-A0CB-139FD07F155F}" type="parTrans" cxnId="{4900FC22-6522-448E-AA4D-8E615716C2E7}">
      <dgm:prSet/>
      <dgm:spPr/>
      <dgm:t>
        <a:bodyPr/>
        <a:lstStyle/>
        <a:p>
          <a:endParaRPr lang="en-US"/>
        </a:p>
      </dgm:t>
    </dgm:pt>
    <dgm:pt modelId="{6A876C65-813C-4C5F-8A1B-081A465EF16B}" type="sibTrans" cxnId="{4900FC22-6522-448E-AA4D-8E615716C2E7}">
      <dgm:prSet/>
      <dgm:spPr>
        <a:xfrm>
          <a:off x="5122948" y="218211"/>
          <a:ext cx="278315" cy="325576"/>
        </a:xfrm>
      </dgm:spPr>
      <dgm:t>
        <a:bodyPr/>
        <a:lstStyle/>
        <a:p>
          <a:endParaRPr lang="en-US">
            <a:solidFill>
              <a:sysClr val="window" lastClr="FFFFFF"/>
            </a:solidFill>
            <a:latin typeface="Calibri" panose="020F0502020204030204"/>
            <a:ea typeface="+mn-ea"/>
            <a:cs typeface="+mn-cs"/>
          </a:endParaRPr>
        </a:p>
      </dgm:t>
    </dgm:pt>
    <dgm:pt modelId="{545B5764-C402-4E8F-84E1-D1D1EE9CFB06}">
      <dgm:prSet phldrT="[Text]" custT="1"/>
      <dgm:spPr>
        <a:xfrm>
          <a:off x="5516790" y="0"/>
          <a:ext cx="1312806" cy="762000"/>
        </a:xfrm>
        <a:solidFill>
          <a:srgbClr val="2DCCD3"/>
        </a:solidFill>
      </dgm:spPr>
      <dgm:t>
        <a:bodyPr/>
        <a:lstStyle/>
        <a:p>
          <a:r>
            <a:rPr lang="en-US" sz="1100" b="0" i="1">
              <a:latin typeface="Open Sans" panose="020B0606030504020204" pitchFamily="34" charset="0"/>
              <a:ea typeface="Open Sans" panose="020B0606030504020204" pitchFamily="34" charset="0"/>
              <a:cs typeface="Open Sans" panose="020B0606030504020204" pitchFamily="34" charset="0"/>
            </a:rPr>
            <a:t>Manufacturing Practicum</a:t>
          </a:r>
        </a:p>
      </dgm:t>
    </dgm:pt>
    <dgm:pt modelId="{D7721D86-F4CB-4B93-90FC-5461E219784D}" type="parTrans" cxnId="{2210CF2B-E421-40DC-AC9A-680246D40721}">
      <dgm:prSet/>
      <dgm:spPr/>
      <dgm:t>
        <a:bodyPr/>
        <a:lstStyle/>
        <a:p>
          <a:endParaRPr lang="en-US"/>
        </a:p>
      </dgm:t>
    </dgm:pt>
    <dgm:pt modelId="{223B7328-9153-4640-87D5-A1D06549ECDC}" type="sibTrans" cxnId="{2210CF2B-E421-40DC-AC9A-680246D40721}">
      <dgm:prSet/>
      <dgm:spPr/>
      <dgm:t>
        <a:bodyPr/>
        <a:lstStyle/>
        <a:p>
          <a:endParaRPr lang="en-US"/>
        </a:p>
      </dgm:t>
    </dgm:pt>
    <dgm:pt modelId="{FEB27004-7C4F-47A7-960E-7248414A1D2A}" type="pres">
      <dgm:prSet presAssocID="{6580DD9F-A3ED-4082-9846-C46840A632EF}" presName="Name0" presStyleCnt="0">
        <dgm:presLayoutVars>
          <dgm:dir/>
          <dgm:resizeHandles val="exact"/>
        </dgm:presLayoutVars>
      </dgm:prSet>
      <dgm:spPr/>
    </dgm:pt>
    <dgm:pt modelId="{FB6EFC09-3481-4CBB-A81F-3D1FBDB9F348}" type="pres">
      <dgm:prSet presAssocID="{B78463B4-6CAA-429F-B340-0E0428614926}" presName="node" presStyleLbl="node1" presStyleIdx="0" presStyleCnt="4">
        <dgm:presLayoutVars>
          <dgm:bulletEnabled val="1"/>
        </dgm:presLayoutVars>
      </dgm:prSet>
      <dgm:spPr>
        <a:prstGeom prst="roundRect">
          <a:avLst>
            <a:gd name="adj" fmla="val 10000"/>
          </a:avLst>
        </a:prstGeom>
      </dgm:spPr>
      <dgm:t>
        <a:bodyPr/>
        <a:lstStyle/>
        <a:p>
          <a:endParaRPr lang="en-US"/>
        </a:p>
      </dgm:t>
    </dgm:pt>
    <dgm:pt modelId="{762CCCDC-C204-478D-BE0E-257FC113F31A}" type="pres">
      <dgm:prSet presAssocID="{5075DABF-2A09-48B6-BD6B-DA2A73160DEF}" presName="sibTrans" presStyleLbl="sibTrans2D1" presStyleIdx="0" presStyleCnt="3"/>
      <dgm:spPr>
        <a:prstGeom prst="rightArrow">
          <a:avLst>
            <a:gd name="adj1" fmla="val 60000"/>
            <a:gd name="adj2" fmla="val 50000"/>
          </a:avLst>
        </a:prstGeom>
      </dgm:spPr>
      <dgm:t>
        <a:bodyPr/>
        <a:lstStyle/>
        <a:p>
          <a:endParaRPr lang="en-US"/>
        </a:p>
      </dgm:t>
    </dgm:pt>
    <dgm:pt modelId="{13331CD6-6340-48C9-89CF-E8204762FC27}" type="pres">
      <dgm:prSet presAssocID="{5075DABF-2A09-48B6-BD6B-DA2A73160DEF}" presName="connectorText" presStyleLbl="sibTrans2D1" presStyleIdx="0" presStyleCnt="3"/>
      <dgm:spPr/>
      <dgm:t>
        <a:bodyPr/>
        <a:lstStyle/>
        <a:p>
          <a:endParaRPr lang="en-US"/>
        </a:p>
      </dgm:t>
    </dgm:pt>
    <dgm:pt modelId="{83388D2D-3F83-42FA-9074-4B404410E418}" type="pres">
      <dgm:prSet presAssocID="{FDC624D3-CE85-42D3-88F7-F7ACCA6F4411}" presName="node" presStyleLbl="node1" presStyleIdx="1" presStyleCnt="4" custScaleX="120222" custLinFactNeighborX="3631" custLinFactNeighborY="2381">
        <dgm:presLayoutVars>
          <dgm:bulletEnabled val="1"/>
        </dgm:presLayoutVars>
      </dgm:prSet>
      <dgm:spPr>
        <a:prstGeom prst="roundRect">
          <a:avLst>
            <a:gd name="adj" fmla="val 10000"/>
          </a:avLst>
        </a:prstGeom>
      </dgm:spPr>
      <dgm:t>
        <a:bodyPr/>
        <a:lstStyle/>
        <a:p>
          <a:endParaRPr lang="en-US"/>
        </a:p>
      </dgm:t>
    </dgm:pt>
    <dgm:pt modelId="{96185953-D2BE-47CD-BA7E-99A42F88DCAE}" type="pres">
      <dgm:prSet presAssocID="{AC12BC9F-2A51-46EE-9E9B-29BFE1E211EE}" presName="sibTrans" presStyleLbl="sibTrans2D1" presStyleIdx="1" presStyleCnt="3"/>
      <dgm:spPr>
        <a:prstGeom prst="rightArrow">
          <a:avLst>
            <a:gd name="adj1" fmla="val 60000"/>
            <a:gd name="adj2" fmla="val 50000"/>
          </a:avLst>
        </a:prstGeom>
      </dgm:spPr>
      <dgm:t>
        <a:bodyPr/>
        <a:lstStyle/>
        <a:p>
          <a:endParaRPr lang="en-US"/>
        </a:p>
      </dgm:t>
    </dgm:pt>
    <dgm:pt modelId="{304500ED-4D1F-44E4-A0FC-0ABEF9DC36E2}" type="pres">
      <dgm:prSet presAssocID="{AC12BC9F-2A51-46EE-9E9B-29BFE1E211EE}" presName="connectorText" presStyleLbl="sibTrans2D1" presStyleIdx="1" presStyleCnt="3"/>
      <dgm:spPr/>
      <dgm:t>
        <a:bodyPr/>
        <a:lstStyle/>
        <a:p>
          <a:endParaRPr lang="en-US"/>
        </a:p>
      </dgm:t>
    </dgm:pt>
    <dgm:pt modelId="{4F366248-0E7F-4579-B569-6650457BCB3F}" type="pres">
      <dgm:prSet presAssocID="{BCA9EF47-9564-46EA-B265-D83738546558}" presName="node" presStyleLbl="node1" presStyleIdx="2" presStyleCnt="4" custScaleX="116787">
        <dgm:presLayoutVars>
          <dgm:bulletEnabled val="1"/>
        </dgm:presLayoutVars>
      </dgm:prSet>
      <dgm:spPr>
        <a:prstGeom prst="roundRect">
          <a:avLst>
            <a:gd name="adj" fmla="val 10000"/>
          </a:avLst>
        </a:prstGeom>
      </dgm:spPr>
      <dgm:t>
        <a:bodyPr/>
        <a:lstStyle/>
        <a:p>
          <a:endParaRPr lang="en-US"/>
        </a:p>
      </dgm:t>
    </dgm:pt>
    <dgm:pt modelId="{8DAC8649-72A5-47AC-9A63-12039A302D50}" type="pres">
      <dgm:prSet presAssocID="{6A876C65-813C-4C5F-8A1B-081A465EF16B}" presName="sibTrans" presStyleLbl="sibTrans2D1" presStyleIdx="2" presStyleCnt="3"/>
      <dgm:spPr>
        <a:prstGeom prst="rightArrow">
          <a:avLst>
            <a:gd name="adj1" fmla="val 60000"/>
            <a:gd name="adj2" fmla="val 50000"/>
          </a:avLst>
        </a:prstGeom>
      </dgm:spPr>
      <dgm:t>
        <a:bodyPr/>
        <a:lstStyle/>
        <a:p>
          <a:endParaRPr lang="en-US"/>
        </a:p>
      </dgm:t>
    </dgm:pt>
    <dgm:pt modelId="{A00E63D5-C382-4FC9-814B-BDA8BD3C9023}" type="pres">
      <dgm:prSet presAssocID="{6A876C65-813C-4C5F-8A1B-081A465EF16B}" presName="connectorText" presStyleLbl="sibTrans2D1" presStyleIdx="2" presStyleCnt="3"/>
      <dgm:spPr/>
      <dgm:t>
        <a:bodyPr/>
        <a:lstStyle/>
        <a:p>
          <a:endParaRPr lang="en-US"/>
        </a:p>
      </dgm:t>
    </dgm:pt>
    <dgm:pt modelId="{975BD952-3085-4A95-B122-DCF9AC59E5AD}" type="pres">
      <dgm:prSet presAssocID="{545B5764-C402-4E8F-84E1-D1D1EE9CFB06}" presName="node" presStyleLbl="node1" presStyleIdx="3" presStyleCnt="4">
        <dgm:presLayoutVars>
          <dgm:bulletEnabled val="1"/>
        </dgm:presLayoutVars>
      </dgm:prSet>
      <dgm:spPr>
        <a:prstGeom prst="roundRect">
          <a:avLst>
            <a:gd name="adj" fmla="val 10000"/>
          </a:avLst>
        </a:prstGeom>
      </dgm:spPr>
      <dgm:t>
        <a:bodyPr/>
        <a:lstStyle/>
        <a:p>
          <a:endParaRPr lang="en-US"/>
        </a:p>
      </dgm:t>
    </dgm:pt>
  </dgm:ptLst>
  <dgm:cxnLst>
    <dgm:cxn modelId="{50E2C98A-9F67-4A71-A5DE-C6ECB053C332}" type="presOf" srcId="{AC12BC9F-2A51-46EE-9E9B-29BFE1E211EE}" destId="{304500ED-4D1F-44E4-A0FC-0ABEF9DC36E2}" srcOrd="1" destOrd="0" presId="urn:microsoft.com/office/officeart/2005/8/layout/process1"/>
    <dgm:cxn modelId="{AA2DB7D8-F14B-4F80-9534-DC206B4331C1}" type="presOf" srcId="{B78463B4-6CAA-429F-B340-0E0428614926}" destId="{FB6EFC09-3481-4CBB-A81F-3D1FBDB9F348}" srcOrd="0" destOrd="0" presId="urn:microsoft.com/office/officeart/2005/8/layout/process1"/>
    <dgm:cxn modelId="{FA332D5C-5531-4C73-9834-9EC5F533B684}" type="presOf" srcId="{545B5764-C402-4E8F-84E1-D1D1EE9CFB06}" destId="{975BD952-3085-4A95-B122-DCF9AC59E5AD}" srcOrd="0" destOrd="0" presId="urn:microsoft.com/office/officeart/2005/8/layout/process1"/>
    <dgm:cxn modelId="{809D0A5A-4D3B-400C-A907-00879B20F0AA}" type="presOf" srcId="{6580DD9F-A3ED-4082-9846-C46840A632EF}" destId="{FEB27004-7C4F-47A7-960E-7248414A1D2A}" srcOrd="0" destOrd="0" presId="urn:microsoft.com/office/officeart/2005/8/layout/process1"/>
    <dgm:cxn modelId="{4900FC22-6522-448E-AA4D-8E615716C2E7}" srcId="{6580DD9F-A3ED-4082-9846-C46840A632EF}" destId="{BCA9EF47-9564-46EA-B265-D83738546558}" srcOrd="2" destOrd="0" parTransId="{8D130535-85B1-4C37-A0CB-139FD07F155F}" sibTransId="{6A876C65-813C-4C5F-8A1B-081A465EF16B}"/>
    <dgm:cxn modelId="{C77B19B6-08F2-40DB-9756-8A4577C43BD1}" srcId="{6580DD9F-A3ED-4082-9846-C46840A632EF}" destId="{FDC624D3-CE85-42D3-88F7-F7ACCA6F4411}" srcOrd="1" destOrd="0" parTransId="{EA6635F2-1770-46A8-A86E-A3D14C0126BD}" sibTransId="{AC12BC9F-2A51-46EE-9E9B-29BFE1E211EE}"/>
    <dgm:cxn modelId="{2210CF2B-E421-40DC-AC9A-680246D40721}" srcId="{6580DD9F-A3ED-4082-9846-C46840A632EF}" destId="{545B5764-C402-4E8F-84E1-D1D1EE9CFB06}" srcOrd="3" destOrd="0" parTransId="{D7721D86-F4CB-4B93-90FC-5461E219784D}" sibTransId="{223B7328-9153-4640-87D5-A1D06549ECDC}"/>
    <dgm:cxn modelId="{5128EF2B-EB93-4746-9438-E662C310CE41}" type="presOf" srcId="{5075DABF-2A09-48B6-BD6B-DA2A73160DEF}" destId="{762CCCDC-C204-478D-BE0E-257FC113F31A}" srcOrd="0" destOrd="0" presId="urn:microsoft.com/office/officeart/2005/8/layout/process1"/>
    <dgm:cxn modelId="{FA7E222D-24A8-43FB-88F2-7519A426F932}" type="presOf" srcId="{6A876C65-813C-4C5F-8A1B-081A465EF16B}" destId="{8DAC8649-72A5-47AC-9A63-12039A302D50}" srcOrd="0" destOrd="0" presId="urn:microsoft.com/office/officeart/2005/8/layout/process1"/>
    <dgm:cxn modelId="{E28CC9AF-9812-4B0F-A2B4-3276F5BD6002}" type="presOf" srcId="{AC12BC9F-2A51-46EE-9E9B-29BFE1E211EE}" destId="{96185953-D2BE-47CD-BA7E-99A42F88DCAE}" srcOrd="0" destOrd="0" presId="urn:microsoft.com/office/officeart/2005/8/layout/process1"/>
    <dgm:cxn modelId="{D347930E-B8A5-4E96-85EC-5D41DD057777}" type="presOf" srcId="{5075DABF-2A09-48B6-BD6B-DA2A73160DEF}" destId="{13331CD6-6340-48C9-89CF-E8204762FC27}" srcOrd="1" destOrd="0" presId="urn:microsoft.com/office/officeart/2005/8/layout/process1"/>
    <dgm:cxn modelId="{D1614C60-D9D2-4808-A0CB-6F98A486D8FC}" srcId="{6580DD9F-A3ED-4082-9846-C46840A632EF}" destId="{B78463B4-6CAA-429F-B340-0E0428614926}" srcOrd="0" destOrd="0" parTransId="{2B5BBA0F-CDEE-4FB2-A631-3F7C04D3BFAF}" sibTransId="{5075DABF-2A09-48B6-BD6B-DA2A73160DEF}"/>
    <dgm:cxn modelId="{CA2139AD-71DC-4BAE-803E-3F9FF0649F96}" type="presOf" srcId="{6A876C65-813C-4C5F-8A1B-081A465EF16B}" destId="{A00E63D5-C382-4FC9-814B-BDA8BD3C9023}" srcOrd="1" destOrd="0" presId="urn:microsoft.com/office/officeart/2005/8/layout/process1"/>
    <dgm:cxn modelId="{460974C2-6C2F-45BE-B417-CDFC7911B7A3}" type="presOf" srcId="{BCA9EF47-9564-46EA-B265-D83738546558}" destId="{4F366248-0E7F-4579-B569-6650457BCB3F}" srcOrd="0" destOrd="0" presId="urn:microsoft.com/office/officeart/2005/8/layout/process1"/>
    <dgm:cxn modelId="{EE2C2856-E6AA-4977-A848-5CA7D0802273}" type="presOf" srcId="{FDC624D3-CE85-42D3-88F7-F7ACCA6F4411}" destId="{83388D2D-3F83-42FA-9074-4B404410E418}" srcOrd="0" destOrd="0" presId="urn:microsoft.com/office/officeart/2005/8/layout/process1"/>
    <dgm:cxn modelId="{5675E5F6-9354-4AD6-95D8-5ED64645A5B6}" type="presParOf" srcId="{FEB27004-7C4F-47A7-960E-7248414A1D2A}" destId="{FB6EFC09-3481-4CBB-A81F-3D1FBDB9F348}" srcOrd="0" destOrd="0" presId="urn:microsoft.com/office/officeart/2005/8/layout/process1"/>
    <dgm:cxn modelId="{FFB3B438-6616-4506-8B24-8D12739BD092}" type="presParOf" srcId="{FEB27004-7C4F-47A7-960E-7248414A1D2A}" destId="{762CCCDC-C204-478D-BE0E-257FC113F31A}" srcOrd="1" destOrd="0" presId="urn:microsoft.com/office/officeart/2005/8/layout/process1"/>
    <dgm:cxn modelId="{B11BA450-1C6E-4EEF-99FC-25C0EB016080}" type="presParOf" srcId="{762CCCDC-C204-478D-BE0E-257FC113F31A}" destId="{13331CD6-6340-48C9-89CF-E8204762FC27}" srcOrd="0" destOrd="0" presId="urn:microsoft.com/office/officeart/2005/8/layout/process1"/>
    <dgm:cxn modelId="{FE02EABF-4AA0-4704-8D0D-FFCF2F3D712B}" type="presParOf" srcId="{FEB27004-7C4F-47A7-960E-7248414A1D2A}" destId="{83388D2D-3F83-42FA-9074-4B404410E418}" srcOrd="2" destOrd="0" presId="urn:microsoft.com/office/officeart/2005/8/layout/process1"/>
    <dgm:cxn modelId="{CA0E1D11-8CF0-4F92-A5A0-DCFAC405F6B7}" type="presParOf" srcId="{FEB27004-7C4F-47A7-960E-7248414A1D2A}" destId="{96185953-D2BE-47CD-BA7E-99A42F88DCAE}" srcOrd="3" destOrd="0" presId="urn:microsoft.com/office/officeart/2005/8/layout/process1"/>
    <dgm:cxn modelId="{96B74A90-9525-47F8-A3CF-61F01C13773A}" type="presParOf" srcId="{96185953-D2BE-47CD-BA7E-99A42F88DCAE}" destId="{304500ED-4D1F-44E4-A0FC-0ABEF9DC36E2}" srcOrd="0" destOrd="0" presId="urn:microsoft.com/office/officeart/2005/8/layout/process1"/>
    <dgm:cxn modelId="{9A5527E6-FA5E-4D4B-9E86-99210CED9170}" type="presParOf" srcId="{FEB27004-7C4F-47A7-960E-7248414A1D2A}" destId="{4F366248-0E7F-4579-B569-6650457BCB3F}" srcOrd="4" destOrd="0" presId="urn:microsoft.com/office/officeart/2005/8/layout/process1"/>
    <dgm:cxn modelId="{DD81155A-83A4-42FD-9C78-02058A1BE294}" type="presParOf" srcId="{FEB27004-7C4F-47A7-960E-7248414A1D2A}" destId="{8DAC8649-72A5-47AC-9A63-12039A302D50}" srcOrd="5" destOrd="0" presId="urn:microsoft.com/office/officeart/2005/8/layout/process1"/>
    <dgm:cxn modelId="{0881A26B-004A-4012-B2AB-B330B4B4029B}" type="presParOf" srcId="{8DAC8649-72A5-47AC-9A63-12039A302D50}" destId="{A00E63D5-C382-4FC9-814B-BDA8BD3C9023}" srcOrd="0" destOrd="0" presId="urn:microsoft.com/office/officeart/2005/8/layout/process1"/>
    <dgm:cxn modelId="{BA5A44A0-035D-491C-8F3A-E5D1C2DDD19A}" type="presParOf" srcId="{FEB27004-7C4F-47A7-960E-7248414A1D2A}" destId="{975BD952-3085-4A95-B122-DCF9AC59E5AD}" srcOrd="6" destOrd="0" presId="urn:microsoft.com/office/officeart/2005/8/layout/process1"/>
  </dgm:cxnLst>
  <dgm:bg>
    <a:noFill/>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FAD86A8-0545-4634-9173-D0479052C5F9}" type="doc">
      <dgm:prSet loTypeId="urn:microsoft.com/office/officeart/2005/8/layout/list1" loCatId="list" qsTypeId="urn:microsoft.com/office/officeart/2005/8/quickstyle/simple1" qsCatId="simple" csTypeId="urn:microsoft.com/office/officeart/2005/8/colors/colorful5" csCatId="colorful" phldr="1"/>
      <dgm:spPr/>
      <dgm:t>
        <a:bodyPr/>
        <a:lstStyle/>
        <a:p>
          <a:endParaRPr lang="en-US"/>
        </a:p>
      </dgm:t>
    </dgm:pt>
    <dgm:pt modelId="{03C0C2AA-DB59-46B9-AD0F-42CEE3265D57}">
      <dgm:prSet phldrT="[Text]" custT="1"/>
      <dgm:spPr>
        <a:xfrm>
          <a:off x="72644" y="1030280"/>
          <a:ext cx="1017016" cy="206640"/>
        </a:xfrm>
        <a:solidFill>
          <a:srgbClr val="D2D755"/>
        </a:solidFill>
        <a:ln w="12700" cap="flat" cmpd="sng" algn="ctr">
          <a:solidFill>
            <a:srgbClr val="FFFFFF">
              <a:hueOff val="0"/>
              <a:satOff val="0"/>
              <a:lumOff val="0"/>
              <a:alphaOff val="0"/>
            </a:srgbClr>
          </a:solidFill>
          <a:prstDash val="solid"/>
        </a:ln>
        <a:effectLst/>
      </dgm:spPr>
      <dgm:t>
        <a:bodyPr/>
        <a:lstStyle/>
        <a:p>
          <a:pPr algn="ctr"/>
          <a:r>
            <a:rPr lang="en-US" sz="900" b="0">
              <a:solidFill>
                <a:srgbClr val="FFFFFF"/>
              </a:solidFill>
              <a:latin typeface="Open Sans" panose="020B0606030504020204" pitchFamily="34" charset="0"/>
              <a:ea typeface="Open Sans" panose="020B0606030504020204" pitchFamily="34" charset="0"/>
              <a:cs typeface="Open Sans" panose="020B0606030504020204" pitchFamily="34" charset="0"/>
            </a:rPr>
            <a:t>Certificate</a:t>
          </a:r>
        </a:p>
      </dgm:t>
    </dgm:pt>
    <dgm:pt modelId="{B38A70AE-C404-49E6-9109-0C6D471A56EF}" type="parTrans" cxnId="{A21A5199-A22C-4B18-87C7-BC441D5295A8}">
      <dgm:prSet/>
      <dgm:spPr/>
      <dgm:t>
        <a:bodyPr/>
        <a:lstStyle/>
        <a:p>
          <a:endParaRPr lang="en-US" sz="900" b="0">
            <a:latin typeface="Open Sans" panose="020B0606030504020204" pitchFamily="34" charset="0"/>
            <a:ea typeface="Open Sans" panose="020B0606030504020204" pitchFamily="34" charset="0"/>
            <a:cs typeface="Open Sans" panose="020B0606030504020204" pitchFamily="34" charset="0"/>
          </a:endParaRPr>
        </a:p>
      </dgm:t>
    </dgm:pt>
    <dgm:pt modelId="{34DD2BFC-8417-44D1-8E7A-EE534E44211D}" type="sibTrans" cxnId="{A21A5199-A22C-4B18-87C7-BC441D5295A8}">
      <dgm:prSet/>
      <dgm:spPr/>
      <dgm:t>
        <a:bodyPr/>
        <a:lstStyle/>
        <a:p>
          <a:endParaRPr lang="en-US" sz="900" b="0">
            <a:latin typeface="Open Sans" panose="020B0606030504020204" pitchFamily="34" charset="0"/>
            <a:ea typeface="Open Sans" panose="020B0606030504020204" pitchFamily="34" charset="0"/>
            <a:cs typeface="Open Sans" panose="020B0606030504020204" pitchFamily="34" charset="0"/>
          </a:endParaRPr>
        </a:p>
      </dgm:t>
    </dgm:pt>
    <dgm:pt modelId="{DD41415C-A9A0-4031-8EAA-1A003BF91648}">
      <dgm:prSet phldrT="[Text]" custT="1"/>
      <dgm:spPr>
        <a:xfrm>
          <a:off x="72644" y="1579325"/>
          <a:ext cx="1017016" cy="206640"/>
        </a:xfrm>
        <a:solidFill>
          <a:srgbClr val="E87722"/>
        </a:solidFill>
        <a:ln w="12700" cap="flat" cmpd="sng" algn="ctr">
          <a:solidFill>
            <a:srgbClr val="E87722"/>
          </a:solidFill>
          <a:prstDash val="solid"/>
        </a:ln>
        <a:effectLst/>
      </dgm:spPr>
      <dgm:t>
        <a:bodyPr/>
        <a:lstStyle/>
        <a:p>
          <a:pPr algn="ctr"/>
          <a:r>
            <a:rPr lang="en-US" sz="900" b="0">
              <a:solidFill>
                <a:srgbClr val="FFFFFF"/>
              </a:solidFill>
              <a:latin typeface="Open Sans" panose="020B0606030504020204" pitchFamily="34" charset="0"/>
              <a:ea typeface="Open Sans" panose="020B0606030504020204" pitchFamily="34" charset="0"/>
              <a:cs typeface="Open Sans" panose="020B0606030504020204" pitchFamily="34" charset="0"/>
            </a:rPr>
            <a:t>Associates</a:t>
          </a:r>
        </a:p>
      </dgm:t>
    </dgm:pt>
    <dgm:pt modelId="{1541137B-28B1-46EB-B91A-ADE2156E33C0}" type="parTrans" cxnId="{7E456256-7B01-4F18-B6B7-A070395F9241}">
      <dgm:prSet/>
      <dgm:spPr/>
      <dgm:t>
        <a:bodyPr/>
        <a:lstStyle/>
        <a:p>
          <a:endParaRPr lang="en-US" sz="900" b="0">
            <a:latin typeface="Open Sans" panose="020B0606030504020204" pitchFamily="34" charset="0"/>
            <a:ea typeface="Open Sans" panose="020B0606030504020204" pitchFamily="34" charset="0"/>
            <a:cs typeface="Open Sans" panose="020B0606030504020204" pitchFamily="34" charset="0"/>
          </a:endParaRPr>
        </a:p>
      </dgm:t>
    </dgm:pt>
    <dgm:pt modelId="{4491C743-D777-4760-9740-CF51082A3BD2}" type="sibTrans" cxnId="{7E456256-7B01-4F18-B6B7-A070395F9241}">
      <dgm:prSet/>
      <dgm:spPr/>
      <dgm:t>
        <a:bodyPr/>
        <a:lstStyle/>
        <a:p>
          <a:endParaRPr lang="en-US" sz="900" b="0">
            <a:latin typeface="Open Sans" panose="020B0606030504020204" pitchFamily="34" charset="0"/>
            <a:ea typeface="Open Sans" panose="020B0606030504020204" pitchFamily="34" charset="0"/>
            <a:cs typeface="Open Sans" panose="020B0606030504020204" pitchFamily="34" charset="0"/>
          </a:endParaRPr>
        </a:p>
      </dgm:t>
    </dgm:pt>
    <dgm:pt modelId="{0CBD084A-6EDA-41D9-B133-19920289B31D}">
      <dgm:prSet phldrT="[Text]" custT="1"/>
      <dgm:spPr>
        <a:xfrm>
          <a:off x="0" y="1682645"/>
          <a:ext cx="1452880" cy="606375"/>
        </a:xfrm>
        <a:solidFill>
          <a:srgbClr val="FFFFFF">
            <a:alpha val="90000"/>
            <a:hueOff val="0"/>
            <a:satOff val="0"/>
            <a:lumOff val="0"/>
            <a:alphaOff val="0"/>
          </a:srgbClr>
        </a:solidFill>
        <a:ln w="12700" cap="flat" cmpd="sng" algn="ctr">
          <a:solidFill>
            <a:srgbClr val="E87722"/>
          </a:solidFill>
          <a:prstDash val="solid"/>
        </a:ln>
        <a:effectLst/>
      </dgm:spPr>
      <dgm:t>
        <a:bodyPr/>
        <a:lstStyle/>
        <a:p>
          <a:r>
            <a:rPr lang="en-US" sz="900" b="0">
              <a:solidFill>
                <a:srgbClr val="2C2C2C">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rPr>
            <a:t>Mechanical Engineering Technician ($50,640)</a:t>
          </a:r>
        </a:p>
      </dgm:t>
    </dgm:pt>
    <dgm:pt modelId="{B00FF104-3A83-47D0-B5FC-9729FD9EB739}" type="parTrans" cxnId="{34C0650D-3F69-46A2-A4A6-1DE67D3A7198}">
      <dgm:prSet/>
      <dgm:spPr/>
      <dgm:t>
        <a:bodyPr/>
        <a:lstStyle/>
        <a:p>
          <a:endParaRPr lang="en-US" sz="900" b="0">
            <a:latin typeface="Open Sans" panose="020B0606030504020204" pitchFamily="34" charset="0"/>
            <a:ea typeface="Open Sans" panose="020B0606030504020204" pitchFamily="34" charset="0"/>
            <a:cs typeface="Open Sans" panose="020B0606030504020204" pitchFamily="34" charset="0"/>
          </a:endParaRPr>
        </a:p>
      </dgm:t>
    </dgm:pt>
    <dgm:pt modelId="{8B5BF6AB-97B0-49FB-A71A-032D1AF226D9}" type="sibTrans" cxnId="{34C0650D-3F69-46A2-A4A6-1DE67D3A7198}">
      <dgm:prSet/>
      <dgm:spPr/>
      <dgm:t>
        <a:bodyPr/>
        <a:lstStyle/>
        <a:p>
          <a:endParaRPr lang="en-US" sz="900" b="0">
            <a:latin typeface="Open Sans" panose="020B0606030504020204" pitchFamily="34" charset="0"/>
            <a:ea typeface="Open Sans" panose="020B0606030504020204" pitchFamily="34" charset="0"/>
            <a:cs typeface="Open Sans" panose="020B0606030504020204" pitchFamily="34" charset="0"/>
          </a:endParaRPr>
        </a:p>
      </dgm:t>
    </dgm:pt>
    <dgm:pt modelId="{0A802B39-43E3-4010-AC77-6836BC7DF76D}">
      <dgm:prSet phldrT="[Text]" custT="1"/>
      <dgm:spPr>
        <a:xfrm>
          <a:off x="72644" y="2326820"/>
          <a:ext cx="1017016" cy="206640"/>
        </a:xfrm>
        <a:solidFill>
          <a:srgbClr val="5D7975"/>
        </a:solidFill>
        <a:ln w="12700" cap="flat" cmpd="sng" algn="ctr">
          <a:solidFill>
            <a:srgbClr val="FFFFFF">
              <a:hueOff val="0"/>
              <a:satOff val="0"/>
              <a:lumOff val="0"/>
              <a:alphaOff val="0"/>
            </a:srgbClr>
          </a:solidFill>
          <a:prstDash val="solid"/>
        </a:ln>
        <a:effectLst/>
      </dgm:spPr>
      <dgm:t>
        <a:bodyPr/>
        <a:lstStyle/>
        <a:p>
          <a:pPr algn="ctr"/>
          <a:r>
            <a:rPr lang="en-US" sz="900" b="0">
              <a:solidFill>
                <a:srgbClr val="FFFFFF"/>
              </a:solidFill>
              <a:latin typeface="Open Sans" panose="020B0606030504020204" pitchFamily="34" charset="0"/>
              <a:ea typeface="Open Sans" panose="020B0606030504020204" pitchFamily="34" charset="0"/>
              <a:cs typeface="Open Sans" panose="020B0606030504020204" pitchFamily="34" charset="0"/>
            </a:rPr>
            <a:t>Bachelors</a:t>
          </a:r>
        </a:p>
      </dgm:t>
    </dgm:pt>
    <dgm:pt modelId="{76CFE77A-D706-4A2B-855F-F251FF7C66B1}" type="parTrans" cxnId="{ED41CA7F-EC0E-4D0A-A0DA-36A70BD28BB4}">
      <dgm:prSet/>
      <dgm:spPr/>
      <dgm:t>
        <a:bodyPr/>
        <a:lstStyle/>
        <a:p>
          <a:endParaRPr lang="en-US" sz="900" b="0">
            <a:latin typeface="Open Sans" panose="020B0606030504020204" pitchFamily="34" charset="0"/>
            <a:ea typeface="Open Sans" panose="020B0606030504020204" pitchFamily="34" charset="0"/>
            <a:cs typeface="Open Sans" panose="020B0606030504020204" pitchFamily="34" charset="0"/>
          </a:endParaRPr>
        </a:p>
      </dgm:t>
    </dgm:pt>
    <dgm:pt modelId="{17E8D4F0-3BBE-4FB2-9120-BE62361FD160}" type="sibTrans" cxnId="{ED41CA7F-EC0E-4D0A-A0DA-36A70BD28BB4}">
      <dgm:prSet/>
      <dgm:spPr/>
      <dgm:t>
        <a:bodyPr/>
        <a:lstStyle/>
        <a:p>
          <a:endParaRPr lang="en-US" sz="900" b="0">
            <a:latin typeface="Open Sans" panose="020B0606030504020204" pitchFamily="34" charset="0"/>
            <a:ea typeface="Open Sans" panose="020B0606030504020204" pitchFamily="34" charset="0"/>
            <a:cs typeface="Open Sans" panose="020B0606030504020204" pitchFamily="34" charset="0"/>
          </a:endParaRPr>
        </a:p>
      </dgm:t>
    </dgm:pt>
    <dgm:pt modelId="{1EF69424-EB61-4353-818F-6985809F4700}">
      <dgm:prSet phldrT="[Text]" custT="1"/>
      <dgm:spPr>
        <a:xfrm>
          <a:off x="72644" y="260734"/>
          <a:ext cx="1017016" cy="206640"/>
        </a:xfrm>
        <a:solidFill>
          <a:srgbClr val="2DCCD3"/>
        </a:solidFill>
        <a:ln w="12700" cap="flat" cmpd="sng" algn="ctr">
          <a:solidFill>
            <a:srgbClr val="FFFFFF">
              <a:hueOff val="0"/>
              <a:satOff val="0"/>
              <a:lumOff val="0"/>
              <a:alphaOff val="0"/>
            </a:srgbClr>
          </a:solidFill>
          <a:prstDash val="solid"/>
        </a:ln>
        <a:effectLst/>
      </dgm:spPr>
      <dgm:t>
        <a:bodyPr/>
        <a:lstStyle/>
        <a:p>
          <a:pPr algn="ctr"/>
          <a:r>
            <a:rPr lang="en-US" sz="900" b="0">
              <a:solidFill>
                <a:srgbClr val="FFFFFF"/>
              </a:solidFill>
              <a:latin typeface="Open Sans" panose="020B0606030504020204" pitchFamily="34" charset="0"/>
              <a:ea typeface="Open Sans" panose="020B0606030504020204" pitchFamily="34" charset="0"/>
              <a:cs typeface="Open Sans" panose="020B0606030504020204" pitchFamily="34" charset="0"/>
            </a:rPr>
            <a:t>High School Diploma</a:t>
          </a:r>
        </a:p>
      </dgm:t>
    </dgm:pt>
    <dgm:pt modelId="{06565063-27AC-4D7B-A605-AC2F4C9D86E7}" type="parTrans" cxnId="{E7913FB8-6613-4622-A591-7909C1466AF5}">
      <dgm:prSet/>
      <dgm:spPr/>
      <dgm:t>
        <a:bodyPr/>
        <a:lstStyle/>
        <a:p>
          <a:endParaRPr lang="en-US" sz="900" b="0">
            <a:latin typeface="Open Sans" panose="020B0606030504020204" pitchFamily="34" charset="0"/>
            <a:ea typeface="Open Sans" panose="020B0606030504020204" pitchFamily="34" charset="0"/>
            <a:cs typeface="Open Sans" panose="020B0606030504020204" pitchFamily="34" charset="0"/>
          </a:endParaRPr>
        </a:p>
      </dgm:t>
    </dgm:pt>
    <dgm:pt modelId="{5D80E1C8-E7B4-4258-8A6E-C593E3CB3FC6}" type="sibTrans" cxnId="{E7913FB8-6613-4622-A591-7909C1466AF5}">
      <dgm:prSet/>
      <dgm:spPr/>
      <dgm:t>
        <a:bodyPr/>
        <a:lstStyle/>
        <a:p>
          <a:endParaRPr lang="en-US" sz="900" b="0">
            <a:latin typeface="Open Sans" panose="020B0606030504020204" pitchFamily="34" charset="0"/>
            <a:ea typeface="Open Sans" panose="020B0606030504020204" pitchFamily="34" charset="0"/>
            <a:cs typeface="Open Sans" panose="020B0606030504020204" pitchFamily="34" charset="0"/>
          </a:endParaRPr>
        </a:p>
      </dgm:t>
    </dgm:pt>
    <dgm:pt modelId="{0BA5CABD-13C8-4671-BCD9-B31A3D464A39}">
      <dgm:prSet phldrT="[Text]" custT="1"/>
      <dgm:spPr>
        <a:xfrm>
          <a:off x="0" y="2422799"/>
          <a:ext cx="1452880" cy="407925"/>
        </a:xfrm>
        <a:solidFill>
          <a:srgbClr val="FFFFFF">
            <a:alpha val="90000"/>
            <a:hueOff val="0"/>
            <a:satOff val="0"/>
            <a:lumOff val="0"/>
            <a:alphaOff val="0"/>
          </a:srgbClr>
        </a:solidFill>
        <a:ln w="12700" cap="flat" cmpd="sng" algn="ctr">
          <a:solidFill>
            <a:srgbClr val="5D7975"/>
          </a:solidFill>
          <a:prstDash val="solid"/>
        </a:ln>
        <a:effectLst/>
      </dgm:spPr>
      <dgm:t>
        <a:bodyPr/>
        <a:lstStyle/>
        <a:p>
          <a:r>
            <a:rPr lang="en-US" sz="900" b="0">
              <a:solidFill>
                <a:srgbClr val="2C2C2C">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rPr>
            <a:t>Electronics Engineering Technician ($54,600)</a:t>
          </a:r>
        </a:p>
      </dgm:t>
    </dgm:pt>
    <dgm:pt modelId="{C0D3CFD9-1642-4E32-BB81-1F61010B7A47}" type="parTrans" cxnId="{C739E5B0-F0B7-4342-90E1-1CBB455DFA2D}">
      <dgm:prSet/>
      <dgm:spPr/>
      <dgm:t>
        <a:bodyPr/>
        <a:lstStyle/>
        <a:p>
          <a:endParaRPr lang="en-US" sz="900" b="0">
            <a:latin typeface="Open Sans" panose="020B0606030504020204" pitchFamily="34" charset="0"/>
            <a:ea typeface="Open Sans" panose="020B0606030504020204" pitchFamily="34" charset="0"/>
            <a:cs typeface="Open Sans" panose="020B0606030504020204" pitchFamily="34" charset="0"/>
          </a:endParaRPr>
        </a:p>
      </dgm:t>
    </dgm:pt>
    <dgm:pt modelId="{9D8CED5F-0F67-465C-8C74-B890AF11C6CF}" type="sibTrans" cxnId="{C739E5B0-F0B7-4342-90E1-1CBB455DFA2D}">
      <dgm:prSet/>
      <dgm:spPr/>
      <dgm:t>
        <a:bodyPr/>
        <a:lstStyle/>
        <a:p>
          <a:endParaRPr lang="en-US" sz="900" b="0">
            <a:latin typeface="Open Sans" panose="020B0606030504020204" pitchFamily="34" charset="0"/>
            <a:ea typeface="Open Sans" panose="020B0606030504020204" pitchFamily="34" charset="0"/>
            <a:cs typeface="Open Sans" panose="020B0606030504020204" pitchFamily="34" charset="0"/>
          </a:endParaRPr>
        </a:p>
      </dgm:t>
    </dgm:pt>
    <dgm:pt modelId="{4D390497-7224-41F6-A9A4-5030A1217A49}">
      <dgm:prSet phldrT="[Text]" custT="1"/>
      <dgm:spPr>
        <a:xfrm>
          <a:off x="0" y="364054"/>
          <a:ext cx="1452880" cy="628425"/>
        </a:xfrm>
        <a:solidFill>
          <a:srgbClr val="FFFFFF">
            <a:alpha val="90000"/>
            <a:hueOff val="0"/>
            <a:satOff val="0"/>
            <a:lumOff val="0"/>
            <a:alphaOff val="0"/>
          </a:srgbClr>
        </a:solidFill>
        <a:ln w="12700" cap="flat" cmpd="sng" algn="ctr">
          <a:solidFill>
            <a:srgbClr val="2DCCD3"/>
          </a:solidFill>
          <a:prstDash val="solid"/>
        </a:ln>
        <a:effectLst/>
      </dgm:spPr>
      <dgm:t>
        <a:bodyPr/>
        <a:lstStyle/>
        <a:p>
          <a:r>
            <a:rPr lang="en-US" sz="900" b="0">
              <a:solidFill>
                <a:srgbClr val="2C2C2C">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rPr>
            <a:t>Maintance Associate Helper ($26,960)</a:t>
          </a:r>
        </a:p>
      </dgm:t>
    </dgm:pt>
    <dgm:pt modelId="{F721C0F2-5A54-42F8-88F6-C9E2FCF8A865}" type="parTrans" cxnId="{A8A344E3-BB05-4033-833F-B82A93D98BA2}">
      <dgm:prSet/>
      <dgm:spPr/>
      <dgm:t>
        <a:bodyPr/>
        <a:lstStyle/>
        <a:p>
          <a:endParaRPr lang="en-US" sz="900" b="0">
            <a:latin typeface="Open Sans" panose="020B0606030504020204" pitchFamily="34" charset="0"/>
            <a:ea typeface="Open Sans" panose="020B0606030504020204" pitchFamily="34" charset="0"/>
            <a:cs typeface="Open Sans" panose="020B0606030504020204" pitchFamily="34" charset="0"/>
          </a:endParaRPr>
        </a:p>
      </dgm:t>
    </dgm:pt>
    <dgm:pt modelId="{CED374C6-BBD5-480E-80AB-AD45B9EE556B}" type="sibTrans" cxnId="{A8A344E3-BB05-4033-833F-B82A93D98BA2}">
      <dgm:prSet/>
      <dgm:spPr/>
      <dgm:t>
        <a:bodyPr/>
        <a:lstStyle/>
        <a:p>
          <a:endParaRPr lang="en-US" sz="900" b="0">
            <a:latin typeface="Open Sans" panose="020B0606030504020204" pitchFamily="34" charset="0"/>
            <a:ea typeface="Open Sans" panose="020B0606030504020204" pitchFamily="34" charset="0"/>
            <a:cs typeface="Open Sans" panose="020B0606030504020204" pitchFamily="34" charset="0"/>
          </a:endParaRPr>
        </a:p>
      </dgm:t>
    </dgm:pt>
    <dgm:pt modelId="{0019FBD7-C38B-40DE-9F92-09988167AD4A}">
      <dgm:prSet phldrT="[Text]" custT="1"/>
      <dgm:spPr>
        <a:xfrm>
          <a:off x="0" y="364054"/>
          <a:ext cx="1452880" cy="628425"/>
        </a:xfrm>
        <a:solidFill>
          <a:srgbClr val="FFFFFF">
            <a:alpha val="90000"/>
            <a:hueOff val="0"/>
            <a:satOff val="0"/>
            <a:lumOff val="0"/>
            <a:alphaOff val="0"/>
          </a:srgbClr>
        </a:solidFill>
        <a:ln w="12700" cap="flat" cmpd="sng" algn="ctr">
          <a:solidFill>
            <a:srgbClr val="2DCCD3"/>
          </a:solidFill>
          <a:prstDash val="solid"/>
        </a:ln>
        <a:effectLst/>
      </dgm:spPr>
      <dgm:t>
        <a:bodyPr/>
        <a:lstStyle/>
        <a:p>
          <a:r>
            <a:rPr lang="en-US" sz="900" b="0">
              <a:solidFill>
                <a:srgbClr val="2C2C2C">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rPr>
            <a:t>Electrician's Helper ($29,580)</a:t>
          </a:r>
        </a:p>
      </dgm:t>
    </dgm:pt>
    <dgm:pt modelId="{64CFCCC6-5E93-4669-B3C0-E5EF60A7A588}" type="parTrans" cxnId="{66D15CEF-018F-4950-80C0-5433B7FA8043}">
      <dgm:prSet/>
      <dgm:spPr/>
      <dgm:t>
        <a:bodyPr/>
        <a:lstStyle/>
        <a:p>
          <a:endParaRPr lang="en-US" sz="900" b="0">
            <a:latin typeface="Open Sans" panose="020B0606030504020204" pitchFamily="34" charset="0"/>
            <a:ea typeface="Open Sans" panose="020B0606030504020204" pitchFamily="34" charset="0"/>
            <a:cs typeface="Open Sans" panose="020B0606030504020204" pitchFamily="34" charset="0"/>
          </a:endParaRPr>
        </a:p>
      </dgm:t>
    </dgm:pt>
    <dgm:pt modelId="{6E9B49AA-2AB2-41AD-8D01-C57FB907688E}" type="sibTrans" cxnId="{66D15CEF-018F-4950-80C0-5433B7FA8043}">
      <dgm:prSet/>
      <dgm:spPr/>
      <dgm:t>
        <a:bodyPr/>
        <a:lstStyle/>
        <a:p>
          <a:endParaRPr lang="en-US" sz="900" b="0">
            <a:latin typeface="Open Sans" panose="020B0606030504020204" pitchFamily="34" charset="0"/>
            <a:ea typeface="Open Sans" panose="020B0606030504020204" pitchFamily="34" charset="0"/>
            <a:cs typeface="Open Sans" panose="020B0606030504020204" pitchFamily="34" charset="0"/>
          </a:endParaRPr>
        </a:p>
      </dgm:t>
    </dgm:pt>
    <dgm:pt modelId="{E3DD2C59-FF51-49DB-A8AE-783721A970F3}">
      <dgm:prSet phldrT="[Text]" custT="1"/>
      <dgm:spPr>
        <a:xfrm>
          <a:off x="0" y="364054"/>
          <a:ext cx="1452880" cy="628425"/>
        </a:xfrm>
        <a:solidFill>
          <a:srgbClr val="FFFFFF">
            <a:alpha val="90000"/>
            <a:hueOff val="0"/>
            <a:satOff val="0"/>
            <a:lumOff val="0"/>
            <a:alphaOff val="0"/>
          </a:srgbClr>
        </a:solidFill>
        <a:ln w="12700" cap="flat" cmpd="sng" algn="ctr">
          <a:solidFill>
            <a:srgbClr val="2DCCD3"/>
          </a:solidFill>
          <a:prstDash val="solid"/>
        </a:ln>
        <a:effectLst/>
      </dgm:spPr>
      <dgm:t>
        <a:bodyPr/>
        <a:lstStyle/>
        <a:p>
          <a:r>
            <a:rPr lang="en-US" sz="900" b="0">
              <a:solidFill>
                <a:srgbClr val="2C2C2C">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rPr>
            <a:t>Electronic Assembler ($31,800)</a:t>
          </a:r>
        </a:p>
      </dgm:t>
    </dgm:pt>
    <dgm:pt modelId="{1F255250-401B-4CC7-82FD-B1924C81E970}" type="parTrans" cxnId="{0DD9796C-4E4E-4689-8FA3-E1275A30ECB0}">
      <dgm:prSet/>
      <dgm:spPr/>
      <dgm:t>
        <a:bodyPr/>
        <a:lstStyle/>
        <a:p>
          <a:endParaRPr lang="en-US" sz="900" b="0">
            <a:latin typeface="Open Sans" panose="020B0606030504020204" pitchFamily="34" charset="0"/>
            <a:ea typeface="Open Sans" panose="020B0606030504020204" pitchFamily="34" charset="0"/>
            <a:cs typeface="Open Sans" panose="020B0606030504020204" pitchFamily="34" charset="0"/>
          </a:endParaRPr>
        </a:p>
      </dgm:t>
    </dgm:pt>
    <dgm:pt modelId="{046995C0-E1D7-42B2-8C8C-14B15722147F}" type="sibTrans" cxnId="{0DD9796C-4E4E-4689-8FA3-E1275A30ECB0}">
      <dgm:prSet/>
      <dgm:spPr/>
      <dgm:t>
        <a:bodyPr/>
        <a:lstStyle/>
        <a:p>
          <a:endParaRPr lang="en-US" sz="900" b="0">
            <a:latin typeface="Open Sans" panose="020B0606030504020204" pitchFamily="34" charset="0"/>
            <a:ea typeface="Open Sans" panose="020B0606030504020204" pitchFamily="34" charset="0"/>
            <a:cs typeface="Open Sans" panose="020B0606030504020204" pitchFamily="34" charset="0"/>
          </a:endParaRPr>
        </a:p>
      </dgm:t>
    </dgm:pt>
    <dgm:pt modelId="{0E9F0844-0F09-464F-9A64-9E293D47683D}">
      <dgm:prSet phldrT="[Text]" custT="1"/>
      <dgm:spPr>
        <a:xfrm>
          <a:off x="0" y="1133600"/>
          <a:ext cx="1452880" cy="407925"/>
        </a:xfrm>
        <a:solidFill>
          <a:srgbClr val="FFFFFF">
            <a:alpha val="90000"/>
            <a:hueOff val="0"/>
            <a:satOff val="0"/>
            <a:lumOff val="0"/>
            <a:alphaOff val="0"/>
          </a:srgbClr>
        </a:solidFill>
        <a:ln w="12700" cap="flat" cmpd="sng" algn="ctr">
          <a:solidFill>
            <a:srgbClr val="D2D755"/>
          </a:solidFill>
          <a:prstDash val="solid"/>
        </a:ln>
        <a:effectLst/>
      </dgm:spPr>
      <dgm:t>
        <a:bodyPr/>
        <a:lstStyle/>
        <a:p>
          <a:r>
            <a:rPr lang="en-US" sz="900" b="0">
              <a:solidFill>
                <a:srgbClr val="2C2C2C">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rPr>
            <a:t>Industrial Engineering Technician ($43,530)</a:t>
          </a:r>
        </a:p>
      </dgm:t>
    </dgm:pt>
    <dgm:pt modelId="{FC09F3F4-70B5-4C72-BECB-383C7BACED84}" type="parTrans" cxnId="{341578E7-AD51-4351-8DCC-E1A5877F0090}">
      <dgm:prSet/>
      <dgm:spPr/>
      <dgm:t>
        <a:bodyPr/>
        <a:lstStyle/>
        <a:p>
          <a:endParaRPr lang="en-US" sz="900" b="0">
            <a:latin typeface="Open Sans" panose="020B0606030504020204" pitchFamily="34" charset="0"/>
            <a:ea typeface="Open Sans" panose="020B0606030504020204" pitchFamily="34" charset="0"/>
            <a:cs typeface="Open Sans" panose="020B0606030504020204" pitchFamily="34" charset="0"/>
          </a:endParaRPr>
        </a:p>
      </dgm:t>
    </dgm:pt>
    <dgm:pt modelId="{658A66D3-60FC-44EF-A261-EA02750865E1}" type="sibTrans" cxnId="{341578E7-AD51-4351-8DCC-E1A5877F0090}">
      <dgm:prSet/>
      <dgm:spPr/>
      <dgm:t>
        <a:bodyPr/>
        <a:lstStyle/>
        <a:p>
          <a:endParaRPr lang="en-US" sz="900" b="0">
            <a:latin typeface="Open Sans" panose="020B0606030504020204" pitchFamily="34" charset="0"/>
            <a:ea typeface="Open Sans" panose="020B0606030504020204" pitchFamily="34" charset="0"/>
            <a:cs typeface="Open Sans" panose="020B0606030504020204" pitchFamily="34" charset="0"/>
          </a:endParaRPr>
        </a:p>
      </dgm:t>
    </dgm:pt>
    <dgm:pt modelId="{C3CF67B8-163E-4849-962B-1F4AC1AC9FCF}">
      <dgm:prSet custT="1"/>
      <dgm:spPr/>
      <dgm:t>
        <a:bodyPr/>
        <a:lstStyle/>
        <a:p>
          <a:r>
            <a:rPr lang="en-US" sz="900" b="0">
              <a:solidFill>
                <a:srgbClr val="2C2C2C">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rPr>
            <a:t>Electro-Mechanical Technician ($50,920)</a:t>
          </a:r>
        </a:p>
      </dgm:t>
    </dgm:pt>
    <dgm:pt modelId="{9DA08628-85DD-42E0-BD22-7A157DFE00BD}" type="parTrans" cxnId="{ADA56351-63BA-466B-98D4-FE5611B51E71}">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0FE0E78F-CBA1-4496-B358-14B7B83C7247}" type="sibTrans" cxnId="{ADA56351-63BA-466B-98D4-FE5611B51E71}">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9281401B-0CA8-4261-BE29-D6CC5C2BEEBA}" type="pres">
      <dgm:prSet presAssocID="{8FAD86A8-0545-4634-9173-D0479052C5F9}" presName="linear" presStyleCnt="0">
        <dgm:presLayoutVars>
          <dgm:dir/>
          <dgm:animLvl val="lvl"/>
          <dgm:resizeHandles val="exact"/>
        </dgm:presLayoutVars>
      </dgm:prSet>
      <dgm:spPr/>
      <dgm:t>
        <a:bodyPr/>
        <a:lstStyle/>
        <a:p>
          <a:endParaRPr lang="en-US"/>
        </a:p>
      </dgm:t>
    </dgm:pt>
    <dgm:pt modelId="{8307D83D-E8D0-469F-B8C7-31F7F37ACCC0}" type="pres">
      <dgm:prSet presAssocID="{1EF69424-EB61-4353-818F-6985809F4700}" presName="parentLin" presStyleCnt="0"/>
      <dgm:spPr/>
      <dgm:t>
        <a:bodyPr/>
        <a:lstStyle/>
        <a:p>
          <a:endParaRPr lang="en-US"/>
        </a:p>
      </dgm:t>
    </dgm:pt>
    <dgm:pt modelId="{6EA0CA05-F470-4E56-B66A-2FBB73C341AB}" type="pres">
      <dgm:prSet presAssocID="{1EF69424-EB61-4353-818F-6985809F4700}" presName="parentLeftMargin" presStyleLbl="node1" presStyleIdx="0" presStyleCnt="4"/>
      <dgm:spPr>
        <a:prstGeom prst="roundRect">
          <a:avLst/>
        </a:prstGeom>
      </dgm:spPr>
      <dgm:t>
        <a:bodyPr/>
        <a:lstStyle/>
        <a:p>
          <a:endParaRPr lang="en-US"/>
        </a:p>
      </dgm:t>
    </dgm:pt>
    <dgm:pt modelId="{7A686985-39F8-4D78-AE8A-8B2CABE75958}" type="pres">
      <dgm:prSet presAssocID="{1EF69424-EB61-4353-818F-6985809F4700}" presName="parentText" presStyleLbl="node1" presStyleIdx="0" presStyleCnt="4">
        <dgm:presLayoutVars>
          <dgm:chMax val="0"/>
          <dgm:bulletEnabled val="1"/>
        </dgm:presLayoutVars>
      </dgm:prSet>
      <dgm:spPr/>
      <dgm:t>
        <a:bodyPr/>
        <a:lstStyle/>
        <a:p>
          <a:endParaRPr lang="en-US"/>
        </a:p>
      </dgm:t>
    </dgm:pt>
    <dgm:pt modelId="{4E59B8FD-C1D4-4AF4-A359-A8D913AC5DE4}" type="pres">
      <dgm:prSet presAssocID="{1EF69424-EB61-4353-818F-6985809F4700}" presName="negativeSpace" presStyleCnt="0"/>
      <dgm:spPr/>
      <dgm:t>
        <a:bodyPr/>
        <a:lstStyle/>
        <a:p>
          <a:endParaRPr lang="en-US"/>
        </a:p>
      </dgm:t>
    </dgm:pt>
    <dgm:pt modelId="{B3A6F3EA-3825-4531-82BA-8BDB577DFF08}" type="pres">
      <dgm:prSet presAssocID="{1EF69424-EB61-4353-818F-6985809F4700}" presName="childText" presStyleLbl="conFgAcc1" presStyleIdx="0" presStyleCnt="4" custLinFactNeighborX="526">
        <dgm:presLayoutVars>
          <dgm:bulletEnabled val="1"/>
        </dgm:presLayoutVars>
      </dgm:prSet>
      <dgm:spPr>
        <a:prstGeom prst="rect">
          <a:avLst/>
        </a:prstGeom>
      </dgm:spPr>
      <dgm:t>
        <a:bodyPr/>
        <a:lstStyle/>
        <a:p>
          <a:endParaRPr lang="en-US"/>
        </a:p>
      </dgm:t>
    </dgm:pt>
    <dgm:pt modelId="{6B3AD7C7-7C05-4206-9ED0-0DFAABF4FF20}" type="pres">
      <dgm:prSet presAssocID="{5D80E1C8-E7B4-4258-8A6E-C593E3CB3FC6}" presName="spaceBetweenRectangles" presStyleCnt="0"/>
      <dgm:spPr/>
      <dgm:t>
        <a:bodyPr/>
        <a:lstStyle/>
        <a:p>
          <a:endParaRPr lang="en-US"/>
        </a:p>
      </dgm:t>
    </dgm:pt>
    <dgm:pt modelId="{9AA7DC90-1A41-4163-83E3-13CC125BF099}" type="pres">
      <dgm:prSet presAssocID="{03C0C2AA-DB59-46B9-AD0F-42CEE3265D57}" presName="parentLin" presStyleCnt="0"/>
      <dgm:spPr/>
      <dgm:t>
        <a:bodyPr/>
        <a:lstStyle/>
        <a:p>
          <a:endParaRPr lang="en-US"/>
        </a:p>
      </dgm:t>
    </dgm:pt>
    <dgm:pt modelId="{777A9CA3-DD65-4FF1-BE04-1EE35F39BFAC}" type="pres">
      <dgm:prSet presAssocID="{03C0C2AA-DB59-46B9-AD0F-42CEE3265D57}" presName="parentLeftMargin" presStyleLbl="node1" presStyleIdx="0" presStyleCnt="4"/>
      <dgm:spPr>
        <a:prstGeom prst="roundRect">
          <a:avLst/>
        </a:prstGeom>
      </dgm:spPr>
      <dgm:t>
        <a:bodyPr/>
        <a:lstStyle/>
        <a:p>
          <a:endParaRPr lang="en-US"/>
        </a:p>
      </dgm:t>
    </dgm:pt>
    <dgm:pt modelId="{D091414E-147E-4AE5-BD0A-99C5CD575F07}" type="pres">
      <dgm:prSet presAssocID="{03C0C2AA-DB59-46B9-AD0F-42CEE3265D57}" presName="parentText" presStyleLbl="node1" presStyleIdx="1" presStyleCnt="4">
        <dgm:presLayoutVars>
          <dgm:chMax val="0"/>
          <dgm:bulletEnabled val="1"/>
        </dgm:presLayoutVars>
      </dgm:prSet>
      <dgm:spPr/>
      <dgm:t>
        <a:bodyPr/>
        <a:lstStyle/>
        <a:p>
          <a:endParaRPr lang="en-US"/>
        </a:p>
      </dgm:t>
    </dgm:pt>
    <dgm:pt modelId="{6FEE6CDC-7E08-4AF9-ABAC-25A0FAE1E401}" type="pres">
      <dgm:prSet presAssocID="{03C0C2AA-DB59-46B9-AD0F-42CEE3265D57}" presName="negativeSpace" presStyleCnt="0"/>
      <dgm:spPr/>
      <dgm:t>
        <a:bodyPr/>
        <a:lstStyle/>
        <a:p>
          <a:endParaRPr lang="en-US"/>
        </a:p>
      </dgm:t>
    </dgm:pt>
    <dgm:pt modelId="{7D536635-B5CD-40E5-9921-6C531434CF06}" type="pres">
      <dgm:prSet presAssocID="{03C0C2AA-DB59-46B9-AD0F-42CEE3265D57}" presName="childText" presStyleLbl="conFgAcc1" presStyleIdx="1" presStyleCnt="4">
        <dgm:presLayoutVars>
          <dgm:bulletEnabled val="1"/>
        </dgm:presLayoutVars>
      </dgm:prSet>
      <dgm:spPr>
        <a:prstGeom prst="rect">
          <a:avLst/>
        </a:prstGeom>
      </dgm:spPr>
      <dgm:t>
        <a:bodyPr/>
        <a:lstStyle/>
        <a:p>
          <a:endParaRPr lang="en-US"/>
        </a:p>
      </dgm:t>
    </dgm:pt>
    <dgm:pt modelId="{FBFF9966-81D1-43BF-9E71-7852550CBADE}" type="pres">
      <dgm:prSet presAssocID="{34DD2BFC-8417-44D1-8E7A-EE534E44211D}" presName="spaceBetweenRectangles" presStyleCnt="0"/>
      <dgm:spPr/>
      <dgm:t>
        <a:bodyPr/>
        <a:lstStyle/>
        <a:p>
          <a:endParaRPr lang="en-US"/>
        </a:p>
      </dgm:t>
    </dgm:pt>
    <dgm:pt modelId="{6E8803D9-A85F-468C-B288-1D9E190565B6}" type="pres">
      <dgm:prSet presAssocID="{DD41415C-A9A0-4031-8EAA-1A003BF91648}" presName="parentLin" presStyleCnt="0"/>
      <dgm:spPr/>
      <dgm:t>
        <a:bodyPr/>
        <a:lstStyle/>
        <a:p>
          <a:endParaRPr lang="en-US"/>
        </a:p>
      </dgm:t>
    </dgm:pt>
    <dgm:pt modelId="{7F3AAFCE-6D9B-4BBB-A073-8A4A26CFB13E}" type="pres">
      <dgm:prSet presAssocID="{DD41415C-A9A0-4031-8EAA-1A003BF91648}" presName="parentLeftMargin" presStyleLbl="node1" presStyleIdx="1" presStyleCnt="4"/>
      <dgm:spPr>
        <a:prstGeom prst="roundRect">
          <a:avLst/>
        </a:prstGeom>
      </dgm:spPr>
      <dgm:t>
        <a:bodyPr/>
        <a:lstStyle/>
        <a:p>
          <a:endParaRPr lang="en-US"/>
        </a:p>
      </dgm:t>
    </dgm:pt>
    <dgm:pt modelId="{3481E42A-136B-4568-861A-E3FD24834900}" type="pres">
      <dgm:prSet presAssocID="{DD41415C-A9A0-4031-8EAA-1A003BF91648}" presName="parentText" presStyleLbl="node1" presStyleIdx="2" presStyleCnt="4">
        <dgm:presLayoutVars>
          <dgm:chMax val="0"/>
          <dgm:bulletEnabled val="1"/>
        </dgm:presLayoutVars>
      </dgm:prSet>
      <dgm:spPr/>
      <dgm:t>
        <a:bodyPr/>
        <a:lstStyle/>
        <a:p>
          <a:endParaRPr lang="en-US"/>
        </a:p>
      </dgm:t>
    </dgm:pt>
    <dgm:pt modelId="{AA38BFB5-C4EA-4401-93DF-C85C95D42304}" type="pres">
      <dgm:prSet presAssocID="{DD41415C-A9A0-4031-8EAA-1A003BF91648}" presName="negativeSpace" presStyleCnt="0"/>
      <dgm:spPr/>
      <dgm:t>
        <a:bodyPr/>
        <a:lstStyle/>
        <a:p>
          <a:endParaRPr lang="en-US"/>
        </a:p>
      </dgm:t>
    </dgm:pt>
    <dgm:pt modelId="{D0BB9CA9-6186-46EA-ADD2-A2FF69B9306D}" type="pres">
      <dgm:prSet presAssocID="{DD41415C-A9A0-4031-8EAA-1A003BF91648}" presName="childText" presStyleLbl="conFgAcc1" presStyleIdx="2" presStyleCnt="4">
        <dgm:presLayoutVars>
          <dgm:bulletEnabled val="1"/>
        </dgm:presLayoutVars>
      </dgm:prSet>
      <dgm:spPr>
        <a:prstGeom prst="rect">
          <a:avLst/>
        </a:prstGeom>
      </dgm:spPr>
      <dgm:t>
        <a:bodyPr/>
        <a:lstStyle/>
        <a:p>
          <a:endParaRPr lang="en-US"/>
        </a:p>
      </dgm:t>
    </dgm:pt>
    <dgm:pt modelId="{9AB75194-A567-4C15-8214-094CC1A032C5}" type="pres">
      <dgm:prSet presAssocID="{4491C743-D777-4760-9740-CF51082A3BD2}" presName="spaceBetweenRectangles" presStyleCnt="0"/>
      <dgm:spPr/>
      <dgm:t>
        <a:bodyPr/>
        <a:lstStyle/>
        <a:p>
          <a:endParaRPr lang="en-US"/>
        </a:p>
      </dgm:t>
    </dgm:pt>
    <dgm:pt modelId="{9C019CE3-EE6B-4C45-B6DF-AF6CE7385E46}" type="pres">
      <dgm:prSet presAssocID="{0A802B39-43E3-4010-AC77-6836BC7DF76D}" presName="parentLin" presStyleCnt="0"/>
      <dgm:spPr/>
      <dgm:t>
        <a:bodyPr/>
        <a:lstStyle/>
        <a:p>
          <a:endParaRPr lang="en-US"/>
        </a:p>
      </dgm:t>
    </dgm:pt>
    <dgm:pt modelId="{278CF8E1-90A8-4926-9A9D-9B7C728DD063}" type="pres">
      <dgm:prSet presAssocID="{0A802B39-43E3-4010-AC77-6836BC7DF76D}" presName="parentLeftMargin" presStyleLbl="node1" presStyleIdx="2" presStyleCnt="4"/>
      <dgm:spPr>
        <a:prstGeom prst="roundRect">
          <a:avLst/>
        </a:prstGeom>
      </dgm:spPr>
      <dgm:t>
        <a:bodyPr/>
        <a:lstStyle/>
        <a:p>
          <a:endParaRPr lang="en-US"/>
        </a:p>
      </dgm:t>
    </dgm:pt>
    <dgm:pt modelId="{FAD80E89-76CE-40F2-A1D9-D560FF2039DC}" type="pres">
      <dgm:prSet presAssocID="{0A802B39-43E3-4010-AC77-6836BC7DF76D}" presName="parentText" presStyleLbl="node1" presStyleIdx="3" presStyleCnt="4">
        <dgm:presLayoutVars>
          <dgm:chMax val="0"/>
          <dgm:bulletEnabled val="1"/>
        </dgm:presLayoutVars>
      </dgm:prSet>
      <dgm:spPr/>
      <dgm:t>
        <a:bodyPr/>
        <a:lstStyle/>
        <a:p>
          <a:endParaRPr lang="en-US"/>
        </a:p>
      </dgm:t>
    </dgm:pt>
    <dgm:pt modelId="{1D6F18B3-7904-4E00-A96E-B011F797CE20}" type="pres">
      <dgm:prSet presAssocID="{0A802B39-43E3-4010-AC77-6836BC7DF76D}" presName="negativeSpace" presStyleCnt="0"/>
      <dgm:spPr/>
      <dgm:t>
        <a:bodyPr/>
        <a:lstStyle/>
        <a:p>
          <a:endParaRPr lang="en-US"/>
        </a:p>
      </dgm:t>
    </dgm:pt>
    <dgm:pt modelId="{A9BE316A-9199-4AEC-98CD-F7845BBA9F90}" type="pres">
      <dgm:prSet presAssocID="{0A802B39-43E3-4010-AC77-6836BC7DF76D}" presName="childText" presStyleLbl="conFgAcc1" presStyleIdx="3" presStyleCnt="4" custLinFactNeighborX="2" custLinFactNeighborY="-7105">
        <dgm:presLayoutVars>
          <dgm:bulletEnabled val="1"/>
        </dgm:presLayoutVars>
      </dgm:prSet>
      <dgm:spPr>
        <a:prstGeom prst="rect">
          <a:avLst/>
        </a:prstGeom>
      </dgm:spPr>
      <dgm:t>
        <a:bodyPr/>
        <a:lstStyle/>
        <a:p>
          <a:endParaRPr lang="en-US"/>
        </a:p>
      </dgm:t>
    </dgm:pt>
  </dgm:ptLst>
  <dgm:cxnLst>
    <dgm:cxn modelId="{00FBF973-8955-4451-9BA6-C17A390406AA}" type="presOf" srcId="{DD41415C-A9A0-4031-8EAA-1A003BF91648}" destId="{3481E42A-136B-4568-861A-E3FD24834900}" srcOrd="1" destOrd="0" presId="urn:microsoft.com/office/officeart/2005/8/layout/list1"/>
    <dgm:cxn modelId="{CAA24871-E4DD-4AFE-9D79-DF5D293D65DB}" type="presOf" srcId="{0A802B39-43E3-4010-AC77-6836BC7DF76D}" destId="{278CF8E1-90A8-4926-9A9D-9B7C728DD063}" srcOrd="0" destOrd="0" presId="urn:microsoft.com/office/officeart/2005/8/layout/list1"/>
    <dgm:cxn modelId="{C739E5B0-F0B7-4342-90E1-1CBB455DFA2D}" srcId="{0A802B39-43E3-4010-AC77-6836BC7DF76D}" destId="{0BA5CABD-13C8-4671-BCD9-B31A3D464A39}" srcOrd="0" destOrd="0" parTransId="{C0D3CFD9-1642-4E32-BB81-1F61010B7A47}" sibTransId="{9D8CED5F-0F67-465C-8C74-B890AF11C6CF}"/>
    <dgm:cxn modelId="{66D15CEF-018F-4950-80C0-5433B7FA8043}" srcId="{1EF69424-EB61-4353-818F-6985809F4700}" destId="{0019FBD7-C38B-40DE-9F92-09988167AD4A}" srcOrd="1" destOrd="0" parTransId="{64CFCCC6-5E93-4669-B3C0-E5EF60A7A588}" sibTransId="{6E9B49AA-2AB2-41AD-8D01-C57FB907688E}"/>
    <dgm:cxn modelId="{B15E3190-6DA9-4722-AB53-2D6218CA2183}" type="presOf" srcId="{0CBD084A-6EDA-41D9-B133-19920289B31D}" destId="{D0BB9CA9-6186-46EA-ADD2-A2FF69B9306D}" srcOrd="0" destOrd="0" presId="urn:microsoft.com/office/officeart/2005/8/layout/list1"/>
    <dgm:cxn modelId="{341578E7-AD51-4351-8DCC-E1A5877F0090}" srcId="{03C0C2AA-DB59-46B9-AD0F-42CEE3265D57}" destId="{0E9F0844-0F09-464F-9A64-9E293D47683D}" srcOrd="0" destOrd="0" parTransId="{FC09F3F4-70B5-4C72-BECB-383C7BACED84}" sibTransId="{658A66D3-60FC-44EF-A261-EA02750865E1}"/>
    <dgm:cxn modelId="{5CFD26AD-6287-4522-B43D-FA587ADE682E}" type="presOf" srcId="{DD41415C-A9A0-4031-8EAA-1A003BF91648}" destId="{7F3AAFCE-6D9B-4BBB-A073-8A4A26CFB13E}" srcOrd="0" destOrd="0" presId="urn:microsoft.com/office/officeart/2005/8/layout/list1"/>
    <dgm:cxn modelId="{FFF3D535-6F68-4016-9CA3-E24CF73996ED}" type="presOf" srcId="{1EF69424-EB61-4353-818F-6985809F4700}" destId="{6EA0CA05-F470-4E56-B66A-2FBB73C341AB}" srcOrd="0" destOrd="0" presId="urn:microsoft.com/office/officeart/2005/8/layout/list1"/>
    <dgm:cxn modelId="{CFB06884-0CEE-4D96-851A-D438271BF15B}" type="presOf" srcId="{4D390497-7224-41F6-A9A4-5030A1217A49}" destId="{B3A6F3EA-3825-4531-82BA-8BDB577DFF08}" srcOrd="0" destOrd="0" presId="urn:microsoft.com/office/officeart/2005/8/layout/list1"/>
    <dgm:cxn modelId="{ADA56351-63BA-466B-98D4-FE5611B51E71}" srcId="{0A802B39-43E3-4010-AC77-6836BC7DF76D}" destId="{C3CF67B8-163E-4849-962B-1F4AC1AC9FCF}" srcOrd="1" destOrd="0" parTransId="{9DA08628-85DD-42E0-BD22-7A157DFE00BD}" sibTransId="{0FE0E78F-CBA1-4496-B358-14B7B83C7247}"/>
    <dgm:cxn modelId="{7E456256-7B01-4F18-B6B7-A070395F9241}" srcId="{8FAD86A8-0545-4634-9173-D0479052C5F9}" destId="{DD41415C-A9A0-4031-8EAA-1A003BF91648}" srcOrd="2" destOrd="0" parTransId="{1541137B-28B1-46EB-B91A-ADE2156E33C0}" sibTransId="{4491C743-D777-4760-9740-CF51082A3BD2}"/>
    <dgm:cxn modelId="{ED41CA7F-EC0E-4D0A-A0DA-36A70BD28BB4}" srcId="{8FAD86A8-0545-4634-9173-D0479052C5F9}" destId="{0A802B39-43E3-4010-AC77-6836BC7DF76D}" srcOrd="3" destOrd="0" parTransId="{76CFE77A-D706-4A2B-855F-F251FF7C66B1}" sibTransId="{17E8D4F0-3BBE-4FB2-9120-BE62361FD160}"/>
    <dgm:cxn modelId="{5040B60E-BA3A-4B7F-A5DD-4A0917CA5ADB}" type="presOf" srcId="{0BA5CABD-13C8-4671-BCD9-B31A3D464A39}" destId="{A9BE316A-9199-4AEC-98CD-F7845BBA9F90}" srcOrd="0" destOrd="0" presId="urn:microsoft.com/office/officeart/2005/8/layout/list1"/>
    <dgm:cxn modelId="{A8A344E3-BB05-4033-833F-B82A93D98BA2}" srcId="{1EF69424-EB61-4353-818F-6985809F4700}" destId="{4D390497-7224-41F6-A9A4-5030A1217A49}" srcOrd="0" destOrd="0" parTransId="{F721C0F2-5A54-42F8-88F6-C9E2FCF8A865}" sibTransId="{CED374C6-BBD5-480E-80AB-AD45B9EE556B}"/>
    <dgm:cxn modelId="{1C48E969-E120-4113-8282-80EB6AC051E9}" type="presOf" srcId="{0A802B39-43E3-4010-AC77-6836BC7DF76D}" destId="{FAD80E89-76CE-40F2-A1D9-D560FF2039DC}" srcOrd="1" destOrd="0" presId="urn:microsoft.com/office/officeart/2005/8/layout/list1"/>
    <dgm:cxn modelId="{30C42FB6-E6F3-4DBD-8C4C-6DF20A6EC1CB}" type="presOf" srcId="{0E9F0844-0F09-464F-9A64-9E293D47683D}" destId="{7D536635-B5CD-40E5-9921-6C531434CF06}" srcOrd="0" destOrd="0" presId="urn:microsoft.com/office/officeart/2005/8/layout/list1"/>
    <dgm:cxn modelId="{4FA15F31-0540-46FA-8491-E043B4ADB156}" type="presOf" srcId="{1EF69424-EB61-4353-818F-6985809F4700}" destId="{7A686985-39F8-4D78-AE8A-8B2CABE75958}" srcOrd="1" destOrd="0" presId="urn:microsoft.com/office/officeart/2005/8/layout/list1"/>
    <dgm:cxn modelId="{A59BF7BB-140A-4CC6-A25E-D7CD723D0BE2}" type="presOf" srcId="{0019FBD7-C38B-40DE-9F92-09988167AD4A}" destId="{B3A6F3EA-3825-4531-82BA-8BDB577DFF08}" srcOrd="0" destOrd="1" presId="urn:microsoft.com/office/officeart/2005/8/layout/list1"/>
    <dgm:cxn modelId="{E7913FB8-6613-4622-A591-7909C1466AF5}" srcId="{8FAD86A8-0545-4634-9173-D0479052C5F9}" destId="{1EF69424-EB61-4353-818F-6985809F4700}" srcOrd="0" destOrd="0" parTransId="{06565063-27AC-4D7B-A605-AC2F4C9D86E7}" sibTransId="{5D80E1C8-E7B4-4258-8A6E-C593E3CB3FC6}"/>
    <dgm:cxn modelId="{0DD9796C-4E4E-4689-8FA3-E1275A30ECB0}" srcId="{1EF69424-EB61-4353-818F-6985809F4700}" destId="{E3DD2C59-FF51-49DB-A8AE-783721A970F3}" srcOrd="2" destOrd="0" parTransId="{1F255250-401B-4CC7-82FD-B1924C81E970}" sibTransId="{046995C0-E1D7-42B2-8C8C-14B15722147F}"/>
    <dgm:cxn modelId="{AF66C167-5BD2-4193-B05D-EFA02D8BF3F0}" type="presOf" srcId="{03C0C2AA-DB59-46B9-AD0F-42CEE3265D57}" destId="{777A9CA3-DD65-4FF1-BE04-1EE35F39BFAC}" srcOrd="0" destOrd="0" presId="urn:microsoft.com/office/officeart/2005/8/layout/list1"/>
    <dgm:cxn modelId="{B90BEA17-E086-451F-9F34-75DE8A96A02D}" type="presOf" srcId="{03C0C2AA-DB59-46B9-AD0F-42CEE3265D57}" destId="{D091414E-147E-4AE5-BD0A-99C5CD575F07}" srcOrd="1" destOrd="0" presId="urn:microsoft.com/office/officeart/2005/8/layout/list1"/>
    <dgm:cxn modelId="{A21A5199-A22C-4B18-87C7-BC441D5295A8}" srcId="{8FAD86A8-0545-4634-9173-D0479052C5F9}" destId="{03C0C2AA-DB59-46B9-AD0F-42CEE3265D57}" srcOrd="1" destOrd="0" parTransId="{B38A70AE-C404-49E6-9109-0C6D471A56EF}" sibTransId="{34DD2BFC-8417-44D1-8E7A-EE534E44211D}"/>
    <dgm:cxn modelId="{0A19070F-5E04-4DE7-A758-95C2DA940907}" type="presOf" srcId="{C3CF67B8-163E-4849-962B-1F4AC1AC9FCF}" destId="{A9BE316A-9199-4AEC-98CD-F7845BBA9F90}" srcOrd="0" destOrd="1" presId="urn:microsoft.com/office/officeart/2005/8/layout/list1"/>
    <dgm:cxn modelId="{34C0650D-3F69-46A2-A4A6-1DE67D3A7198}" srcId="{DD41415C-A9A0-4031-8EAA-1A003BF91648}" destId="{0CBD084A-6EDA-41D9-B133-19920289B31D}" srcOrd="0" destOrd="0" parTransId="{B00FF104-3A83-47D0-B5FC-9729FD9EB739}" sibTransId="{8B5BF6AB-97B0-49FB-A71A-032D1AF226D9}"/>
    <dgm:cxn modelId="{A43832EE-D62E-4A62-B1C7-C8C0449391ED}" type="presOf" srcId="{E3DD2C59-FF51-49DB-A8AE-783721A970F3}" destId="{B3A6F3EA-3825-4531-82BA-8BDB577DFF08}" srcOrd="0" destOrd="2" presId="urn:microsoft.com/office/officeart/2005/8/layout/list1"/>
    <dgm:cxn modelId="{EE62F121-D065-44B9-A749-EBD69C27708E}" type="presOf" srcId="{8FAD86A8-0545-4634-9173-D0479052C5F9}" destId="{9281401B-0CA8-4261-BE29-D6CC5C2BEEBA}" srcOrd="0" destOrd="0" presId="urn:microsoft.com/office/officeart/2005/8/layout/list1"/>
    <dgm:cxn modelId="{6FA6FFB4-3A0C-47DE-9CA8-DF77BAFAB160}" type="presParOf" srcId="{9281401B-0CA8-4261-BE29-D6CC5C2BEEBA}" destId="{8307D83D-E8D0-469F-B8C7-31F7F37ACCC0}" srcOrd="0" destOrd="0" presId="urn:microsoft.com/office/officeart/2005/8/layout/list1"/>
    <dgm:cxn modelId="{6E7AA548-0910-4DCD-B2F1-D4717B84BCAD}" type="presParOf" srcId="{8307D83D-E8D0-469F-B8C7-31F7F37ACCC0}" destId="{6EA0CA05-F470-4E56-B66A-2FBB73C341AB}" srcOrd="0" destOrd="0" presId="urn:microsoft.com/office/officeart/2005/8/layout/list1"/>
    <dgm:cxn modelId="{37C483E2-D694-41F9-832D-B46C3CB23F38}" type="presParOf" srcId="{8307D83D-E8D0-469F-B8C7-31F7F37ACCC0}" destId="{7A686985-39F8-4D78-AE8A-8B2CABE75958}" srcOrd="1" destOrd="0" presId="urn:microsoft.com/office/officeart/2005/8/layout/list1"/>
    <dgm:cxn modelId="{3C673987-C3CB-4ABD-BCDB-9E8B043D1755}" type="presParOf" srcId="{9281401B-0CA8-4261-BE29-D6CC5C2BEEBA}" destId="{4E59B8FD-C1D4-4AF4-A359-A8D913AC5DE4}" srcOrd="1" destOrd="0" presId="urn:microsoft.com/office/officeart/2005/8/layout/list1"/>
    <dgm:cxn modelId="{E4ADF7E1-A72E-45D8-879E-A85A7FD21D8F}" type="presParOf" srcId="{9281401B-0CA8-4261-BE29-D6CC5C2BEEBA}" destId="{B3A6F3EA-3825-4531-82BA-8BDB577DFF08}" srcOrd="2" destOrd="0" presId="urn:microsoft.com/office/officeart/2005/8/layout/list1"/>
    <dgm:cxn modelId="{4E76C985-8815-4932-8F0B-ABFD84D0AB2F}" type="presParOf" srcId="{9281401B-0CA8-4261-BE29-D6CC5C2BEEBA}" destId="{6B3AD7C7-7C05-4206-9ED0-0DFAABF4FF20}" srcOrd="3" destOrd="0" presId="urn:microsoft.com/office/officeart/2005/8/layout/list1"/>
    <dgm:cxn modelId="{7C9E00C4-5622-4FF2-99B8-910D166BCCC2}" type="presParOf" srcId="{9281401B-0CA8-4261-BE29-D6CC5C2BEEBA}" destId="{9AA7DC90-1A41-4163-83E3-13CC125BF099}" srcOrd="4" destOrd="0" presId="urn:microsoft.com/office/officeart/2005/8/layout/list1"/>
    <dgm:cxn modelId="{67C094EB-4A00-4F1D-9D24-4F8340D74F1E}" type="presParOf" srcId="{9AA7DC90-1A41-4163-83E3-13CC125BF099}" destId="{777A9CA3-DD65-4FF1-BE04-1EE35F39BFAC}" srcOrd="0" destOrd="0" presId="urn:microsoft.com/office/officeart/2005/8/layout/list1"/>
    <dgm:cxn modelId="{D618A778-1B31-4126-95F5-0CEA278A3932}" type="presParOf" srcId="{9AA7DC90-1A41-4163-83E3-13CC125BF099}" destId="{D091414E-147E-4AE5-BD0A-99C5CD575F07}" srcOrd="1" destOrd="0" presId="urn:microsoft.com/office/officeart/2005/8/layout/list1"/>
    <dgm:cxn modelId="{DFC25742-B7E3-49BE-B3AE-870714EDC709}" type="presParOf" srcId="{9281401B-0CA8-4261-BE29-D6CC5C2BEEBA}" destId="{6FEE6CDC-7E08-4AF9-ABAC-25A0FAE1E401}" srcOrd="5" destOrd="0" presId="urn:microsoft.com/office/officeart/2005/8/layout/list1"/>
    <dgm:cxn modelId="{E02BB99E-C842-4967-B49E-5D8C5F09BBFE}" type="presParOf" srcId="{9281401B-0CA8-4261-BE29-D6CC5C2BEEBA}" destId="{7D536635-B5CD-40E5-9921-6C531434CF06}" srcOrd="6" destOrd="0" presId="urn:microsoft.com/office/officeart/2005/8/layout/list1"/>
    <dgm:cxn modelId="{7AF0B963-C3C6-48A4-B53F-CEE2D636F44A}" type="presParOf" srcId="{9281401B-0CA8-4261-BE29-D6CC5C2BEEBA}" destId="{FBFF9966-81D1-43BF-9E71-7852550CBADE}" srcOrd="7" destOrd="0" presId="urn:microsoft.com/office/officeart/2005/8/layout/list1"/>
    <dgm:cxn modelId="{C969E0C9-252D-4D39-9EF1-CF8BC6040EA5}" type="presParOf" srcId="{9281401B-0CA8-4261-BE29-D6CC5C2BEEBA}" destId="{6E8803D9-A85F-468C-B288-1D9E190565B6}" srcOrd="8" destOrd="0" presId="urn:microsoft.com/office/officeart/2005/8/layout/list1"/>
    <dgm:cxn modelId="{8361D939-E2BF-4C78-9DC4-469A58A715C7}" type="presParOf" srcId="{6E8803D9-A85F-468C-B288-1D9E190565B6}" destId="{7F3AAFCE-6D9B-4BBB-A073-8A4A26CFB13E}" srcOrd="0" destOrd="0" presId="urn:microsoft.com/office/officeart/2005/8/layout/list1"/>
    <dgm:cxn modelId="{1A4B6B28-BDEA-4BE2-B4AF-37FC5FA170AB}" type="presParOf" srcId="{6E8803D9-A85F-468C-B288-1D9E190565B6}" destId="{3481E42A-136B-4568-861A-E3FD24834900}" srcOrd="1" destOrd="0" presId="urn:microsoft.com/office/officeart/2005/8/layout/list1"/>
    <dgm:cxn modelId="{13E8A2D6-78F6-46BD-8355-86AE225F9143}" type="presParOf" srcId="{9281401B-0CA8-4261-BE29-D6CC5C2BEEBA}" destId="{AA38BFB5-C4EA-4401-93DF-C85C95D42304}" srcOrd="9" destOrd="0" presId="urn:microsoft.com/office/officeart/2005/8/layout/list1"/>
    <dgm:cxn modelId="{1C1ABBE5-ABA0-476E-960A-5A66B3CC801F}" type="presParOf" srcId="{9281401B-0CA8-4261-BE29-D6CC5C2BEEBA}" destId="{D0BB9CA9-6186-46EA-ADD2-A2FF69B9306D}" srcOrd="10" destOrd="0" presId="urn:microsoft.com/office/officeart/2005/8/layout/list1"/>
    <dgm:cxn modelId="{CBE5C24B-8025-4769-B5EE-28D11E3942DE}" type="presParOf" srcId="{9281401B-0CA8-4261-BE29-D6CC5C2BEEBA}" destId="{9AB75194-A567-4C15-8214-094CC1A032C5}" srcOrd="11" destOrd="0" presId="urn:microsoft.com/office/officeart/2005/8/layout/list1"/>
    <dgm:cxn modelId="{004655FF-6AF5-4564-A4F0-DE7B0E1ABAD3}" type="presParOf" srcId="{9281401B-0CA8-4261-BE29-D6CC5C2BEEBA}" destId="{9C019CE3-EE6B-4C45-B6DF-AF6CE7385E46}" srcOrd="12" destOrd="0" presId="urn:microsoft.com/office/officeart/2005/8/layout/list1"/>
    <dgm:cxn modelId="{96E3B5C8-60EA-4C7A-990D-BF6134B49572}" type="presParOf" srcId="{9C019CE3-EE6B-4C45-B6DF-AF6CE7385E46}" destId="{278CF8E1-90A8-4926-9A9D-9B7C728DD063}" srcOrd="0" destOrd="0" presId="urn:microsoft.com/office/officeart/2005/8/layout/list1"/>
    <dgm:cxn modelId="{70FBA78A-159C-4380-B72B-E8EAE86EE8DA}" type="presParOf" srcId="{9C019CE3-EE6B-4C45-B6DF-AF6CE7385E46}" destId="{FAD80E89-76CE-40F2-A1D9-D560FF2039DC}" srcOrd="1" destOrd="0" presId="urn:microsoft.com/office/officeart/2005/8/layout/list1"/>
    <dgm:cxn modelId="{42BA9C13-4311-4D02-9DBD-707A6B844EEE}" type="presParOf" srcId="{9281401B-0CA8-4261-BE29-D6CC5C2BEEBA}" destId="{1D6F18B3-7904-4E00-A96E-B011F797CE20}" srcOrd="13" destOrd="0" presId="urn:microsoft.com/office/officeart/2005/8/layout/list1"/>
    <dgm:cxn modelId="{344C9205-81AD-4609-84FE-59F3BE2E7C7C}" type="presParOf" srcId="{9281401B-0CA8-4261-BE29-D6CC5C2BEEBA}" destId="{A9BE316A-9199-4AEC-98CD-F7845BBA9F90}" srcOrd="14" destOrd="0" presId="urn:microsoft.com/office/officeart/2005/8/layout/list1"/>
  </dgm:cxnLst>
  <dgm:bg/>
  <dgm:whole/>
  <dgm:extLst>
    <a:ext uri="http://schemas.microsoft.com/office/drawing/2008/diagram">
      <dsp:dataModelExt xmlns:dsp="http://schemas.microsoft.com/office/drawing/2008/diagram" relId="rId18" minVer="http://schemas.openxmlformats.org/drawingml/2006/diagram"/>
    </a:ext>
    <a:ext uri="{C62137D5-CB1D-491B-B009-E17868A290BF}">
      <dgm14:recolorImg xmlns:dgm14="http://schemas.microsoft.com/office/drawing/2010/diagram" val="1"/>
    </a:ext>
  </dgm:extLst>
</dgm:dataModel>
</file>

<file path=word/diagrams/data3.xml><?xml version="1.0" encoding="utf-8"?>
<dgm:dataModel xmlns:dgm="http://schemas.openxmlformats.org/drawingml/2006/diagram" xmlns:a="http://schemas.openxmlformats.org/drawingml/2006/main">
  <dgm:ptLst>
    <dgm:pt modelId="{76704EC9-74AD-4FC8-BEDC-F68AAD668F20}" type="doc">
      <dgm:prSet loTypeId="urn:microsoft.com/office/officeart/2009/3/layout/IncreasingArrowsProcess" loCatId="process" qsTypeId="urn:microsoft.com/office/officeart/2005/8/quickstyle/simple1" qsCatId="simple" csTypeId="urn:microsoft.com/office/officeart/2005/8/colors/colorful5" csCatId="colorful" phldr="1"/>
      <dgm:spPr/>
      <dgm:t>
        <a:bodyPr/>
        <a:lstStyle/>
        <a:p>
          <a:endParaRPr lang="en-US"/>
        </a:p>
      </dgm:t>
    </dgm:pt>
    <dgm:pt modelId="{C7A1BD86-042B-47E9-92ED-084B54EF204A}">
      <dgm:prSet phldrT="[Text]" custT="1"/>
      <dgm:spPr>
        <a:xfrm>
          <a:off x="1146935" y="1091218"/>
          <a:ext cx="3828924" cy="724410"/>
        </a:xfrm>
        <a:solidFill>
          <a:srgbClr val="D2D755"/>
        </a:solidFill>
        <a:ln w="12700" cap="flat" cmpd="sng" algn="ctr">
          <a:solidFill>
            <a:sysClr val="window" lastClr="FFFFFF">
              <a:hueOff val="0"/>
              <a:satOff val="0"/>
              <a:lumOff val="0"/>
              <a:alphaOff val="0"/>
            </a:sysClr>
          </a:solidFill>
          <a:prstDash val="solid"/>
          <a:miter lim="800000"/>
        </a:ln>
        <a:effectLst/>
      </dgm:spPr>
      <dgm:t>
        <a:bodyPr/>
        <a:lstStyle/>
        <a:p>
          <a:r>
            <a:rPr lang="en-US" sz="9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Certificate	</a:t>
          </a:r>
        </a:p>
      </dgm:t>
    </dgm:pt>
    <dgm:pt modelId="{BA13BBBB-1C3F-4ED6-A969-399EDCD5FF0A}" type="parTrans" cxnId="{E8DFA23A-B8B6-4638-A38F-04F27F6CB303}">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6EACD73A-E422-45A8-843C-2EB7F643791E}" type="sibTrans" cxnId="{E8DFA23A-B8B6-4638-A38F-04F27F6CB303}">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386E5243-3BD8-46F5-ADBB-3C3F41F56F14}">
      <dgm:prSet phldrT="[Text]" custT="1"/>
      <dgm:spPr>
        <a:xfrm>
          <a:off x="1146935" y="1651025"/>
          <a:ext cx="1146935" cy="1305787"/>
        </a:xfrm>
        <a:solidFill>
          <a:sysClr val="window" lastClr="FFFFFF">
            <a:hueOff val="0"/>
            <a:satOff val="0"/>
            <a:lumOff val="0"/>
            <a:alphaOff val="0"/>
          </a:sysClr>
        </a:solidFill>
        <a:ln w="12700" cap="flat" cmpd="sng" algn="ctr">
          <a:solidFill>
            <a:srgbClr val="D2D755"/>
          </a:solidFill>
          <a:prstDash val="solid"/>
          <a:miter lim="800000"/>
        </a:ln>
        <a:effectLst/>
      </dgm:spPr>
      <dgm:t>
        <a:bodyPr/>
        <a:lstStyle/>
        <a:p>
          <a:r>
            <a:rPr lang="en-US" sz="9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TCAT</a:t>
          </a:r>
        </a:p>
        <a:p>
          <a:r>
            <a:rPr lang="en-US" sz="9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Electro Mechanical Technology</a:t>
          </a:r>
        </a:p>
        <a:p>
          <a:endParaRPr lang="en-US" sz="9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r>
            <a:rPr lang="en-US" sz="9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Electronics Technology</a:t>
          </a:r>
        </a:p>
      </dgm:t>
    </dgm:pt>
    <dgm:pt modelId="{6476146A-CF70-4356-989B-8E8C9422EBC3}" type="parTrans" cxnId="{324F1AA3-D4B3-4697-A2C6-62EA817D643A}">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F20DE0B5-E4EC-446B-8F8F-D80DB5D093F2}" type="sibTrans" cxnId="{324F1AA3-D4B3-4697-A2C6-62EA817D643A}">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641A358D-DB8F-4A5E-83E8-CE215FD1C16F}">
      <dgm:prSet phldrT="[Text]" custT="1"/>
      <dgm:spPr>
        <a:xfrm>
          <a:off x="2293871" y="1332603"/>
          <a:ext cx="2681988" cy="724410"/>
        </a:xfrm>
        <a:solidFill>
          <a:srgbClr val="E87722"/>
        </a:solidFill>
        <a:ln w="12700" cap="flat" cmpd="sng" algn="ctr">
          <a:solidFill>
            <a:sysClr val="window" lastClr="FFFFFF">
              <a:hueOff val="0"/>
              <a:satOff val="0"/>
              <a:lumOff val="0"/>
              <a:alphaOff val="0"/>
            </a:sysClr>
          </a:solidFill>
          <a:prstDash val="solid"/>
          <a:miter lim="800000"/>
        </a:ln>
        <a:effectLst/>
      </dgm:spPr>
      <dgm:t>
        <a:bodyPr/>
        <a:lstStyle/>
        <a:p>
          <a:r>
            <a:rPr lang="en-US" sz="9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Associates</a:t>
          </a:r>
        </a:p>
      </dgm:t>
    </dgm:pt>
    <dgm:pt modelId="{2D5F9B83-11FB-4F9F-9D11-BA7E5826C811}" type="parTrans" cxnId="{508B9DEC-2F19-4E80-9133-09818B915EB5}">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FC12FE34-195C-4DEC-880F-7D78864C2358}" type="sibTrans" cxnId="{508B9DEC-2F19-4E80-9133-09818B915EB5}">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F5B53E59-FD4B-4B78-A278-DB9C27E35B13}">
      <dgm:prSet phldrT="[Text]" custT="1"/>
      <dgm:spPr>
        <a:xfrm>
          <a:off x="2293871" y="1892410"/>
          <a:ext cx="1146935" cy="1314518"/>
        </a:xfrm>
        <a:solidFill>
          <a:sysClr val="window" lastClr="FFFFFF">
            <a:hueOff val="0"/>
            <a:satOff val="0"/>
            <a:lumOff val="0"/>
            <a:alphaOff val="0"/>
          </a:sysClr>
        </a:solidFill>
        <a:ln w="12700" cap="flat" cmpd="sng" algn="ctr">
          <a:solidFill>
            <a:srgbClr val="E87722"/>
          </a:solidFill>
          <a:prstDash val="solid"/>
          <a:miter lim="800000"/>
        </a:ln>
        <a:effectLst/>
      </dgm:spPr>
      <dgm:t>
        <a:bodyPr/>
        <a:lstStyle/>
        <a:p>
          <a:r>
            <a:rPr lang="en-US" sz="900" b="1"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A.A.S.</a:t>
          </a:r>
        </a:p>
        <a:p>
          <a:r>
            <a:rPr lang="en-US" sz="900" b="1"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Electromechanical  Technology</a:t>
          </a:r>
        </a:p>
        <a:p>
          <a:r>
            <a:rPr lang="en-US" sz="9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Chattanooga State Community College</a:t>
          </a:r>
        </a:p>
        <a:p>
          <a:r>
            <a:rPr lang="en-US" sz="900" b="1"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Engineering Technology</a:t>
          </a:r>
        </a:p>
        <a:p>
          <a:r>
            <a:rPr lang="en-US" sz="9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Nashville State</a:t>
          </a:r>
        </a:p>
        <a:p>
          <a:r>
            <a:rPr lang="en-US" sz="9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Pellissippi State</a:t>
          </a:r>
        </a:p>
        <a:p>
          <a:r>
            <a:rPr lang="en-US" sz="9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Walters State</a:t>
          </a:r>
        </a:p>
      </dgm:t>
    </dgm:pt>
    <dgm:pt modelId="{332AA7FA-70CD-48B9-AF7F-82FA3A3AF65E}" type="parTrans" cxnId="{DD4AF156-A4C2-4D6C-9993-F0717EAD3A5F}">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6CEBB1FA-FD25-4D4D-9E99-033392009B8E}" type="sibTrans" cxnId="{DD4AF156-A4C2-4D6C-9993-F0717EAD3A5F}">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CF9DD42D-577C-4D69-A6A8-726E47CFE915}">
      <dgm:prSet phldrT="[Text]" custT="1"/>
      <dgm:spPr>
        <a:xfrm>
          <a:off x="3440807" y="1573987"/>
          <a:ext cx="1535052" cy="724410"/>
        </a:xfrm>
        <a:solidFill>
          <a:srgbClr val="5D7975"/>
        </a:solidFill>
        <a:ln w="12700" cap="flat" cmpd="sng" algn="ctr">
          <a:solidFill>
            <a:sysClr val="window" lastClr="FFFFFF">
              <a:hueOff val="0"/>
              <a:satOff val="0"/>
              <a:lumOff val="0"/>
              <a:alphaOff val="0"/>
            </a:sysClr>
          </a:solidFill>
          <a:prstDash val="solid"/>
          <a:miter lim="800000"/>
        </a:ln>
        <a:effectLst/>
      </dgm:spPr>
      <dgm:t>
        <a:bodyPr/>
        <a:lstStyle/>
        <a:p>
          <a:r>
            <a:rPr lang="en-US" sz="9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Bachelors</a:t>
          </a:r>
        </a:p>
      </dgm:t>
    </dgm:pt>
    <dgm:pt modelId="{E78213BB-90C0-4C8C-965A-B8A35D606809}" type="parTrans" cxnId="{A8303587-BC3F-4A55-B9A6-1A7B1B1D6D77}">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C4F96F98-04B1-4F35-9F9C-9A7DD508C459}" type="sibTrans" cxnId="{A8303587-BC3F-4A55-B9A6-1A7B1B1D6D77}">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8E9B6376-D83C-48D2-A0CF-6811A2B60F06}">
      <dgm:prSet phldrT="[Text]" custT="1"/>
      <dgm:spPr>
        <a:xfrm>
          <a:off x="3440807" y="2133794"/>
          <a:ext cx="1157385" cy="1329926"/>
        </a:xfrm>
        <a:solidFill>
          <a:sysClr val="window" lastClr="FFFFFF">
            <a:hueOff val="0"/>
            <a:satOff val="0"/>
            <a:lumOff val="0"/>
            <a:alphaOff val="0"/>
          </a:sysClr>
        </a:solidFill>
        <a:ln w="12700" cap="flat" cmpd="sng" algn="ctr">
          <a:solidFill>
            <a:srgbClr val="5D7975"/>
          </a:solidFill>
          <a:prstDash val="solid"/>
          <a:miter lim="800000"/>
        </a:ln>
        <a:effectLst/>
      </dgm:spPr>
      <dgm:t>
        <a:bodyPr/>
        <a:lstStyle/>
        <a:p>
          <a:r>
            <a:rPr lang="en-US" sz="9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B.S., Engineering Technology</a:t>
          </a:r>
        </a:p>
        <a:p>
          <a:r>
            <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MTSU</a:t>
          </a:r>
        </a:p>
        <a:p>
          <a:r>
            <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East Tennessee State</a:t>
          </a:r>
        </a:p>
        <a:p>
          <a:endPar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BADA3CEF-7374-49F7-AE7D-0925B73AB152}" type="parTrans" cxnId="{35275188-F891-4A7F-BEF1-7C0DBFA86820}">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D12C3A12-C85E-4D6B-850B-366B0A5EDE82}" type="sibTrans" cxnId="{35275188-F891-4A7F-BEF1-7C0DBFA86820}">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2BA3CD26-1304-46CE-9BD3-5A2A55E47529}">
      <dgm:prSet custT="1"/>
      <dgm:spPr>
        <a:xfrm>
          <a:off x="0" y="849834"/>
          <a:ext cx="4975860" cy="724410"/>
        </a:xfrm>
        <a:solidFill>
          <a:srgbClr val="2DCCD3"/>
        </a:solidFill>
        <a:ln w="12700" cap="flat" cmpd="sng" algn="ctr">
          <a:solidFill>
            <a:sysClr val="window" lastClr="FFFFFF">
              <a:hueOff val="0"/>
              <a:satOff val="0"/>
              <a:lumOff val="0"/>
              <a:alphaOff val="0"/>
            </a:sysClr>
          </a:solidFill>
          <a:prstDash val="solid"/>
          <a:miter lim="800000"/>
        </a:ln>
        <a:effectLst/>
      </dgm:spPr>
      <dgm:t>
        <a:bodyPr/>
        <a:lstStyle/>
        <a:p>
          <a:r>
            <a:rPr lang="en-US" sz="9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High School </a:t>
          </a:r>
          <a:r>
            <a:rPr lang="en-US" sz="900" i="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Electromechanical Technology </a:t>
          </a:r>
          <a:r>
            <a:rPr lang="en-US" sz="9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Program of Study</a:t>
          </a:r>
        </a:p>
      </dgm:t>
    </dgm:pt>
    <dgm:pt modelId="{2708E2B6-2E28-4966-BF3A-0F5E1DE0D19F}" type="parTrans" cxnId="{300934DC-F261-4AA7-82B7-C310C081CCF8}">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1BC59E1D-6CB2-46E2-AD46-EB61944E4C2F}" type="sibTrans" cxnId="{300934DC-F261-4AA7-82B7-C310C081CCF8}">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5481D553-90C0-4A28-96A8-814B225C04A2}">
      <dgm:prSet custT="1"/>
      <dgm:spPr>
        <a:xfrm>
          <a:off x="0" y="1409640"/>
          <a:ext cx="1146935" cy="1339941"/>
        </a:xfrm>
        <a:solidFill>
          <a:sysClr val="window" lastClr="FFFFFF">
            <a:hueOff val="0"/>
            <a:satOff val="0"/>
            <a:lumOff val="0"/>
            <a:alphaOff val="0"/>
          </a:sysClr>
        </a:solidFill>
        <a:ln w="12700" cap="flat" cmpd="sng" algn="ctr">
          <a:solidFill>
            <a:srgbClr val="2DCCD3"/>
          </a:solidFill>
          <a:prstDash val="solid"/>
          <a:miter lim="800000"/>
        </a:ln>
        <a:effectLst/>
      </dgm:spPr>
      <dgm:t>
        <a:bodyPr/>
        <a:lstStyle/>
        <a:p>
          <a:r>
            <a:rPr lang="en-US" sz="9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Industry Certification</a:t>
          </a:r>
        </a:p>
        <a:p>
          <a:r>
            <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Machining Level 1- Measurement, Materials, and Safety Certification- NIMS</a:t>
          </a:r>
        </a:p>
        <a:p>
          <a:r>
            <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Snap-On Precision Measurement</a:t>
          </a:r>
          <a:endParaRPr lang="en-US" sz="9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r>
            <a:rPr lang="en-US" sz="9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Early Postsecondary</a:t>
          </a:r>
        </a:p>
        <a:p>
          <a:r>
            <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Dual credit/enrollment may be established with local postseconday institutions</a:t>
          </a:r>
        </a:p>
      </dgm:t>
    </dgm:pt>
    <dgm:pt modelId="{66F2F888-8B4D-4C3D-A900-92A182BA8BDB}" type="parTrans" cxnId="{19D3C94B-1128-4F11-B24A-6A06A3725D2E}">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EC9D33AB-CA6E-4BE1-AAAD-1905FB03DCD8}" type="sibTrans" cxnId="{19D3C94B-1128-4F11-B24A-6A06A3725D2E}">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D5CDB9B9-C0B6-4A06-AE07-0165583E23E1}">
      <dgm:prSet custT="1"/>
      <dgm:spPr>
        <a:xfrm>
          <a:off x="3440807" y="2133794"/>
          <a:ext cx="1157385" cy="1329926"/>
        </a:xfrm>
        <a:solidFill>
          <a:sysClr val="window" lastClr="FFFFFF">
            <a:hueOff val="0"/>
            <a:satOff val="0"/>
            <a:lumOff val="0"/>
            <a:alphaOff val="0"/>
          </a:sysClr>
        </a:solidFill>
        <a:ln w="12700" cap="flat" cmpd="sng" algn="ctr">
          <a:solidFill>
            <a:srgbClr val="5D7975"/>
          </a:solidFill>
          <a:prstDash val="solid"/>
          <a:miter lim="800000"/>
        </a:ln>
        <a:effectLst/>
      </dgm:spPr>
      <dgm:t>
        <a:bodyPr/>
        <a:lstStyle/>
        <a:p>
          <a:r>
            <a:rPr lang="en-US" sz="9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B.S., Electromechanical Engineering Technology</a:t>
          </a:r>
        </a:p>
      </dgm:t>
    </dgm:pt>
    <dgm:pt modelId="{836B9E31-6845-430B-AE7F-B59FD2BD1781}" type="parTrans" cxnId="{B1422B82-1839-41D1-B8E1-6CD2EB9CCE55}">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C997B899-CBD3-487E-A764-AEF9419CDAAB}" type="sibTrans" cxnId="{B1422B82-1839-41D1-B8E1-6CD2EB9CCE55}">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9DAFD241-8FE1-4F9B-B5D5-CD54F23C2FA1}">
      <dgm:prSet custT="1"/>
      <dgm:spPr>
        <a:xfrm>
          <a:off x="3440807" y="2133794"/>
          <a:ext cx="1157385" cy="1329926"/>
        </a:xfrm>
        <a:solidFill>
          <a:sysClr val="window" lastClr="FFFFFF">
            <a:hueOff val="0"/>
            <a:satOff val="0"/>
            <a:lumOff val="0"/>
            <a:alphaOff val="0"/>
          </a:sysClr>
        </a:solidFill>
        <a:ln w="12700" cap="flat" cmpd="sng" algn="ctr">
          <a:solidFill>
            <a:srgbClr val="5D7975"/>
          </a:solidFill>
          <a:prstDash val="solid"/>
          <a:miter lim="800000"/>
        </a:ln>
        <a:effectLst/>
      </dgm:spPr>
      <dgm:t>
        <a:bodyPr/>
        <a:lstStyle/>
        <a:p>
          <a:r>
            <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Middle Tennessee State University</a:t>
          </a:r>
        </a:p>
      </dgm:t>
    </dgm:pt>
    <dgm:pt modelId="{36FC6CFC-C10C-4E5C-A345-C82A23A380FB}" type="parTrans" cxnId="{F3D9E0FE-336D-4AF2-AA68-C4C732648C98}">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17B817DD-31A7-4BBB-B54B-6DE3D2CFE945}" type="sibTrans" cxnId="{F3D9E0FE-336D-4AF2-AA68-C4C732648C98}">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D4A07C71-6B9F-414E-AA13-BFDD8ECE853F}">
      <dgm:prSet custT="1"/>
      <dgm:spPr/>
      <dgm:t>
        <a:bodyPr/>
        <a:lstStyle/>
        <a:p>
          <a:endPar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9BC5037F-D4A3-4F19-A8FE-10CF8C375F7F}" type="parTrans" cxnId="{D6ED5FA3-2100-46CD-A53D-EF9200EBA7CA}">
      <dgm:prSet/>
      <dgm:spPr/>
      <dgm:t>
        <a:bodyPr/>
        <a:lstStyle/>
        <a:p>
          <a:endParaRPr lang="en-US"/>
        </a:p>
      </dgm:t>
    </dgm:pt>
    <dgm:pt modelId="{29D750DE-C6C6-4824-8CA5-8DB7168CE795}" type="sibTrans" cxnId="{D6ED5FA3-2100-46CD-A53D-EF9200EBA7CA}">
      <dgm:prSet/>
      <dgm:spPr/>
      <dgm:t>
        <a:bodyPr/>
        <a:lstStyle/>
        <a:p>
          <a:endParaRPr lang="en-US"/>
        </a:p>
      </dgm:t>
    </dgm:pt>
    <dgm:pt modelId="{A2846346-3AA5-414A-B22A-26A68D3A22B7}" type="pres">
      <dgm:prSet presAssocID="{76704EC9-74AD-4FC8-BEDC-F68AAD668F20}" presName="Name0" presStyleCnt="0">
        <dgm:presLayoutVars>
          <dgm:chMax val="5"/>
          <dgm:chPref val="5"/>
          <dgm:dir/>
          <dgm:animLvl val="lvl"/>
        </dgm:presLayoutVars>
      </dgm:prSet>
      <dgm:spPr/>
      <dgm:t>
        <a:bodyPr/>
        <a:lstStyle/>
        <a:p>
          <a:endParaRPr lang="en-US"/>
        </a:p>
      </dgm:t>
    </dgm:pt>
    <dgm:pt modelId="{B0D8F083-D2FE-4B0B-9647-024767D0612A}" type="pres">
      <dgm:prSet presAssocID="{2BA3CD26-1304-46CE-9BD3-5A2A55E47529}" presName="parentText1" presStyleLbl="node1" presStyleIdx="0" presStyleCnt="4" custScaleX="101790" custLinFactNeighborX="1658">
        <dgm:presLayoutVars>
          <dgm:chMax/>
          <dgm:chPref val="3"/>
          <dgm:bulletEnabled val="1"/>
        </dgm:presLayoutVars>
      </dgm:prSet>
      <dgm:spPr>
        <a:prstGeom prst="rightArrow">
          <a:avLst>
            <a:gd name="adj1" fmla="val 50000"/>
            <a:gd name="adj2" fmla="val 50000"/>
          </a:avLst>
        </a:prstGeom>
      </dgm:spPr>
      <dgm:t>
        <a:bodyPr/>
        <a:lstStyle/>
        <a:p>
          <a:endParaRPr lang="en-US"/>
        </a:p>
      </dgm:t>
    </dgm:pt>
    <dgm:pt modelId="{0CCCDCA0-11A9-4686-BDEF-415DF3488C0C}" type="pres">
      <dgm:prSet presAssocID="{2BA3CD26-1304-46CE-9BD3-5A2A55E47529}" presName="childText1" presStyleLbl="solidAlignAcc1" presStyleIdx="0" presStyleCnt="4" custScaleY="204540" custLinFactNeighborX="-2587" custLinFactNeighborY="49091">
        <dgm:presLayoutVars>
          <dgm:chMax val="0"/>
          <dgm:chPref val="0"/>
          <dgm:bulletEnabled val="1"/>
        </dgm:presLayoutVars>
      </dgm:prSet>
      <dgm:spPr>
        <a:prstGeom prst="rect">
          <a:avLst/>
        </a:prstGeom>
      </dgm:spPr>
      <dgm:t>
        <a:bodyPr/>
        <a:lstStyle/>
        <a:p>
          <a:endParaRPr lang="en-US"/>
        </a:p>
      </dgm:t>
    </dgm:pt>
    <dgm:pt modelId="{8021EBA6-0D28-4B08-8143-DB06E135CF2F}" type="pres">
      <dgm:prSet presAssocID="{C7A1BD86-042B-47E9-92ED-084B54EF204A}" presName="parentText2" presStyleLbl="node1" presStyleIdx="1" presStyleCnt="4" custLinFactNeighborX="17" custLinFactNeighborY="4828">
        <dgm:presLayoutVars>
          <dgm:chMax/>
          <dgm:chPref val="3"/>
          <dgm:bulletEnabled val="1"/>
        </dgm:presLayoutVars>
      </dgm:prSet>
      <dgm:spPr>
        <a:prstGeom prst="rightArrow">
          <a:avLst>
            <a:gd name="adj1" fmla="val 50000"/>
            <a:gd name="adj2" fmla="val 50000"/>
          </a:avLst>
        </a:prstGeom>
      </dgm:spPr>
      <dgm:t>
        <a:bodyPr/>
        <a:lstStyle/>
        <a:p>
          <a:endParaRPr lang="en-US"/>
        </a:p>
      </dgm:t>
    </dgm:pt>
    <dgm:pt modelId="{F1AD2E3F-AB79-43A2-94CC-C28A30193661}" type="pres">
      <dgm:prSet presAssocID="{C7A1BD86-042B-47E9-92ED-084B54EF204A}" presName="childText2" presStyleLbl="solidAlignAcc1" presStyleIdx="1" presStyleCnt="4">
        <dgm:presLayoutVars>
          <dgm:chMax val="0"/>
          <dgm:chPref val="0"/>
          <dgm:bulletEnabled val="1"/>
        </dgm:presLayoutVars>
      </dgm:prSet>
      <dgm:spPr>
        <a:prstGeom prst="rect">
          <a:avLst/>
        </a:prstGeom>
      </dgm:spPr>
      <dgm:t>
        <a:bodyPr/>
        <a:lstStyle/>
        <a:p>
          <a:endParaRPr lang="en-US"/>
        </a:p>
      </dgm:t>
    </dgm:pt>
    <dgm:pt modelId="{A965A341-20E1-465F-846D-4879475A36E2}" type="pres">
      <dgm:prSet presAssocID="{641A358D-DB8F-4A5E-83E8-CE215FD1C16F}" presName="parentText3" presStyleLbl="node1" presStyleIdx="2" presStyleCnt="4" custLinFactNeighborX="25" custLinFactNeighborY="3621">
        <dgm:presLayoutVars>
          <dgm:chMax/>
          <dgm:chPref val="3"/>
          <dgm:bulletEnabled val="1"/>
        </dgm:presLayoutVars>
      </dgm:prSet>
      <dgm:spPr>
        <a:prstGeom prst="rightArrow">
          <a:avLst>
            <a:gd name="adj1" fmla="val 50000"/>
            <a:gd name="adj2" fmla="val 50000"/>
          </a:avLst>
        </a:prstGeom>
      </dgm:spPr>
      <dgm:t>
        <a:bodyPr/>
        <a:lstStyle/>
        <a:p>
          <a:endParaRPr lang="en-US"/>
        </a:p>
      </dgm:t>
    </dgm:pt>
    <dgm:pt modelId="{75949C8F-0EA3-480B-B689-2CF657386E6E}" type="pres">
      <dgm:prSet presAssocID="{641A358D-DB8F-4A5E-83E8-CE215FD1C16F}" presName="childText3" presStyleLbl="solidAlignAcc1" presStyleIdx="2" presStyleCnt="4" custScaleY="145993" custLinFactNeighborX="-1035" custLinFactNeighborY="16249">
        <dgm:presLayoutVars>
          <dgm:chMax val="0"/>
          <dgm:chPref val="0"/>
          <dgm:bulletEnabled val="1"/>
        </dgm:presLayoutVars>
      </dgm:prSet>
      <dgm:spPr>
        <a:prstGeom prst="rect">
          <a:avLst/>
        </a:prstGeom>
      </dgm:spPr>
      <dgm:t>
        <a:bodyPr/>
        <a:lstStyle/>
        <a:p>
          <a:endParaRPr lang="en-US"/>
        </a:p>
      </dgm:t>
    </dgm:pt>
    <dgm:pt modelId="{43199866-B67A-47DD-A628-8C2D640A75B3}" type="pres">
      <dgm:prSet presAssocID="{CF9DD42D-577C-4D69-A6A8-726E47CFE915}" presName="parentText4" presStyleLbl="node1" presStyleIdx="3" presStyleCnt="4" custLinFactNeighborX="-1139" custLinFactNeighborY="1207">
        <dgm:presLayoutVars>
          <dgm:chMax/>
          <dgm:chPref val="3"/>
          <dgm:bulletEnabled val="1"/>
        </dgm:presLayoutVars>
      </dgm:prSet>
      <dgm:spPr>
        <a:prstGeom prst="rightArrow">
          <a:avLst>
            <a:gd name="adj1" fmla="val 50000"/>
            <a:gd name="adj2" fmla="val 50000"/>
          </a:avLst>
        </a:prstGeom>
      </dgm:spPr>
      <dgm:t>
        <a:bodyPr/>
        <a:lstStyle/>
        <a:p>
          <a:endParaRPr lang="en-US"/>
        </a:p>
      </dgm:t>
    </dgm:pt>
    <dgm:pt modelId="{617DA5DF-38B3-4C91-83EE-0471BC3B0997}" type="pres">
      <dgm:prSet presAssocID="{CF9DD42D-577C-4D69-A6A8-726E47CFE915}" presName="childText4" presStyleLbl="solidAlignAcc1" presStyleIdx="3" presStyleCnt="4" custScaleY="163807" custLinFactNeighborY="24997">
        <dgm:presLayoutVars>
          <dgm:chMax val="0"/>
          <dgm:chPref val="0"/>
          <dgm:bulletEnabled val="1"/>
        </dgm:presLayoutVars>
      </dgm:prSet>
      <dgm:spPr>
        <a:prstGeom prst="rect">
          <a:avLst/>
        </a:prstGeom>
      </dgm:spPr>
      <dgm:t>
        <a:bodyPr/>
        <a:lstStyle/>
        <a:p>
          <a:endParaRPr lang="en-US"/>
        </a:p>
      </dgm:t>
    </dgm:pt>
  </dgm:ptLst>
  <dgm:cxnLst>
    <dgm:cxn modelId="{989D5F07-4763-4F58-997F-A6CA26D81E86}" type="presOf" srcId="{C7A1BD86-042B-47E9-92ED-084B54EF204A}" destId="{8021EBA6-0D28-4B08-8143-DB06E135CF2F}" srcOrd="0" destOrd="0" presId="urn:microsoft.com/office/officeart/2009/3/layout/IncreasingArrowsProcess"/>
    <dgm:cxn modelId="{5536C3AB-8B09-4E9A-B5ED-9BEE1D220B1F}" type="presOf" srcId="{641A358D-DB8F-4A5E-83E8-CE215FD1C16F}" destId="{A965A341-20E1-465F-846D-4879475A36E2}" srcOrd="0" destOrd="0" presId="urn:microsoft.com/office/officeart/2009/3/layout/IncreasingArrowsProcess"/>
    <dgm:cxn modelId="{35275188-F891-4A7F-BEF1-7C0DBFA86820}" srcId="{CF9DD42D-577C-4D69-A6A8-726E47CFE915}" destId="{8E9B6376-D83C-48D2-A0CF-6811A2B60F06}" srcOrd="0" destOrd="0" parTransId="{BADA3CEF-7374-49F7-AE7D-0925B73AB152}" sibTransId="{D12C3A12-C85E-4D6B-850B-366B0A5EDE82}"/>
    <dgm:cxn modelId="{B1422B82-1839-41D1-B8E1-6CD2EB9CCE55}" srcId="{CF9DD42D-577C-4D69-A6A8-726E47CFE915}" destId="{D5CDB9B9-C0B6-4A06-AE07-0165583E23E1}" srcOrd="1" destOrd="0" parTransId="{836B9E31-6845-430B-AE7F-B59FD2BD1781}" sibTransId="{C997B899-CBD3-487E-A764-AEF9419CDAAB}"/>
    <dgm:cxn modelId="{508B9DEC-2F19-4E80-9133-09818B915EB5}" srcId="{76704EC9-74AD-4FC8-BEDC-F68AAD668F20}" destId="{641A358D-DB8F-4A5E-83E8-CE215FD1C16F}" srcOrd="2" destOrd="0" parTransId="{2D5F9B83-11FB-4F9F-9D11-BA7E5826C811}" sibTransId="{FC12FE34-195C-4DEC-880F-7D78864C2358}"/>
    <dgm:cxn modelId="{292CB60E-CB49-4229-B83A-20D837F2F90E}" type="presOf" srcId="{F5B53E59-FD4B-4B78-A278-DB9C27E35B13}" destId="{75949C8F-0EA3-480B-B689-2CF657386E6E}" srcOrd="0" destOrd="0" presId="urn:microsoft.com/office/officeart/2009/3/layout/IncreasingArrowsProcess"/>
    <dgm:cxn modelId="{19D3C94B-1128-4F11-B24A-6A06A3725D2E}" srcId="{2BA3CD26-1304-46CE-9BD3-5A2A55E47529}" destId="{5481D553-90C0-4A28-96A8-814B225C04A2}" srcOrd="0" destOrd="0" parTransId="{66F2F888-8B4D-4C3D-A900-92A182BA8BDB}" sibTransId="{EC9D33AB-CA6E-4BE1-AAAD-1905FB03DCD8}"/>
    <dgm:cxn modelId="{E8DFA23A-B8B6-4638-A38F-04F27F6CB303}" srcId="{76704EC9-74AD-4FC8-BEDC-F68AAD668F20}" destId="{C7A1BD86-042B-47E9-92ED-084B54EF204A}" srcOrd="1" destOrd="0" parTransId="{BA13BBBB-1C3F-4ED6-A969-399EDCD5FF0A}" sibTransId="{6EACD73A-E422-45A8-843C-2EB7F643791E}"/>
    <dgm:cxn modelId="{F3D9E0FE-336D-4AF2-AA68-C4C732648C98}" srcId="{CF9DD42D-577C-4D69-A6A8-726E47CFE915}" destId="{9DAFD241-8FE1-4F9B-B5D5-CD54F23C2FA1}" srcOrd="2" destOrd="0" parTransId="{36FC6CFC-C10C-4E5C-A345-C82A23A380FB}" sibTransId="{17B817DD-31A7-4BBB-B54B-6DE3D2CFE945}"/>
    <dgm:cxn modelId="{0F07F704-DF93-4328-A6E4-32F5DE7123A3}" type="presOf" srcId="{8E9B6376-D83C-48D2-A0CF-6811A2B60F06}" destId="{617DA5DF-38B3-4C91-83EE-0471BC3B0997}" srcOrd="0" destOrd="0" presId="urn:microsoft.com/office/officeart/2009/3/layout/IncreasingArrowsProcess"/>
    <dgm:cxn modelId="{610C0012-D4CA-4C9F-90A3-FA658907453D}" type="presOf" srcId="{9DAFD241-8FE1-4F9B-B5D5-CD54F23C2FA1}" destId="{617DA5DF-38B3-4C91-83EE-0471BC3B0997}" srcOrd="0" destOrd="2" presId="urn:microsoft.com/office/officeart/2009/3/layout/IncreasingArrowsProcess"/>
    <dgm:cxn modelId="{AA4C644A-C6A6-4A85-9374-AB9C4876D989}" type="presOf" srcId="{386E5243-3BD8-46F5-ADBB-3C3F41F56F14}" destId="{F1AD2E3F-AB79-43A2-94CC-C28A30193661}" srcOrd="0" destOrd="0" presId="urn:microsoft.com/office/officeart/2009/3/layout/IncreasingArrowsProcess"/>
    <dgm:cxn modelId="{DD4AF156-A4C2-4D6C-9993-F0717EAD3A5F}" srcId="{641A358D-DB8F-4A5E-83E8-CE215FD1C16F}" destId="{F5B53E59-FD4B-4B78-A278-DB9C27E35B13}" srcOrd="0" destOrd="0" parTransId="{332AA7FA-70CD-48B9-AF7F-82FA3A3AF65E}" sibTransId="{6CEBB1FA-FD25-4D4D-9E99-033392009B8E}"/>
    <dgm:cxn modelId="{76350BDB-FCBE-4AC2-8BE6-C6A8283AEF25}" type="presOf" srcId="{5481D553-90C0-4A28-96A8-814B225C04A2}" destId="{0CCCDCA0-11A9-4686-BDEF-415DF3488C0C}" srcOrd="0" destOrd="0" presId="urn:microsoft.com/office/officeart/2009/3/layout/IncreasingArrowsProcess"/>
    <dgm:cxn modelId="{300934DC-F261-4AA7-82B7-C310C081CCF8}" srcId="{76704EC9-74AD-4FC8-BEDC-F68AAD668F20}" destId="{2BA3CD26-1304-46CE-9BD3-5A2A55E47529}" srcOrd="0" destOrd="0" parTransId="{2708E2B6-2E28-4966-BF3A-0F5E1DE0D19F}" sibTransId="{1BC59E1D-6CB2-46E2-AD46-EB61944E4C2F}"/>
    <dgm:cxn modelId="{D6ED5FA3-2100-46CD-A53D-EF9200EBA7CA}" srcId="{2BA3CD26-1304-46CE-9BD3-5A2A55E47529}" destId="{D4A07C71-6B9F-414E-AA13-BFDD8ECE853F}" srcOrd="1" destOrd="0" parTransId="{9BC5037F-D4A3-4F19-A8FE-10CF8C375F7F}" sibTransId="{29D750DE-C6C6-4824-8CA5-8DB7168CE795}"/>
    <dgm:cxn modelId="{C542C9EC-0F61-4089-A8E3-56290568E0A2}" type="presOf" srcId="{2BA3CD26-1304-46CE-9BD3-5A2A55E47529}" destId="{B0D8F083-D2FE-4B0B-9647-024767D0612A}" srcOrd="0" destOrd="0" presId="urn:microsoft.com/office/officeart/2009/3/layout/IncreasingArrowsProcess"/>
    <dgm:cxn modelId="{324F1AA3-D4B3-4697-A2C6-62EA817D643A}" srcId="{C7A1BD86-042B-47E9-92ED-084B54EF204A}" destId="{386E5243-3BD8-46F5-ADBB-3C3F41F56F14}" srcOrd="0" destOrd="0" parTransId="{6476146A-CF70-4356-989B-8E8C9422EBC3}" sibTransId="{F20DE0B5-E4EC-446B-8F8F-D80DB5D093F2}"/>
    <dgm:cxn modelId="{B687F364-1E5E-41C6-AAFF-6BE421C17233}" type="presOf" srcId="{D4A07C71-6B9F-414E-AA13-BFDD8ECE853F}" destId="{0CCCDCA0-11A9-4686-BDEF-415DF3488C0C}" srcOrd="0" destOrd="1" presId="urn:microsoft.com/office/officeart/2009/3/layout/IncreasingArrowsProcess"/>
    <dgm:cxn modelId="{31D2EDEA-0089-4ED3-BD1D-721AE0F128C5}" type="presOf" srcId="{CF9DD42D-577C-4D69-A6A8-726E47CFE915}" destId="{43199866-B67A-47DD-A628-8C2D640A75B3}" srcOrd="0" destOrd="0" presId="urn:microsoft.com/office/officeart/2009/3/layout/IncreasingArrowsProcess"/>
    <dgm:cxn modelId="{A8303587-BC3F-4A55-B9A6-1A7B1B1D6D77}" srcId="{76704EC9-74AD-4FC8-BEDC-F68AAD668F20}" destId="{CF9DD42D-577C-4D69-A6A8-726E47CFE915}" srcOrd="3" destOrd="0" parTransId="{E78213BB-90C0-4C8C-965A-B8A35D606809}" sibTransId="{C4F96F98-04B1-4F35-9F9C-9A7DD508C459}"/>
    <dgm:cxn modelId="{EADC0D6E-16CC-4E5B-868F-6A5BB3570DCE}" type="presOf" srcId="{76704EC9-74AD-4FC8-BEDC-F68AAD668F20}" destId="{A2846346-3AA5-414A-B22A-26A68D3A22B7}" srcOrd="0" destOrd="0" presId="urn:microsoft.com/office/officeart/2009/3/layout/IncreasingArrowsProcess"/>
    <dgm:cxn modelId="{EDF198F4-FF38-4ECE-B346-AB0BEE90F462}" type="presOf" srcId="{D5CDB9B9-C0B6-4A06-AE07-0165583E23E1}" destId="{617DA5DF-38B3-4C91-83EE-0471BC3B0997}" srcOrd="0" destOrd="1" presId="urn:microsoft.com/office/officeart/2009/3/layout/IncreasingArrowsProcess"/>
    <dgm:cxn modelId="{35C32CB4-FDEA-45F6-87D0-4762FF242FF2}" type="presParOf" srcId="{A2846346-3AA5-414A-B22A-26A68D3A22B7}" destId="{B0D8F083-D2FE-4B0B-9647-024767D0612A}" srcOrd="0" destOrd="0" presId="urn:microsoft.com/office/officeart/2009/3/layout/IncreasingArrowsProcess"/>
    <dgm:cxn modelId="{039E8431-30EA-4A0B-9461-B4FF2C854955}" type="presParOf" srcId="{A2846346-3AA5-414A-B22A-26A68D3A22B7}" destId="{0CCCDCA0-11A9-4686-BDEF-415DF3488C0C}" srcOrd="1" destOrd="0" presId="urn:microsoft.com/office/officeart/2009/3/layout/IncreasingArrowsProcess"/>
    <dgm:cxn modelId="{39FEFE7F-0E63-48E1-97A3-CD648002359F}" type="presParOf" srcId="{A2846346-3AA5-414A-B22A-26A68D3A22B7}" destId="{8021EBA6-0D28-4B08-8143-DB06E135CF2F}" srcOrd="2" destOrd="0" presId="urn:microsoft.com/office/officeart/2009/3/layout/IncreasingArrowsProcess"/>
    <dgm:cxn modelId="{BD8EAF49-746F-4966-9A13-7F59433BCB87}" type="presParOf" srcId="{A2846346-3AA5-414A-B22A-26A68D3A22B7}" destId="{F1AD2E3F-AB79-43A2-94CC-C28A30193661}" srcOrd="3" destOrd="0" presId="urn:microsoft.com/office/officeart/2009/3/layout/IncreasingArrowsProcess"/>
    <dgm:cxn modelId="{5A228167-9C91-4D5B-9F8A-F2198636AEA8}" type="presParOf" srcId="{A2846346-3AA5-414A-B22A-26A68D3A22B7}" destId="{A965A341-20E1-465F-846D-4879475A36E2}" srcOrd="4" destOrd="0" presId="urn:microsoft.com/office/officeart/2009/3/layout/IncreasingArrowsProcess"/>
    <dgm:cxn modelId="{E56EADF8-9DCA-4D6C-B986-D0773E7A5802}" type="presParOf" srcId="{A2846346-3AA5-414A-B22A-26A68D3A22B7}" destId="{75949C8F-0EA3-480B-B689-2CF657386E6E}" srcOrd="5" destOrd="0" presId="urn:microsoft.com/office/officeart/2009/3/layout/IncreasingArrowsProcess"/>
    <dgm:cxn modelId="{AE7619A0-C906-485A-B362-93563B1824FA}" type="presParOf" srcId="{A2846346-3AA5-414A-B22A-26A68D3A22B7}" destId="{43199866-B67A-47DD-A628-8C2D640A75B3}" srcOrd="6" destOrd="0" presId="urn:microsoft.com/office/officeart/2009/3/layout/IncreasingArrowsProcess"/>
    <dgm:cxn modelId="{06B6EBFF-B521-4CBC-B105-97E311A2D855}" type="presParOf" srcId="{A2846346-3AA5-414A-B22A-26A68D3A22B7}" destId="{617DA5DF-38B3-4C91-83EE-0471BC3B0997}" srcOrd="7" destOrd="0" presId="urn:microsoft.com/office/officeart/2009/3/layout/IncreasingArrowsProcess"/>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6EFC09-3481-4CBB-A81F-3D1FBDB9F348}">
      <dsp:nvSpPr>
        <dsp:cNvPr id="0" name=""/>
        <dsp:cNvSpPr/>
      </dsp:nvSpPr>
      <dsp:spPr>
        <a:xfrm>
          <a:off x="4989" y="13539"/>
          <a:ext cx="1224867" cy="734920"/>
        </a:xfrm>
        <a:prstGeom prst="roundRect">
          <a:avLst>
            <a:gd name="adj" fmla="val 10000"/>
          </a:avLst>
        </a:prstGeom>
        <a:solidFill>
          <a:srgbClr val="2DCCD3"/>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0" i="1" kern="1200">
              <a:latin typeface="Open Sans" panose="020B0606030504020204" pitchFamily="34" charset="0"/>
              <a:ea typeface="Open Sans" panose="020B0606030504020204" pitchFamily="34" charset="0"/>
              <a:cs typeface="Open Sans" panose="020B0606030504020204" pitchFamily="34" charset="0"/>
            </a:rPr>
            <a:t>Principles of Manufacturing</a:t>
          </a:r>
        </a:p>
      </dsp:txBody>
      <dsp:txXfrm>
        <a:off x="26514" y="35064"/>
        <a:ext cx="1181817" cy="691870"/>
      </dsp:txXfrm>
    </dsp:sp>
    <dsp:sp modelId="{762CCCDC-C204-478D-BE0E-257FC113F31A}">
      <dsp:nvSpPr>
        <dsp:cNvPr id="0" name=""/>
        <dsp:cNvSpPr/>
      </dsp:nvSpPr>
      <dsp:spPr>
        <a:xfrm rot="25072">
          <a:off x="1356787" y="235490"/>
          <a:ext cx="269107" cy="303767"/>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solidFill>
              <a:sysClr val="window" lastClr="FFFFFF"/>
            </a:solidFill>
            <a:latin typeface="Calibri" panose="020F0502020204030204"/>
            <a:ea typeface="+mn-ea"/>
            <a:cs typeface="+mn-cs"/>
          </a:endParaRPr>
        </a:p>
      </dsp:txBody>
      <dsp:txXfrm>
        <a:off x="1356788" y="295949"/>
        <a:ext cx="188375" cy="182261"/>
      </dsp:txXfrm>
    </dsp:sp>
    <dsp:sp modelId="{83388D2D-3F83-42FA-9074-4B404410E418}">
      <dsp:nvSpPr>
        <dsp:cNvPr id="0" name=""/>
        <dsp:cNvSpPr/>
      </dsp:nvSpPr>
      <dsp:spPr>
        <a:xfrm>
          <a:off x="1737593" y="27079"/>
          <a:ext cx="1472560" cy="734920"/>
        </a:xfrm>
        <a:prstGeom prst="roundRect">
          <a:avLst>
            <a:gd name="adj" fmla="val 10000"/>
          </a:avLst>
        </a:prstGeom>
        <a:solidFill>
          <a:srgbClr val="2DCCD3"/>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0" i="1" kern="1200">
              <a:latin typeface="Open Sans" panose="020B0606030504020204" pitchFamily="34" charset="0"/>
              <a:ea typeface="Open Sans" panose="020B0606030504020204" pitchFamily="34" charset="0"/>
              <a:cs typeface="Open Sans" panose="020B0606030504020204" pitchFamily="34" charset="0"/>
            </a:rPr>
            <a:t>Introduction to Electromechanical</a:t>
          </a:r>
        </a:p>
      </dsp:txBody>
      <dsp:txXfrm>
        <a:off x="1759118" y="48604"/>
        <a:ext cx="1429510" cy="691870"/>
      </dsp:txXfrm>
    </dsp:sp>
    <dsp:sp modelId="{96185953-D2BE-47CD-BA7E-99A42F88DCAE}">
      <dsp:nvSpPr>
        <dsp:cNvPr id="0" name=""/>
        <dsp:cNvSpPr/>
      </dsp:nvSpPr>
      <dsp:spPr>
        <a:xfrm rot="21575804">
          <a:off x="3328189" y="235762"/>
          <a:ext cx="250249" cy="303767"/>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solidFill>
              <a:sysClr val="window" lastClr="FFFFFF"/>
            </a:solidFill>
            <a:latin typeface="Calibri" panose="020F0502020204030204"/>
            <a:ea typeface="+mn-ea"/>
            <a:cs typeface="+mn-cs"/>
          </a:endParaRPr>
        </a:p>
      </dsp:txBody>
      <dsp:txXfrm>
        <a:off x="3328190" y="296779"/>
        <a:ext cx="175174" cy="182261"/>
      </dsp:txXfrm>
    </dsp:sp>
    <dsp:sp modelId="{4F366248-0E7F-4579-B569-6650457BCB3F}">
      <dsp:nvSpPr>
        <dsp:cNvPr id="0" name=""/>
        <dsp:cNvSpPr/>
      </dsp:nvSpPr>
      <dsp:spPr>
        <a:xfrm>
          <a:off x="3682310" y="13539"/>
          <a:ext cx="1430485" cy="734920"/>
        </a:xfrm>
        <a:prstGeom prst="roundRect">
          <a:avLst>
            <a:gd name="adj" fmla="val 10000"/>
          </a:avLst>
        </a:prstGeom>
        <a:solidFill>
          <a:srgbClr val="2DCCD3"/>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0" i="1" kern="1200">
              <a:latin typeface="Open Sans" panose="020B0606030504020204" pitchFamily="34" charset="0"/>
              <a:ea typeface="Open Sans" panose="020B0606030504020204" pitchFamily="34" charset="0"/>
              <a:cs typeface="Open Sans" panose="020B0606030504020204" pitchFamily="34" charset="0"/>
            </a:rPr>
            <a:t>Advanced Electromechanical Technology</a:t>
          </a:r>
        </a:p>
      </dsp:txBody>
      <dsp:txXfrm>
        <a:off x="3703835" y="35064"/>
        <a:ext cx="1387435" cy="691870"/>
      </dsp:txXfrm>
    </dsp:sp>
    <dsp:sp modelId="{8DAC8649-72A5-47AC-9A63-12039A302D50}">
      <dsp:nvSpPr>
        <dsp:cNvPr id="0" name=""/>
        <dsp:cNvSpPr/>
      </dsp:nvSpPr>
      <dsp:spPr>
        <a:xfrm>
          <a:off x="5235283" y="229116"/>
          <a:ext cx="259671" cy="303767"/>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solidFill>
              <a:sysClr val="window" lastClr="FFFFFF"/>
            </a:solidFill>
            <a:latin typeface="Calibri" panose="020F0502020204030204"/>
            <a:ea typeface="+mn-ea"/>
            <a:cs typeface="+mn-cs"/>
          </a:endParaRPr>
        </a:p>
      </dsp:txBody>
      <dsp:txXfrm>
        <a:off x="5235283" y="289869"/>
        <a:ext cx="181770" cy="182261"/>
      </dsp:txXfrm>
    </dsp:sp>
    <dsp:sp modelId="{975BD952-3085-4A95-B122-DCF9AC59E5AD}">
      <dsp:nvSpPr>
        <dsp:cNvPr id="0" name=""/>
        <dsp:cNvSpPr/>
      </dsp:nvSpPr>
      <dsp:spPr>
        <a:xfrm>
          <a:off x="5602743" y="13539"/>
          <a:ext cx="1224867" cy="734920"/>
        </a:xfrm>
        <a:prstGeom prst="roundRect">
          <a:avLst>
            <a:gd name="adj" fmla="val 10000"/>
          </a:avLst>
        </a:prstGeom>
        <a:solidFill>
          <a:srgbClr val="2DCCD3"/>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0" i="1" kern="1200">
              <a:latin typeface="Open Sans" panose="020B0606030504020204" pitchFamily="34" charset="0"/>
              <a:ea typeface="Open Sans" panose="020B0606030504020204" pitchFamily="34" charset="0"/>
              <a:cs typeface="Open Sans" panose="020B0606030504020204" pitchFamily="34" charset="0"/>
            </a:rPr>
            <a:t>Manufacturing Practicum</a:t>
          </a:r>
        </a:p>
      </dsp:txBody>
      <dsp:txXfrm>
        <a:off x="5624268" y="35064"/>
        <a:ext cx="1181817" cy="69187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A6F3EA-3825-4531-82BA-8BDB577DFF08}">
      <dsp:nvSpPr>
        <dsp:cNvPr id="0" name=""/>
        <dsp:cNvSpPr/>
      </dsp:nvSpPr>
      <dsp:spPr>
        <a:xfrm>
          <a:off x="0" y="205318"/>
          <a:ext cx="1452880" cy="1165500"/>
        </a:xfrm>
        <a:prstGeom prst="rect">
          <a:avLst/>
        </a:prstGeom>
        <a:solidFill>
          <a:srgbClr val="FFFFFF">
            <a:alpha val="90000"/>
            <a:hueOff val="0"/>
            <a:satOff val="0"/>
            <a:lumOff val="0"/>
            <a:alphaOff val="0"/>
          </a:srgbClr>
        </a:solidFill>
        <a:ln w="12700" cap="flat" cmpd="sng" algn="ctr">
          <a:solidFill>
            <a:srgbClr val="2DCCD3"/>
          </a:solidFill>
          <a:prstDash val="solid"/>
        </a:ln>
        <a:effectLst/>
      </dsp:spPr>
      <dsp:style>
        <a:lnRef idx="2">
          <a:scrgbClr r="0" g="0" b="0"/>
        </a:lnRef>
        <a:fillRef idx="1">
          <a:scrgbClr r="0" g="0" b="0"/>
        </a:fillRef>
        <a:effectRef idx="0">
          <a:scrgbClr r="0" g="0" b="0"/>
        </a:effectRef>
        <a:fontRef idx="minor"/>
      </dsp:style>
      <dsp:txBody>
        <a:bodyPr spcFirstLastPara="0" vert="horz" wrap="square" lIns="112760" tIns="208280" rIns="112760" bIns="64008" numCol="1" spcCol="1270" anchor="t" anchorCtr="0">
          <a:noAutofit/>
        </a:bodyPr>
        <a:lstStyle/>
        <a:p>
          <a:pPr marL="57150" lvl="1" indent="-57150" algn="l" defTabSz="400050">
            <a:lnSpc>
              <a:spcPct val="90000"/>
            </a:lnSpc>
            <a:spcBef>
              <a:spcPct val="0"/>
            </a:spcBef>
            <a:spcAft>
              <a:spcPct val="15000"/>
            </a:spcAft>
            <a:buChar char="••"/>
          </a:pPr>
          <a:r>
            <a:rPr lang="en-US" sz="900" b="0" kern="1200">
              <a:solidFill>
                <a:srgbClr val="2C2C2C">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rPr>
            <a:t>Maintance Associate Helper ($26,960)</a:t>
          </a:r>
        </a:p>
        <a:p>
          <a:pPr marL="57150" lvl="1" indent="-57150" algn="l" defTabSz="400050">
            <a:lnSpc>
              <a:spcPct val="90000"/>
            </a:lnSpc>
            <a:spcBef>
              <a:spcPct val="0"/>
            </a:spcBef>
            <a:spcAft>
              <a:spcPct val="15000"/>
            </a:spcAft>
            <a:buChar char="••"/>
          </a:pPr>
          <a:r>
            <a:rPr lang="en-US" sz="900" b="0" kern="1200">
              <a:solidFill>
                <a:srgbClr val="2C2C2C">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rPr>
            <a:t>Electrician's Helper ($29,580)</a:t>
          </a:r>
        </a:p>
        <a:p>
          <a:pPr marL="57150" lvl="1" indent="-57150" algn="l" defTabSz="400050">
            <a:lnSpc>
              <a:spcPct val="90000"/>
            </a:lnSpc>
            <a:spcBef>
              <a:spcPct val="0"/>
            </a:spcBef>
            <a:spcAft>
              <a:spcPct val="15000"/>
            </a:spcAft>
            <a:buChar char="••"/>
          </a:pPr>
          <a:r>
            <a:rPr lang="en-US" sz="900" b="0" kern="1200">
              <a:solidFill>
                <a:srgbClr val="2C2C2C">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rPr>
            <a:t>Electronic Assembler ($31,800)</a:t>
          </a:r>
        </a:p>
      </dsp:txBody>
      <dsp:txXfrm>
        <a:off x="0" y="205318"/>
        <a:ext cx="1452880" cy="1165500"/>
      </dsp:txXfrm>
    </dsp:sp>
    <dsp:sp modelId="{7A686985-39F8-4D78-AE8A-8B2CABE75958}">
      <dsp:nvSpPr>
        <dsp:cNvPr id="0" name=""/>
        <dsp:cNvSpPr/>
      </dsp:nvSpPr>
      <dsp:spPr>
        <a:xfrm>
          <a:off x="72644" y="57718"/>
          <a:ext cx="1017016" cy="295200"/>
        </a:xfrm>
        <a:prstGeom prst="roundRect">
          <a:avLst/>
        </a:prstGeom>
        <a:solidFill>
          <a:srgbClr val="2DCCD3"/>
        </a:solidFill>
        <a:ln w="127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441" tIns="0" rIns="38441" bIns="0" numCol="1" spcCol="1270" anchor="ctr" anchorCtr="0">
          <a:noAutofit/>
        </a:bodyPr>
        <a:lstStyle/>
        <a:p>
          <a:pPr lvl="0" algn="ctr" defTabSz="400050">
            <a:lnSpc>
              <a:spcPct val="90000"/>
            </a:lnSpc>
            <a:spcBef>
              <a:spcPct val="0"/>
            </a:spcBef>
            <a:spcAft>
              <a:spcPct val="35000"/>
            </a:spcAft>
          </a:pPr>
          <a:r>
            <a:rPr lang="en-US" sz="900" b="0" kern="1200">
              <a:solidFill>
                <a:srgbClr val="FFFFFF"/>
              </a:solidFill>
              <a:latin typeface="Open Sans" panose="020B0606030504020204" pitchFamily="34" charset="0"/>
              <a:ea typeface="Open Sans" panose="020B0606030504020204" pitchFamily="34" charset="0"/>
              <a:cs typeface="Open Sans" panose="020B0606030504020204" pitchFamily="34" charset="0"/>
            </a:rPr>
            <a:t>High School Diploma</a:t>
          </a:r>
        </a:p>
      </dsp:txBody>
      <dsp:txXfrm>
        <a:off x="87054" y="72128"/>
        <a:ext cx="988196" cy="266380"/>
      </dsp:txXfrm>
    </dsp:sp>
    <dsp:sp modelId="{7D536635-B5CD-40E5-9921-6C531434CF06}">
      <dsp:nvSpPr>
        <dsp:cNvPr id="0" name=""/>
        <dsp:cNvSpPr/>
      </dsp:nvSpPr>
      <dsp:spPr>
        <a:xfrm>
          <a:off x="0" y="1572418"/>
          <a:ext cx="1452880" cy="567000"/>
        </a:xfrm>
        <a:prstGeom prst="rect">
          <a:avLst/>
        </a:prstGeom>
        <a:solidFill>
          <a:srgbClr val="FFFFFF">
            <a:alpha val="90000"/>
            <a:hueOff val="0"/>
            <a:satOff val="0"/>
            <a:lumOff val="0"/>
            <a:alphaOff val="0"/>
          </a:srgbClr>
        </a:solidFill>
        <a:ln w="12700" cap="flat" cmpd="sng" algn="ctr">
          <a:solidFill>
            <a:srgbClr val="D2D755"/>
          </a:solidFill>
          <a:prstDash val="solid"/>
        </a:ln>
        <a:effectLst/>
      </dsp:spPr>
      <dsp:style>
        <a:lnRef idx="2">
          <a:scrgbClr r="0" g="0" b="0"/>
        </a:lnRef>
        <a:fillRef idx="1">
          <a:scrgbClr r="0" g="0" b="0"/>
        </a:fillRef>
        <a:effectRef idx="0">
          <a:scrgbClr r="0" g="0" b="0"/>
        </a:effectRef>
        <a:fontRef idx="minor"/>
      </dsp:style>
      <dsp:txBody>
        <a:bodyPr spcFirstLastPara="0" vert="horz" wrap="square" lIns="112760" tIns="208280" rIns="112760" bIns="64008" numCol="1" spcCol="1270" anchor="t" anchorCtr="0">
          <a:noAutofit/>
        </a:bodyPr>
        <a:lstStyle/>
        <a:p>
          <a:pPr marL="57150" lvl="1" indent="-57150" algn="l" defTabSz="400050">
            <a:lnSpc>
              <a:spcPct val="90000"/>
            </a:lnSpc>
            <a:spcBef>
              <a:spcPct val="0"/>
            </a:spcBef>
            <a:spcAft>
              <a:spcPct val="15000"/>
            </a:spcAft>
            <a:buChar char="••"/>
          </a:pPr>
          <a:r>
            <a:rPr lang="en-US" sz="900" b="0" kern="1200">
              <a:solidFill>
                <a:srgbClr val="2C2C2C">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rPr>
            <a:t>Industrial Engineering Technician ($43,530)</a:t>
          </a:r>
        </a:p>
      </dsp:txBody>
      <dsp:txXfrm>
        <a:off x="0" y="1572418"/>
        <a:ext cx="1452880" cy="567000"/>
      </dsp:txXfrm>
    </dsp:sp>
    <dsp:sp modelId="{D091414E-147E-4AE5-BD0A-99C5CD575F07}">
      <dsp:nvSpPr>
        <dsp:cNvPr id="0" name=""/>
        <dsp:cNvSpPr/>
      </dsp:nvSpPr>
      <dsp:spPr>
        <a:xfrm>
          <a:off x="72644" y="1424818"/>
          <a:ext cx="1017016" cy="295200"/>
        </a:xfrm>
        <a:prstGeom prst="roundRect">
          <a:avLst/>
        </a:prstGeom>
        <a:solidFill>
          <a:srgbClr val="D2D755"/>
        </a:solidFill>
        <a:ln w="127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441" tIns="0" rIns="38441" bIns="0" numCol="1" spcCol="1270" anchor="ctr" anchorCtr="0">
          <a:noAutofit/>
        </a:bodyPr>
        <a:lstStyle/>
        <a:p>
          <a:pPr lvl="0" algn="ctr" defTabSz="400050">
            <a:lnSpc>
              <a:spcPct val="90000"/>
            </a:lnSpc>
            <a:spcBef>
              <a:spcPct val="0"/>
            </a:spcBef>
            <a:spcAft>
              <a:spcPct val="35000"/>
            </a:spcAft>
          </a:pPr>
          <a:r>
            <a:rPr lang="en-US" sz="900" b="0" kern="1200">
              <a:solidFill>
                <a:srgbClr val="FFFFFF"/>
              </a:solidFill>
              <a:latin typeface="Open Sans" panose="020B0606030504020204" pitchFamily="34" charset="0"/>
              <a:ea typeface="Open Sans" panose="020B0606030504020204" pitchFamily="34" charset="0"/>
              <a:cs typeface="Open Sans" panose="020B0606030504020204" pitchFamily="34" charset="0"/>
            </a:rPr>
            <a:t>Certificate</a:t>
          </a:r>
        </a:p>
      </dsp:txBody>
      <dsp:txXfrm>
        <a:off x="87054" y="1439228"/>
        <a:ext cx="988196" cy="266380"/>
      </dsp:txXfrm>
    </dsp:sp>
    <dsp:sp modelId="{D0BB9CA9-6186-46EA-ADD2-A2FF69B9306D}">
      <dsp:nvSpPr>
        <dsp:cNvPr id="0" name=""/>
        <dsp:cNvSpPr/>
      </dsp:nvSpPr>
      <dsp:spPr>
        <a:xfrm>
          <a:off x="0" y="2341018"/>
          <a:ext cx="1452880" cy="693000"/>
        </a:xfrm>
        <a:prstGeom prst="rect">
          <a:avLst/>
        </a:prstGeom>
        <a:solidFill>
          <a:srgbClr val="FFFFFF">
            <a:alpha val="90000"/>
            <a:hueOff val="0"/>
            <a:satOff val="0"/>
            <a:lumOff val="0"/>
            <a:alphaOff val="0"/>
          </a:srgbClr>
        </a:solidFill>
        <a:ln w="12700" cap="flat" cmpd="sng" algn="ctr">
          <a:solidFill>
            <a:srgbClr val="E87722"/>
          </a:solidFill>
          <a:prstDash val="solid"/>
        </a:ln>
        <a:effectLst/>
      </dsp:spPr>
      <dsp:style>
        <a:lnRef idx="2">
          <a:scrgbClr r="0" g="0" b="0"/>
        </a:lnRef>
        <a:fillRef idx="1">
          <a:scrgbClr r="0" g="0" b="0"/>
        </a:fillRef>
        <a:effectRef idx="0">
          <a:scrgbClr r="0" g="0" b="0"/>
        </a:effectRef>
        <a:fontRef idx="minor"/>
      </dsp:style>
      <dsp:txBody>
        <a:bodyPr spcFirstLastPara="0" vert="horz" wrap="square" lIns="112760" tIns="208280" rIns="112760" bIns="64008" numCol="1" spcCol="1270" anchor="t" anchorCtr="0">
          <a:noAutofit/>
        </a:bodyPr>
        <a:lstStyle/>
        <a:p>
          <a:pPr marL="57150" lvl="1" indent="-57150" algn="l" defTabSz="400050">
            <a:lnSpc>
              <a:spcPct val="90000"/>
            </a:lnSpc>
            <a:spcBef>
              <a:spcPct val="0"/>
            </a:spcBef>
            <a:spcAft>
              <a:spcPct val="15000"/>
            </a:spcAft>
            <a:buChar char="••"/>
          </a:pPr>
          <a:r>
            <a:rPr lang="en-US" sz="900" b="0" kern="1200">
              <a:solidFill>
                <a:srgbClr val="2C2C2C">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rPr>
            <a:t>Mechanical Engineering Technician ($50,640)</a:t>
          </a:r>
        </a:p>
      </dsp:txBody>
      <dsp:txXfrm>
        <a:off x="0" y="2341018"/>
        <a:ext cx="1452880" cy="693000"/>
      </dsp:txXfrm>
    </dsp:sp>
    <dsp:sp modelId="{3481E42A-136B-4568-861A-E3FD24834900}">
      <dsp:nvSpPr>
        <dsp:cNvPr id="0" name=""/>
        <dsp:cNvSpPr/>
      </dsp:nvSpPr>
      <dsp:spPr>
        <a:xfrm>
          <a:off x="72644" y="2193418"/>
          <a:ext cx="1017016" cy="295200"/>
        </a:xfrm>
        <a:prstGeom prst="roundRect">
          <a:avLst/>
        </a:prstGeom>
        <a:solidFill>
          <a:srgbClr val="E87722"/>
        </a:solidFill>
        <a:ln w="12700" cap="flat" cmpd="sng" algn="ctr">
          <a:solidFill>
            <a:srgbClr val="E8772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441" tIns="0" rIns="38441" bIns="0" numCol="1" spcCol="1270" anchor="ctr" anchorCtr="0">
          <a:noAutofit/>
        </a:bodyPr>
        <a:lstStyle/>
        <a:p>
          <a:pPr lvl="0" algn="ctr" defTabSz="400050">
            <a:lnSpc>
              <a:spcPct val="90000"/>
            </a:lnSpc>
            <a:spcBef>
              <a:spcPct val="0"/>
            </a:spcBef>
            <a:spcAft>
              <a:spcPct val="35000"/>
            </a:spcAft>
          </a:pPr>
          <a:r>
            <a:rPr lang="en-US" sz="900" b="0" kern="1200">
              <a:solidFill>
                <a:srgbClr val="FFFFFF"/>
              </a:solidFill>
              <a:latin typeface="Open Sans" panose="020B0606030504020204" pitchFamily="34" charset="0"/>
              <a:ea typeface="Open Sans" panose="020B0606030504020204" pitchFamily="34" charset="0"/>
              <a:cs typeface="Open Sans" panose="020B0606030504020204" pitchFamily="34" charset="0"/>
            </a:rPr>
            <a:t>Associates</a:t>
          </a:r>
        </a:p>
      </dsp:txBody>
      <dsp:txXfrm>
        <a:off x="87054" y="2207828"/>
        <a:ext cx="988196" cy="266380"/>
      </dsp:txXfrm>
    </dsp:sp>
    <dsp:sp modelId="{A9BE316A-9199-4AEC-98CD-F7845BBA9F90}">
      <dsp:nvSpPr>
        <dsp:cNvPr id="0" name=""/>
        <dsp:cNvSpPr/>
      </dsp:nvSpPr>
      <dsp:spPr>
        <a:xfrm>
          <a:off x="0" y="3225131"/>
          <a:ext cx="1452880" cy="1008000"/>
        </a:xfrm>
        <a:prstGeom prst="rect">
          <a:avLst/>
        </a:prstGeom>
        <a:solidFill>
          <a:srgbClr val="FFFFFF">
            <a:alpha val="90000"/>
            <a:hueOff val="0"/>
            <a:satOff val="0"/>
            <a:lumOff val="0"/>
            <a:alphaOff val="0"/>
          </a:srgbClr>
        </a:solidFill>
        <a:ln w="12700" cap="flat" cmpd="sng" algn="ctr">
          <a:solidFill>
            <a:srgbClr val="5D7975"/>
          </a:solidFill>
          <a:prstDash val="solid"/>
        </a:ln>
        <a:effectLst/>
      </dsp:spPr>
      <dsp:style>
        <a:lnRef idx="2">
          <a:scrgbClr r="0" g="0" b="0"/>
        </a:lnRef>
        <a:fillRef idx="1">
          <a:scrgbClr r="0" g="0" b="0"/>
        </a:fillRef>
        <a:effectRef idx="0">
          <a:scrgbClr r="0" g="0" b="0"/>
        </a:effectRef>
        <a:fontRef idx="minor"/>
      </dsp:style>
      <dsp:txBody>
        <a:bodyPr spcFirstLastPara="0" vert="horz" wrap="square" lIns="112760" tIns="208280" rIns="112760" bIns="64008" numCol="1" spcCol="1270" anchor="t" anchorCtr="0">
          <a:noAutofit/>
        </a:bodyPr>
        <a:lstStyle/>
        <a:p>
          <a:pPr marL="57150" lvl="1" indent="-57150" algn="l" defTabSz="400050">
            <a:lnSpc>
              <a:spcPct val="90000"/>
            </a:lnSpc>
            <a:spcBef>
              <a:spcPct val="0"/>
            </a:spcBef>
            <a:spcAft>
              <a:spcPct val="15000"/>
            </a:spcAft>
            <a:buChar char="••"/>
          </a:pPr>
          <a:r>
            <a:rPr lang="en-US" sz="900" b="0" kern="1200">
              <a:solidFill>
                <a:srgbClr val="2C2C2C">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rPr>
            <a:t>Electronics Engineering Technician ($54,600)</a:t>
          </a:r>
        </a:p>
        <a:p>
          <a:pPr marL="57150" lvl="1" indent="-57150" algn="l" defTabSz="400050">
            <a:lnSpc>
              <a:spcPct val="90000"/>
            </a:lnSpc>
            <a:spcBef>
              <a:spcPct val="0"/>
            </a:spcBef>
            <a:spcAft>
              <a:spcPct val="15000"/>
            </a:spcAft>
            <a:buChar char="••"/>
          </a:pPr>
          <a:r>
            <a:rPr lang="en-US" sz="900" b="0" kern="1200">
              <a:solidFill>
                <a:srgbClr val="2C2C2C">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rPr>
            <a:t>Electro-Mechanical Technician ($50,920)</a:t>
          </a:r>
        </a:p>
      </dsp:txBody>
      <dsp:txXfrm>
        <a:off x="0" y="3225131"/>
        <a:ext cx="1452880" cy="1008000"/>
      </dsp:txXfrm>
    </dsp:sp>
    <dsp:sp modelId="{FAD80E89-76CE-40F2-A1D9-D560FF2039DC}">
      <dsp:nvSpPr>
        <dsp:cNvPr id="0" name=""/>
        <dsp:cNvSpPr/>
      </dsp:nvSpPr>
      <dsp:spPr>
        <a:xfrm>
          <a:off x="72644" y="3088018"/>
          <a:ext cx="1017016" cy="295200"/>
        </a:xfrm>
        <a:prstGeom prst="roundRect">
          <a:avLst/>
        </a:prstGeom>
        <a:solidFill>
          <a:srgbClr val="5D7975"/>
        </a:solidFill>
        <a:ln w="127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441" tIns="0" rIns="38441" bIns="0" numCol="1" spcCol="1270" anchor="ctr" anchorCtr="0">
          <a:noAutofit/>
        </a:bodyPr>
        <a:lstStyle/>
        <a:p>
          <a:pPr lvl="0" algn="ctr" defTabSz="400050">
            <a:lnSpc>
              <a:spcPct val="90000"/>
            </a:lnSpc>
            <a:spcBef>
              <a:spcPct val="0"/>
            </a:spcBef>
            <a:spcAft>
              <a:spcPct val="35000"/>
            </a:spcAft>
          </a:pPr>
          <a:r>
            <a:rPr lang="en-US" sz="900" b="0" kern="1200">
              <a:solidFill>
                <a:srgbClr val="FFFFFF"/>
              </a:solidFill>
              <a:latin typeface="Open Sans" panose="020B0606030504020204" pitchFamily="34" charset="0"/>
              <a:ea typeface="Open Sans" panose="020B0606030504020204" pitchFamily="34" charset="0"/>
              <a:cs typeface="Open Sans" panose="020B0606030504020204" pitchFamily="34" charset="0"/>
            </a:rPr>
            <a:t>Bachelors</a:t>
          </a:r>
        </a:p>
      </dsp:txBody>
      <dsp:txXfrm>
        <a:off x="87054" y="3102428"/>
        <a:ext cx="988196" cy="26638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D8F083-D2FE-4B0B-9647-024767D0612A}">
      <dsp:nvSpPr>
        <dsp:cNvPr id="0" name=""/>
        <dsp:cNvSpPr/>
      </dsp:nvSpPr>
      <dsp:spPr>
        <a:xfrm>
          <a:off x="0" y="537554"/>
          <a:ext cx="4987714" cy="713366"/>
        </a:xfrm>
        <a:prstGeom prst="rightArrow">
          <a:avLst>
            <a:gd name="adj1" fmla="val 50000"/>
            <a:gd name="adj2" fmla="val 50000"/>
          </a:avLst>
        </a:prstGeom>
        <a:solidFill>
          <a:srgbClr val="2DCCD3"/>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254000" bIns="113247" numCol="1" spcCol="1270" anchor="ctr" anchorCtr="0">
          <a:noAutofit/>
        </a:bodyPr>
        <a:lstStyle/>
        <a:p>
          <a:pPr lvl="0" algn="l" defTabSz="400050">
            <a:lnSpc>
              <a:spcPct val="90000"/>
            </a:lnSpc>
            <a:spcBef>
              <a:spcPct val="0"/>
            </a:spcBef>
            <a:spcAft>
              <a:spcPct val="35000"/>
            </a:spcAft>
          </a:pPr>
          <a:r>
            <a:rPr lang="en-US" sz="900"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High School </a:t>
          </a:r>
          <a:r>
            <a:rPr lang="en-US" sz="900" i="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Electromechanical Technology </a:t>
          </a:r>
          <a:r>
            <a:rPr lang="en-US" sz="900"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Program of Study</a:t>
          </a:r>
        </a:p>
      </dsp:txBody>
      <dsp:txXfrm>
        <a:off x="0" y="715896"/>
        <a:ext cx="4809373" cy="356683"/>
      </dsp:txXfrm>
    </dsp:sp>
    <dsp:sp modelId="{0CCCDCA0-11A9-4686-BDEF-415DF3488C0C}">
      <dsp:nvSpPr>
        <dsp:cNvPr id="0" name=""/>
        <dsp:cNvSpPr/>
      </dsp:nvSpPr>
      <dsp:spPr>
        <a:xfrm>
          <a:off x="14636" y="1046879"/>
          <a:ext cx="1129450" cy="2698933"/>
        </a:xfrm>
        <a:prstGeom prst="rect">
          <a:avLst/>
        </a:prstGeom>
        <a:solidFill>
          <a:sysClr val="window" lastClr="FFFFFF">
            <a:hueOff val="0"/>
            <a:satOff val="0"/>
            <a:lumOff val="0"/>
            <a:alphaOff val="0"/>
          </a:sysClr>
        </a:solidFill>
        <a:ln w="12700" cap="flat" cmpd="sng" algn="ctr">
          <a:solidFill>
            <a:srgbClr val="2DCCD3"/>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Industry Certification</a:t>
          </a:r>
        </a:p>
        <a:p>
          <a:pPr lvl="0" algn="l" defTabSz="400050">
            <a:lnSpc>
              <a:spcPct val="90000"/>
            </a:lnSpc>
            <a:spcBef>
              <a:spcPct val="0"/>
            </a:spcBef>
            <a:spcAft>
              <a:spcPct val="35000"/>
            </a:spcAft>
          </a:pPr>
          <a:r>
            <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Machining Level 1- Measurement, Materials, and Safety Certification- NIMS</a:t>
          </a:r>
        </a:p>
        <a:p>
          <a:pPr lvl="0" algn="l" defTabSz="400050">
            <a:lnSpc>
              <a:spcPct val="90000"/>
            </a:lnSpc>
            <a:spcBef>
              <a:spcPct val="0"/>
            </a:spcBef>
            <a:spcAft>
              <a:spcPct val="35000"/>
            </a:spcAft>
          </a:pPr>
          <a:r>
            <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Snap-On Precision Measurement</a:t>
          </a:r>
          <a:endParaRPr lang="en-US" sz="9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Early Postsecondary</a:t>
          </a:r>
        </a:p>
        <a:p>
          <a:pPr lvl="0" algn="l" defTabSz="400050">
            <a:lnSpc>
              <a:spcPct val="90000"/>
            </a:lnSpc>
            <a:spcBef>
              <a:spcPct val="0"/>
            </a:spcBef>
            <a:spcAft>
              <a:spcPct val="35000"/>
            </a:spcAft>
          </a:pPr>
          <a:r>
            <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Dual credit/enrollment may be established with local postseconday institutions</a:t>
          </a:r>
        </a:p>
        <a:p>
          <a:pPr lvl="0" algn="l" defTabSz="400050">
            <a:lnSpc>
              <a:spcPct val="90000"/>
            </a:lnSpc>
            <a:spcBef>
              <a:spcPct val="0"/>
            </a:spcBef>
            <a:spcAft>
              <a:spcPct val="35000"/>
            </a:spcAft>
          </a:pPr>
          <a:endPar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sp:txBody>
      <dsp:txXfrm>
        <a:off x="14636" y="1046879"/>
        <a:ext cx="1129450" cy="2698933"/>
      </dsp:txXfrm>
    </dsp:sp>
    <dsp:sp modelId="{8021EBA6-0D28-4B08-8143-DB06E135CF2F}">
      <dsp:nvSpPr>
        <dsp:cNvPr id="0" name=""/>
        <dsp:cNvSpPr/>
      </dsp:nvSpPr>
      <dsp:spPr>
        <a:xfrm>
          <a:off x="1173946" y="809700"/>
          <a:ext cx="3770553" cy="713366"/>
        </a:xfrm>
        <a:prstGeom prst="rightArrow">
          <a:avLst>
            <a:gd name="adj1" fmla="val 50000"/>
            <a:gd name="adj2" fmla="val 50000"/>
          </a:avLst>
        </a:prstGeom>
        <a:solidFill>
          <a:srgbClr val="D2D755"/>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254000" bIns="113247" numCol="1" spcCol="1270" anchor="ctr" anchorCtr="0">
          <a:noAutofit/>
        </a:bodyPr>
        <a:lstStyle/>
        <a:p>
          <a:pPr lvl="0" algn="l" defTabSz="400050">
            <a:lnSpc>
              <a:spcPct val="90000"/>
            </a:lnSpc>
            <a:spcBef>
              <a:spcPct val="0"/>
            </a:spcBef>
            <a:spcAft>
              <a:spcPct val="35000"/>
            </a:spcAft>
          </a:pPr>
          <a:r>
            <a:rPr lang="en-US" sz="900"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Certificate	</a:t>
          </a:r>
        </a:p>
      </dsp:txBody>
      <dsp:txXfrm>
        <a:off x="1173946" y="988042"/>
        <a:ext cx="3592212" cy="356683"/>
      </dsp:txXfrm>
    </dsp:sp>
    <dsp:sp modelId="{F1AD2E3F-AB79-43A2-94CC-C28A30193661}">
      <dsp:nvSpPr>
        <dsp:cNvPr id="0" name=""/>
        <dsp:cNvSpPr/>
      </dsp:nvSpPr>
      <dsp:spPr>
        <a:xfrm>
          <a:off x="1173305" y="1326531"/>
          <a:ext cx="1129450" cy="1285881"/>
        </a:xfrm>
        <a:prstGeom prst="rect">
          <a:avLst/>
        </a:prstGeom>
        <a:solidFill>
          <a:sysClr val="window" lastClr="FFFFFF">
            <a:hueOff val="0"/>
            <a:satOff val="0"/>
            <a:lumOff val="0"/>
            <a:alphaOff val="0"/>
          </a:sysClr>
        </a:solidFill>
        <a:ln w="12700" cap="flat" cmpd="sng" algn="ctr">
          <a:solidFill>
            <a:srgbClr val="D2D75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TCAT</a:t>
          </a:r>
        </a:p>
        <a:p>
          <a:pPr lvl="0" algn="l" defTabSz="400050">
            <a:lnSpc>
              <a:spcPct val="90000"/>
            </a:lnSpc>
            <a:spcBef>
              <a:spcPct val="0"/>
            </a:spcBef>
            <a:spcAft>
              <a:spcPct val="35000"/>
            </a:spcAft>
          </a:pPr>
          <a:r>
            <a:rPr lang="en-US" sz="9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Electro Mechanical Technology</a:t>
          </a:r>
        </a:p>
        <a:p>
          <a:pPr lvl="0" algn="l" defTabSz="400050">
            <a:lnSpc>
              <a:spcPct val="90000"/>
            </a:lnSpc>
            <a:spcBef>
              <a:spcPct val="0"/>
            </a:spcBef>
            <a:spcAft>
              <a:spcPct val="35000"/>
            </a:spcAft>
          </a:pPr>
          <a:endParaRPr lang="en-US" sz="9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r>
            <a:rPr lang="en-US" sz="9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Electronics Technology</a:t>
          </a:r>
        </a:p>
      </dsp:txBody>
      <dsp:txXfrm>
        <a:off x="1173305" y="1326531"/>
        <a:ext cx="1129450" cy="1285881"/>
      </dsp:txXfrm>
    </dsp:sp>
    <dsp:sp modelId="{A965A341-20E1-465F-846D-4879475A36E2}">
      <dsp:nvSpPr>
        <dsp:cNvPr id="0" name=""/>
        <dsp:cNvSpPr/>
      </dsp:nvSpPr>
      <dsp:spPr>
        <a:xfrm>
          <a:off x="2303417" y="1038794"/>
          <a:ext cx="2641102" cy="713366"/>
        </a:xfrm>
        <a:prstGeom prst="rightArrow">
          <a:avLst>
            <a:gd name="adj1" fmla="val 50000"/>
            <a:gd name="adj2" fmla="val 50000"/>
          </a:avLst>
        </a:prstGeom>
        <a:solidFill>
          <a:srgbClr val="E87722"/>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254000" bIns="113247" numCol="1" spcCol="1270" anchor="ctr" anchorCtr="0">
          <a:noAutofit/>
        </a:bodyPr>
        <a:lstStyle/>
        <a:p>
          <a:pPr lvl="0" algn="l" defTabSz="400050">
            <a:lnSpc>
              <a:spcPct val="90000"/>
            </a:lnSpc>
            <a:spcBef>
              <a:spcPct val="0"/>
            </a:spcBef>
            <a:spcAft>
              <a:spcPct val="35000"/>
            </a:spcAft>
          </a:pPr>
          <a:r>
            <a:rPr lang="en-US" sz="900"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Associates</a:t>
          </a:r>
        </a:p>
      </dsp:txBody>
      <dsp:txXfrm>
        <a:off x="2303417" y="1217136"/>
        <a:ext cx="2462761" cy="356683"/>
      </dsp:txXfrm>
    </dsp:sp>
    <dsp:sp modelId="{75949C8F-0EA3-480B-B689-2CF657386E6E}">
      <dsp:nvSpPr>
        <dsp:cNvPr id="0" name=""/>
        <dsp:cNvSpPr/>
      </dsp:nvSpPr>
      <dsp:spPr>
        <a:xfrm>
          <a:off x="2291067" y="1476891"/>
          <a:ext cx="1129450" cy="1889848"/>
        </a:xfrm>
        <a:prstGeom prst="rect">
          <a:avLst/>
        </a:prstGeom>
        <a:solidFill>
          <a:sysClr val="window" lastClr="FFFFFF">
            <a:hueOff val="0"/>
            <a:satOff val="0"/>
            <a:lumOff val="0"/>
            <a:alphaOff val="0"/>
          </a:sysClr>
        </a:solidFill>
        <a:ln w="12700" cap="flat" cmpd="sng" algn="ctr">
          <a:solidFill>
            <a:srgbClr val="E87722"/>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b="1"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A.A.S.</a:t>
          </a:r>
        </a:p>
        <a:p>
          <a:pPr lvl="0" algn="l" defTabSz="400050">
            <a:lnSpc>
              <a:spcPct val="90000"/>
            </a:lnSpc>
            <a:spcBef>
              <a:spcPct val="0"/>
            </a:spcBef>
            <a:spcAft>
              <a:spcPct val="35000"/>
            </a:spcAft>
          </a:pPr>
          <a:r>
            <a:rPr lang="en-US" sz="900" b="1"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Electromechanical  Technology</a:t>
          </a:r>
        </a:p>
        <a:p>
          <a:pPr lvl="0" algn="l" defTabSz="400050">
            <a:lnSpc>
              <a:spcPct val="90000"/>
            </a:lnSpc>
            <a:spcBef>
              <a:spcPct val="0"/>
            </a:spcBef>
            <a:spcAft>
              <a:spcPct val="35000"/>
            </a:spcAft>
          </a:pPr>
          <a:r>
            <a:rPr lang="en-US" sz="9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Chattanooga State Community College</a:t>
          </a:r>
        </a:p>
        <a:p>
          <a:pPr lvl="0" algn="l" defTabSz="400050">
            <a:lnSpc>
              <a:spcPct val="90000"/>
            </a:lnSpc>
            <a:spcBef>
              <a:spcPct val="0"/>
            </a:spcBef>
            <a:spcAft>
              <a:spcPct val="35000"/>
            </a:spcAft>
          </a:pPr>
          <a:r>
            <a:rPr lang="en-US" sz="900" b="1"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Engineering Technology</a:t>
          </a:r>
        </a:p>
        <a:p>
          <a:pPr lvl="0" algn="l" defTabSz="400050">
            <a:lnSpc>
              <a:spcPct val="90000"/>
            </a:lnSpc>
            <a:spcBef>
              <a:spcPct val="0"/>
            </a:spcBef>
            <a:spcAft>
              <a:spcPct val="35000"/>
            </a:spcAft>
          </a:pPr>
          <a:r>
            <a:rPr lang="en-US" sz="9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Nashville State</a:t>
          </a:r>
        </a:p>
        <a:p>
          <a:pPr lvl="0" algn="l" defTabSz="400050">
            <a:lnSpc>
              <a:spcPct val="90000"/>
            </a:lnSpc>
            <a:spcBef>
              <a:spcPct val="0"/>
            </a:spcBef>
            <a:spcAft>
              <a:spcPct val="35000"/>
            </a:spcAft>
          </a:pPr>
          <a:r>
            <a:rPr lang="en-US" sz="9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Pellissippi State</a:t>
          </a:r>
        </a:p>
        <a:p>
          <a:pPr lvl="0" algn="l" defTabSz="400050">
            <a:lnSpc>
              <a:spcPct val="90000"/>
            </a:lnSpc>
            <a:spcBef>
              <a:spcPct val="0"/>
            </a:spcBef>
            <a:spcAft>
              <a:spcPct val="35000"/>
            </a:spcAft>
          </a:pPr>
          <a:r>
            <a:rPr lang="en-US" sz="9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Walters State</a:t>
          </a:r>
        </a:p>
      </dsp:txBody>
      <dsp:txXfrm>
        <a:off x="2291067" y="1476891"/>
        <a:ext cx="1129450" cy="1889848"/>
      </dsp:txXfrm>
    </dsp:sp>
    <dsp:sp modelId="{43199866-B67A-47DD-A628-8C2D640A75B3}">
      <dsp:nvSpPr>
        <dsp:cNvPr id="0" name=""/>
        <dsp:cNvSpPr/>
      </dsp:nvSpPr>
      <dsp:spPr>
        <a:xfrm>
          <a:off x="3414990" y="1259278"/>
          <a:ext cx="1511651" cy="713366"/>
        </a:xfrm>
        <a:prstGeom prst="rightArrow">
          <a:avLst>
            <a:gd name="adj1" fmla="val 50000"/>
            <a:gd name="adj2" fmla="val 50000"/>
          </a:avLst>
        </a:prstGeom>
        <a:solidFill>
          <a:srgbClr val="5D7975"/>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254000" bIns="113247" numCol="1" spcCol="1270" anchor="ctr" anchorCtr="0">
          <a:noAutofit/>
        </a:bodyPr>
        <a:lstStyle/>
        <a:p>
          <a:pPr lvl="0" algn="l" defTabSz="400050">
            <a:lnSpc>
              <a:spcPct val="90000"/>
            </a:lnSpc>
            <a:spcBef>
              <a:spcPct val="0"/>
            </a:spcBef>
            <a:spcAft>
              <a:spcPct val="35000"/>
            </a:spcAft>
          </a:pPr>
          <a:r>
            <a:rPr lang="en-US" sz="900"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Bachelors</a:t>
          </a:r>
        </a:p>
      </dsp:txBody>
      <dsp:txXfrm>
        <a:off x="3414990" y="1437620"/>
        <a:ext cx="1333310" cy="356683"/>
      </dsp:txXfrm>
    </dsp:sp>
    <dsp:sp modelId="{617DA5DF-38B3-4C91-83EE-0471BC3B0997}">
      <dsp:nvSpPr>
        <dsp:cNvPr id="0" name=""/>
        <dsp:cNvSpPr/>
      </dsp:nvSpPr>
      <dsp:spPr>
        <a:xfrm>
          <a:off x="3432207" y="1711489"/>
          <a:ext cx="1139740" cy="2145301"/>
        </a:xfrm>
        <a:prstGeom prst="rect">
          <a:avLst/>
        </a:prstGeom>
        <a:solidFill>
          <a:sysClr val="window" lastClr="FFFFFF">
            <a:hueOff val="0"/>
            <a:satOff val="0"/>
            <a:lumOff val="0"/>
            <a:alphaOff val="0"/>
          </a:sysClr>
        </a:solidFill>
        <a:ln w="12700" cap="flat" cmpd="sng" algn="ctr">
          <a:solidFill>
            <a:srgbClr val="5D797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B.S., Engineering Technology</a:t>
          </a:r>
        </a:p>
        <a:p>
          <a:pPr lvl="0" algn="l" defTabSz="400050">
            <a:lnSpc>
              <a:spcPct val="90000"/>
            </a:lnSpc>
            <a:spcBef>
              <a:spcPct val="0"/>
            </a:spcBef>
            <a:spcAft>
              <a:spcPct val="35000"/>
            </a:spcAft>
          </a:pPr>
          <a:r>
            <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MTSU</a:t>
          </a:r>
        </a:p>
        <a:p>
          <a:pPr lvl="0" algn="l" defTabSz="400050">
            <a:lnSpc>
              <a:spcPct val="90000"/>
            </a:lnSpc>
            <a:spcBef>
              <a:spcPct val="0"/>
            </a:spcBef>
            <a:spcAft>
              <a:spcPct val="35000"/>
            </a:spcAft>
          </a:pPr>
          <a:r>
            <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East Tennessee State</a:t>
          </a:r>
        </a:p>
        <a:p>
          <a:pPr lvl="0" algn="l" defTabSz="400050">
            <a:lnSpc>
              <a:spcPct val="90000"/>
            </a:lnSpc>
            <a:spcBef>
              <a:spcPct val="0"/>
            </a:spcBef>
            <a:spcAft>
              <a:spcPct val="35000"/>
            </a:spcAft>
          </a:pPr>
          <a:endPar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B.S., Electromechanical Engineering Technology</a:t>
          </a:r>
        </a:p>
        <a:p>
          <a:pPr lvl="0" algn="l" defTabSz="400050">
            <a:lnSpc>
              <a:spcPct val="90000"/>
            </a:lnSpc>
            <a:spcBef>
              <a:spcPct val="0"/>
            </a:spcBef>
            <a:spcAft>
              <a:spcPct val="35000"/>
            </a:spcAft>
          </a:pPr>
          <a:r>
            <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Middle Tennessee State University</a:t>
          </a:r>
        </a:p>
      </dsp:txBody>
      <dsp:txXfrm>
        <a:off x="3432207" y="1711489"/>
        <a:ext cx="1139740" cy="214530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C187CD36-3D41-4797-9D47-6E4C576D4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243</TotalTime>
  <Pages>2</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Candi Norwood</dc:creator>
  <cp:keywords/>
  <cp:lastModifiedBy>Deborah Knoll</cp:lastModifiedBy>
  <cp:revision>55</cp:revision>
  <cp:lastPrinted>2017-02-08T14:48:00Z</cp:lastPrinted>
  <dcterms:created xsi:type="dcterms:W3CDTF">2016-02-22T14:33:00Z</dcterms:created>
  <dcterms:modified xsi:type="dcterms:W3CDTF">2018-01-24T20:10:00Z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